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69" w:rsidRPr="007F2E06" w:rsidRDefault="00355569" w:rsidP="00EA45CF">
      <w:pPr>
        <w:pStyle w:val="af"/>
        <w:spacing w:before="100" w:beforeAutospacing="1" w:after="0"/>
        <w:jc w:val="center"/>
        <w:rPr>
          <w:b/>
          <w:sz w:val="28"/>
          <w:szCs w:val="28"/>
        </w:rPr>
      </w:pPr>
      <w:r w:rsidRPr="007F2E06">
        <w:rPr>
          <w:b/>
          <w:sz w:val="28"/>
          <w:szCs w:val="28"/>
        </w:rPr>
        <w:t>Управление образования администрации города Нижний Тагил</w:t>
      </w:r>
    </w:p>
    <w:p w:rsidR="00355569" w:rsidRPr="007F2E06" w:rsidRDefault="00355569" w:rsidP="00EA45CF">
      <w:pPr>
        <w:pStyle w:val="af"/>
        <w:spacing w:before="100" w:beforeAutospacing="1" w:after="0"/>
        <w:jc w:val="center"/>
        <w:rPr>
          <w:b/>
          <w:sz w:val="28"/>
          <w:szCs w:val="28"/>
        </w:rPr>
      </w:pPr>
    </w:p>
    <w:p w:rsidR="00355569" w:rsidRDefault="00355569" w:rsidP="00EA45CF">
      <w:pPr>
        <w:pStyle w:val="af"/>
        <w:spacing w:before="100" w:beforeAutospacing="1" w:after="0"/>
        <w:jc w:val="center"/>
      </w:pPr>
    </w:p>
    <w:p w:rsidR="00355569" w:rsidRDefault="00355569" w:rsidP="00EA45CF">
      <w:pPr>
        <w:pStyle w:val="af"/>
        <w:spacing w:before="100" w:beforeAutospacing="1" w:after="0"/>
        <w:jc w:val="center"/>
      </w:pPr>
    </w:p>
    <w:p w:rsidR="00355569" w:rsidRDefault="00355569" w:rsidP="00EA45CF">
      <w:pPr>
        <w:pStyle w:val="af"/>
        <w:spacing w:before="100" w:beforeAutospacing="1" w:after="0"/>
        <w:jc w:val="center"/>
      </w:pPr>
    </w:p>
    <w:p w:rsidR="00355569" w:rsidRDefault="00355569" w:rsidP="00EA45CF">
      <w:pPr>
        <w:pStyle w:val="af"/>
        <w:spacing w:before="100" w:beforeAutospacing="1" w:after="0"/>
        <w:jc w:val="center"/>
      </w:pPr>
    </w:p>
    <w:p w:rsidR="00355569" w:rsidRDefault="00355569" w:rsidP="00EA45CF">
      <w:pPr>
        <w:pStyle w:val="af"/>
        <w:spacing w:before="100" w:beforeAutospacing="1" w:after="0"/>
        <w:jc w:val="center"/>
      </w:pPr>
    </w:p>
    <w:p w:rsidR="00355569" w:rsidRDefault="00355569" w:rsidP="00EA45CF">
      <w:pPr>
        <w:pStyle w:val="af"/>
        <w:spacing w:before="100" w:beforeAutospacing="1" w:after="0"/>
        <w:jc w:val="center"/>
      </w:pPr>
    </w:p>
    <w:p w:rsidR="00355569" w:rsidRPr="007F2E06" w:rsidRDefault="007F2E06" w:rsidP="00EA45CF">
      <w:pPr>
        <w:pStyle w:val="af"/>
        <w:spacing w:before="100" w:beforeAutospacing="1" w:after="0"/>
        <w:jc w:val="center"/>
        <w:rPr>
          <w:b/>
          <w:sz w:val="72"/>
          <w:szCs w:val="72"/>
        </w:rPr>
      </w:pPr>
      <w:r w:rsidRPr="007F2E06">
        <w:rPr>
          <w:b/>
          <w:sz w:val="72"/>
          <w:szCs w:val="72"/>
        </w:rPr>
        <w:t>ОБРАЗОВАТЕЛЬНАЯ</w:t>
      </w:r>
    </w:p>
    <w:p w:rsidR="007F2E06" w:rsidRPr="007F2E06" w:rsidRDefault="007F2E06" w:rsidP="00EA45CF">
      <w:pPr>
        <w:pStyle w:val="af"/>
        <w:spacing w:before="100" w:beforeAutospacing="1" w:after="0"/>
        <w:jc w:val="center"/>
        <w:rPr>
          <w:b/>
          <w:sz w:val="72"/>
          <w:szCs w:val="72"/>
        </w:rPr>
      </w:pPr>
      <w:r w:rsidRPr="007F2E06">
        <w:rPr>
          <w:b/>
          <w:sz w:val="72"/>
          <w:szCs w:val="72"/>
        </w:rPr>
        <w:t>ПРОГРАММА</w:t>
      </w:r>
    </w:p>
    <w:p w:rsidR="007F2E06" w:rsidRPr="007F2E06" w:rsidRDefault="007F2E06" w:rsidP="00EA45CF">
      <w:pPr>
        <w:pStyle w:val="af"/>
        <w:spacing w:before="100" w:beforeAutospacing="1" w:after="0"/>
        <w:jc w:val="center"/>
        <w:rPr>
          <w:b/>
          <w:sz w:val="52"/>
          <w:szCs w:val="52"/>
        </w:rPr>
      </w:pPr>
      <w:r w:rsidRPr="007F2E06">
        <w:rPr>
          <w:b/>
          <w:sz w:val="52"/>
          <w:szCs w:val="52"/>
        </w:rPr>
        <w:t xml:space="preserve">муниципального </w:t>
      </w:r>
      <w:r w:rsidR="00F635DC">
        <w:rPr>
          <w:b/>
          <w:sz w:val="52"/>
          <w:szCs w:val="52"/>
        </w:rPr>
        <w:t xml:space="preserve">бюджетного </w:t>
      </w:r>
      <w:bookmarkStart w:id="0" w:name="_GoBack"/>
      <w:bookmarkEnd w:id="0"/>
      <w:r w:rsidRPr="007F2E06">
        <w:rPr>
          <w:b/>
          <w:sz w:val="52"/>
          <w:szCs w:val="52"/>
        </w:rPr>
        <w:t>общеобразовательного учреждения средней общеобразовательной школы № 44 имени Народного учителя СССР Г.Д. Лавровой</w:t>
      </w:r>
    </w:p>
    <w:p w:rsidR="007F2E06" w:rsidRDefault="007F2E06" w:rsidP="00EA45CF">
      <w:pPr>
        <w:pStyle w:val="af"/>
        <w:spacing w:before="100" w:beforeAutospacing="1" w:after="0"/>
        <w:jc w:val="center"/>
        <w:rPr>
          <w:sz w:val="52"/>
          <w:szCs w:val="52"/>
        </w:rPr>
      </w:pPr>
    </w:p>
    <w:p w:rsidR="007F2E06" w:rsidRDefault="007F2E06" w:rsidP="00EA45CF">
      <w:pPr>
        <w:pStyle w:val="af"/>
        <w:spacing w:before="100" w:beforeAutospacing="1" w:after="0"/>
        <w:jc w:val="center"/>
        <w:rPr>
          <w:sz w:val="52"/>
          <w:szCs w:val="52"/>
        </w:rPr>
      </w:pPr>
    </w:p>
    <w:p w:rsidR="007F2E06" w:rsidRDefault="007F2E06" w:rsidP="00EA45CF">
      <w:pPr>
        <w:pStyle w:val="af"/>
        <w:spacing w:before="100" w:beforeAutospacing="1" w:after="0"/>
        <w:jc w:val="center"/>
        <w:rPr>
          <w:sz w:val="52"/>
          <w:szCs w:val="52"/>
        </w:rPr>
      </w:pPr>
    </w:p>
    <w:p w:rsidR="007F2E06" w:rsidRDefault="007F2E06" w:rsidP="00EA45CF">
      <w:pPr>
        <w:pStyle w:val="af"/>
        <w:spacing w:before="100" w:beforeAutospacing="1" w:after="0"/>
        <w:jc w:val="center"/>
        <w:rPr>
          <w:sz w:val="52"/>
          <w:szCs w:val="52"/>
        </w:rPr>
      </w:pPr>
    </w:p>
    <w:p w:rsidR="007F2E06" w:rsidRPr="007F2E06" w:rsidRDefault="007F2E06" w:rsidP="00EA45CF">
      <w:pPr>
        <w:pStyle w:val="af"/>
        <w:spacing w:before="100" w:beforeAutospacing="1" w:after="0"/>
        <w:jc w:val="center"/>
        <w:rPr>
          <w:b/>
          <w:sz w:val="28"/>
          <w:szCs w:val="28"/>
        </w:rPr>
      </w:pPr>
      <w:r w:rsidRPr="007F2E06">
        <w:rPr>
          <w:b/>
          <w:sz w:val="28"/>
          <w:szCs w:val="28"/>
        </w:rPr>
        <w:t>г. Нижний Тагил</w:t>
      </w:r>
    </w:p>
    <w:p w:rsidR="007F2E06" w:rsidRPr="007F2E06" w:rsidRDefault="007F2E06" w:rsidP="00EA45CF">
      <w:pPr>
        <w:pStyle w:val="af"/>
        <w:spacing w:before="100" w:beforeAutospacing="1" w:after="0"/>
        <w:jc w:val="center"/>
        <w:rPr>
          <w:b/>
          <w:sz w:val="28"/>
          <w:szCs w:val="28"/>
        </w:rPr>
      </w:pPr>
      <w:r w:rsidRPr="007F2E06">
        <w:rPr>
          <w:b/>
          <w:sz w:val="28"/>
          <w:szCs w:val="28"/>
        </w:rPr>
        <w:t>2011 г.</w:t>
      </w:r>
    </w:p>
    <w:p w:rsidR="007F2E06" w:rsidRPr="007F2E06" w:rsidRDefault="007F2E06" w:rsidP="00EA45CF">
      <w:pPr>
        <w:pStyle w:val="af"/>
        <w:spacing w:before="100" w:beforeAutospacing="1" w:after="0"/>
        <w:jc w:val="center"/>
        <w:rPr>
          <w:sz w:val="52"/>
          <w:szCs w:val="52"/>
        </w:rPr>
      </w:pPr>
      <w:r>
        <w:rPr>
          <w:sz w:val="52"/>
          <w:szCs w:val="52"/>
        </w:rPr>
        <w:lastRenderedPageBreak/>
        <w:t>Содержание</w:t>
      </w:r>
    </w:p>
    <w:sdt>
      <w:sdtPr>
        <w:rPr>
          <w:rFonts w:ascii="Times New Roman" w:eastAsia="Times New Roman" w:hAnsi="Times New Roman" w:cs="Times New Roman"/>
          <w:b w:val="0"/>
          <w:bCs w:val="0"/>
          <w:color w:val="auto"/>
          <w:sz w:val="24"/>
          <w:szCs w:val="24"/>
          <w:lang w:eastAsia="ar-SA"/>
        </w:rPr>
        <w:id w:val="1417056765"/>
        <w:docPartObj>
          <w:docPartGallery w:val="Table of Contents"/>
          <w:docPartUnique/>
        </w:docPartObj>
      </w:sdtPr>
      <w:sdtEndPr/>
      <w:sdtContent>
        <w:p w:rsidR="006F44E6" w:rsidRDefault="006F44E6" w:rsidP="00EA45CF">
          <w:pPr>
            <w:pStyle w:val="aff"/>
            <w:spacing w:line="240" w:lineRule="auto"/>
          </w:pPr>
        </w:p>
        <w:p w:rsidR="00EA45CF" w:rsidRPr="00EA45CF" w:rsidRDefault="006F44E6">
          <w:pPr>
            <w:pStyle w:val="13"/>
            <w:tabs>
              <w:tab w:val="right" w:leader="dot" w:pos="10053"/>
            </w:tabs>
            <w:rPr>
              <w:rFonts w:asciiTheme="minorHAnsi" w:eastAsiaTheme="minorEastAsia" w:hAnsiTheme="minorHAnsi" w:cstheme="minorBidi"/>
              <w:noProof/>
              <w:sz w:val="28"/>
              <w:szCs w:val="28"/>
              <w:lang w:eastAsia="ru-RU"/>
            </w:rPr>
          </w:pPr>
          <w:r>
            <w:fldChar w:fldCharType="begin"/>
          </w:r>
          <w:r>
            <w:instrText xml:space="preserve"> TOC \o "1-3" \h \z \u </w:instrText>
          </w:r>
          <w:r>
            <w:fldChar w:fldCharType="separate"/>
          </w:r>
          <w:hyperlink w:anchor="_Toc294678025" w:history="1">
            <w:r w:rsidR="00EA45CF" w:rsidRPr="00EA45CF">
              <w:rPr>
                <w:rStyle w:val="afa"/>
                <w:noProof/>
                <w:sz w:val="28"/>
                <w:szCs w:val="28"/>
              </w:rPr>
              <w:t>Общие положения.</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_Toc294678025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3</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26" w:history="1">
            <w:r w:rsidR="00EA45CF" w:rsidRPr="00EA45CF">
              <w:rPr>
                <w:rStyle w:val="afa"/>
                <w:noProof/>
                <w:sz w:val="28"/>
                <w:szCs w:val="28"/>
              </w:rPr>
              <w:t>Пояснительная записка</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_Toc294678026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6</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27" w:history="1">
            <w:r w:rsidR="00EA45CF" w:rsidRPr="00EA45CF">
              <w:rPr>
                <w:rStyle w:val="afa"/>
                <w:noProof/>
                <w:sz w:val="28"/>
                <w:szCs w:val="28"/>
              </w:rPr>
              <w:t>Планируемые результаты освоения обучающимися основной образовательной программы начального общего образования</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_Toc294678027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9</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28" w:history="1">
            <w:r w:rsidR="00EA45CF" w:rsidRPr="00EA45CF">
              <w:rPr>
                <w:rStyle w:val="afa"/>
                <w:noProof/>
                <w:sz w:val="28"/>
                <w:szCs w:val="28"/>
              </w:rPr>
              <w:t>Учебный план МОУ СОШ № 44 на 2011-2012 учебный год</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_Toc294678028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22</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29" w:history="1">
            <w:r w:rsidR="00EA45CF" w:rsidRPr="00EA45CF">
              <w:rPr>
                <w:rStyle w:val="afa"/>
                <w:noProof/>
                <w:sz w:val="28"/>
                <w:szCs w:val="28"/>
              </w:rPr>
              <w:t>Программа формирования универсальных учебных действий у обучающихся на ступени  начального общего образования</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_Toc294678029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27</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30" w:history="1">
            <w:r w:rsidR="00EA45CF" w:rsidRPr="00EA45CF">
              <w:rPr>
                <w:rStyle w:val="afa"/>
                <w:rFonts w:eastAsia="@Arial Unicode MS"/>
                <w:noProof/>
                <w:sz w:val="28"/>
                <w:szCs w:val="28"/>
              </w:rPr>
              <w:t>Основное содержание учебных предметов на ступени начального общего образования</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_Toc294678030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43</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31" w:history="1">
            <w:r w:rsidR="00EA45CF" w:rsidRPr="00EA45CF">
              <w:rPr>
                <w:rStyle w:val="afa"/>
                <w:noProof/>
                <w:sz w:val="28"/>
                <w:szCs w:val="28"/>
              </w:rPr>
              <w:t>Программа духовно-нравственного развития, воспитания обучающихся на ступени начального общего образования</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_Toc294678031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88</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32" w:history="1">
            <w:r w:rsidR="00EA45CF" w:rsidRPr="00EA45CF">
              <w:rPr>
                <w:rStyle w:val="afa"/>
                <w:noProof/>
                <w:sz w:val="28"/>
                <w:szCs w:val="28"/>
              </w:rPr>
              <w:t>Программа формирования культуры здорового и безопасного образа жизни</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_Toc294678032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107</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33" w:history="1">
            <w:r w:rsidR="00EA45CF" w:rsidRPr="00EA45CF">
              <w:rPr>
                <w:rStyle w:val="afa"/>
                <w:noProof/>
                <w:sz w:val="28"/>
                <w:szCs w:val="28"/>
              </w:rPr>
              <w:t>Программа коррекционной работы</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_Toc294678033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113</w:t>
            </w:r>
            <w:r w:rsidR="00EA45CF" w:rsidRPr="00EA45CF">
              <w:rPr>
                <w:noProof/>
                <w:webHidden/>
                <w:sz w:val="28"/>
                <w:szCs w:val="28"/>
              </w:rPr>
              <w:fldChar w:fldCharType="end"/>
            </w:r>
          </w:hyperlink>
        </w:p>
        <w:p w:rsidR="00EA45CF" w:rsidRPr="00EA45CF" w:rsidRDefault="00AD0E83">
          <w:pPr>
            <w:pStyle w:val="13"/>
            <w:tabs>
              <w:tab w:val="right" w:leader="dot" w:pos="10053"/>
            </w:tabs>
            <w:rPr>
              <w:rFonts w:asciiTheme="minorHAnsi" w:eastAsiaTheme="minorEastAsia" w:hAnsiTheme="minorHAnsi" w:cstheme="minorBidi"/>
              <w:noProof/>
              <w:sz w:val="28"/>
              <w:szCs w:val="28"/>
              <w:lang w:eastAsia="ru-RU"/>
            </w:rPr>
          </w:pPr>
          <w:hyperlink w:anchor="_Toc294678034" w:history="1">
            <w:r w:rsidR="00EA45CF" w:rsidRPr="00EA45CF">
              <w:rPr>
                <w:rStyle w:val="afa"/>
                <w:noProof/>
                <w:sz w:val="28"/>
                <w:szCs w:val="28"/>
              </w:rPr>
              <w:t>Система оценки достижений планируемых результатов освоения основной образовательной программы начального общего образования</w:t>
            </w:r>
            <w:r w:rsidR="00EA45CF" w:rsidRPr="00EA45CF">
              <w:rPr>
                <w:noProof/>
                <w:webHidden/>
                <w:sz w:val="28"/>
                <w:szCs w:val="28"/>
              </w:rPr>
              <w:tab/>
            </w:r>
            <w:r w:rsidR="00EA45CF" w:rsidRPr="00EA45CF">
              <w:rPr>
                <w:noProof/>
                <w:webHidden/>
                <w:sz w:val="28"/>
                <w:szCs w:val="28"/>
              </w:rPr>
              <w:fldChar w:fldCharType="begin"/>
            </w:r>
            <w:r w:rsidR="00EA45CF" w:rsidRPr="00EA45CF">
              <w:rPr>
                <w:noProof/>
                <w:webHidden/>
                <w:sz w:val="28"/>
                <w:szCs w:val="28"/>
              </w:rPr>
              <w:instrText xml:space="preserve"> PAGEREF _Toc294678034 \h </w:instrText>
            </w:r>
            <w:r w:rsidR="00EA45CF" w:rsidRPr="00EA45CF">
              <w:rPr>
                <w:noProof/>
                <w:webHidden/>
                <w:sz w:val="28"/>
                <w:szCs w:val="28"/>
              </w:rPr>
            </w:r>
            <w:r w:rsidR="00EA45CF" w:rsidRPr="00EA45CF">
              <w:rPr>
                <w:noProof/>
                <w:webHidden/>
                <w:sz w:val="28"/>
                <w:szCs w:val="28"/>
              </w:rPr>
              <w:fldChar w:fldCharType="separate"/>
            </w:r>
            <w:r w:rsidR="00EA45CF">
              <w:rPr>
                <w:noProof/>
                <w:webHidden/>
                <w:sz w:val="28"/>
                <w:szCs w:val="28"/>
              </w:rPr>
              <w:t>116</w:t>
            </w:r>
            <w:r w:rsidR="00EA45CF" w:rsidRPr="00EA45CF">
              <w:rPr>
                <w:noProof/>
                <w:webHidden/>
                <w:sz w:val="28"/>
                <w:szCs w:val="28"/>
              </w:rPr>
              <w:fldChar w:fldCharType="end"/>
            </w:r>
          </w:hyperlink>
        </w:p>
        <w:p w:rsidR="006F44E6" w:rsidRDefault="006F44E6" w:rsidP="00EA45CF">
          <w:r>
            <w:rPr>
              <w:b/>
              <w:bCs/>
            </w:rPr>
            <w:fldChar w:fldCharType="end"/>
          </w:r>
        </w:p>
      </w:sdtContent>
    </w:sdt>
    <w:p w:rsidR="00EA45CF" w:rsidRDefault="00EA45CF">
      <w:pPr>
        <w:suppressAutoHyphens w:val="0"/>
      </w:pPr>
      <w:r>
        <w:br w:type="page"/>
      </w:r>
    </w:p>
    <w:p w:rsidR="006F50A8" w:rsidRDefault="00355569" w:rsidP="00EA45CF">
      <w:pPr>
        <w:pStyle w:val="1"/>
        <w:jc w:val="center"/>
      </w:pPr>
      <w:bookmarkStart w:id="1" w:name="_Toc294678025"/>
      <w:r>
        <w:lastRenderedPageBreak/>
        <w:t>Общ</w:t>
      </w:r>
      <w:r w:rsidR="006F50A8">
        <w:t>ие положения.</w:t>
      </w:r>
      <w:bookmarkEnd w:id="1"/>
    </w:p>
    <w:p w:rsidR="006F50A8" w:rsidRDefault="006F50A8" w:rsidP="00EA45CF">
      <w:pPr>
        <w:pStyle w:val="af"/>
        <w:spacing w:before="100" w:beforeAutospacing="1" w:after="0"/>
        <w:ind w:firstLine="708"/>
        <w:jc w:val="both"/>
        <w:rPr>
          <w:rFonts w:ascii="Verdana" w:hAnsi="Verdana"/>
          <w:sz w:val="17"/>
          <w:szCs w:val="17"/>
        </w:rPr>
      </w:pPr>
      <w:r>
        <w:rPr>
          <w:b/>
        </w:rPr>
        <w:t>Образовательная программа</w:t>
      </w:r>
      <w:r>
        <w:t xml:space="preserve"> – комплексный документ,   характеризующий специфику и особенности образовательного процесса в  ОУ, определяющий путь достижения Государственного образовательного стандарта.</w:t>
      </w:r>
    </w:p>
    <w:p w:rsidR="006F50A8" w:rsidRDefault="006F50A8" w:rsidP="00EA45CF">
      <w:pPr>
        <w:shd w:val="clear" w:color="auto" w:fill="FFFFFF"/>
        <w:spacing w:before="100" w:beforeAutospacing="1"/>
        <w:ind w:firstLine="708"/>
        <w:jc w:val="both"/>
        <w:rPr>
          <w:color w:val="000000"/>
        </w:rPr>
      </w:pPr>
      <w:r>
        <w:rPr>
          <w:b/>
          <w:bCs/>
          <w:color w:val="000000"/>
        </w:rPr>
        <w:t xml:space="preserve">Нормативно-правовой базой </w:t>
      </w:r>
      <w:r>
        <w:rPr>
          <w:color w:val="000000"/>
        </w:rPr>
        <w:t xml:space="preserve">образовательной программы являются: </w:t>
      </w:r>
    </w:p>
    <w:p w:rsidR="006F50A8" w:rsidRDefault="006F50A8" w:rsidP="00EA45CF">
      <w:pPr>
        <w:numPr>
          <w:ilvl w:val="0"/>
          <w:numId w:val="9"/>
        </w:numPr>
        <w:shd w:val="clear" w:color="auto" w:fill="FFFFFF"/>
        <w:ind w:left="0"/>
        <w:jc w:val="both"/>
      </w:pPr>
      <w:r>
        <w:t xml:space="preserve">Закон РФ «Об образовании»; нормативные документы Министерства образования и науки РФ, Министерства общего и профессионального образования Свердловской области; </w:t>
      </w:r>
    </w:p>
    <w:p w:rsidR="006F50A8" w:rsidRDefault="006F50A8" w:rsidP="00EA45CF">
      <w:pPr>
        <w:numPr>
          <w:ilvl w:val="1"/>
          <w:numId w:val="10"/>
        </w:numPr>
        <w:shd w:val="clear" w:color="auto" w:fill="FFFFFF"/>
        <w:ind w:left="0"/>
        <w:jc w:val="both"/>
      </w:pPr>
      <w:r>
        <w:t>Конвенция о правах ребенка;</w:t>
      </w:r>
    </w:p>
    <w:p w:rsidR="006F50A8" w:rsidRDefault="006F50A8" w:rsidP="00EA45CF">
      <w:pPr>
        <w:numPr>
          <w:ilvl w:val="1"/>
          <w:numId w:val="10"/>
        </w:numPr>
        <w:shd w:val="clear" w:color="auto" w:fill="FFFFFF"/>
        <w:spacing w:before="100" w:beforeAutospacing="1"/>
        <w:ind w:left="0"/>
        <w:jc w:val="both"/>
      </w:pPr>
      <w:r>
        <w:t>Гигиенические требования к условиям обучения школьников в современных образовательных учреждениях различного вида   (</w:t>
      </w:r>
      <w:proofErr w:type="spellStart"/>
      <w:r>
        <w:rPr>
          <w:bCs/>
        </w:rPr>
        <w:t>СанПин</w:t>
      </w:r>
      <w:proofErr w:type="spellEnd"/>
      <w:r>
        <w:rPr>
          <w:bCs/>
        </w:rPr>
        <w:t xml:space="preserve"> 2.4.2.1178-02)</w:t>
      </w:r>
      <w:r>
        <w:t>;</w:t>
      </w:r>
    </w:p>
    <w:p w:rsidR="006F50A8" w:rsidRDefault="006F50A8" w:rsidP="00EA45CF">
      <w:pPr>
        <w:numPr>
          <w:ilvl w:val="1"/>
          <w:numId w:val="10"/>
        </w:numPr>
        <w:shd w:val="clear" w:color="auto" w:fill="FFFFFF"/>
        <w:spacing w:before="100" w:beforeAutospacing="1"/>
        <w:ind w:left="0"/>
        <w:jc w:val="both"/>
        <w:rPr>
          <w:color w:val="000000"/>
        </w:rPr>
      </w:pPr>
      <w:r>
        <w:rPr>
          <w:color w:val="000000"/>
        </w:rPr>
        <w:t>Типовое положение об общеобразовательном учреждении;</w:t>
      </w:r>
    </w:p>
    <w:p w:rsidR="006F50A8" w:rsidRDefault="006F50A8" w:rsidP="00EA45CF">
      <w:pPr>
        <w:numPr>
          <w:ilvl w:val="1"/>
          <w:numId w:val="10"/>
        </w:numPr>
        <w:shd w:val="clear" w:color="auto" w:fill="FFFFFF"/>
        <w:spacing w:before="100" w:beforeAutospacing="1"/>
        <w:ind w:left="0"/>
        <w:jc w:val="both"/>
        <w:rPr>
          <w:color w:val="000000"/>
        </w:rPr>
      </w:pPr>
      <w:r>
        <w:rPr>
          <w:color w:val="000000"/>
        </w:rPr>
        <w:t>Устав школы и локальные акты ОУ;</w:t>
      </w:r>
    </w:p>
    <w:p w:rsidR="006F50A8" w:rsidRDefault="006F50A8" w:rsidP="00EA45CF">
      <w:pPr>
        <w:numPr>
          <w:ilvl w:val="1"/>
          <w:numId w:val="10"/>
        </w:numPr>
        <w:shd w:val="clear" w:color="auto" w:fill="FFFFFF"/>
        <w:spacing w:before="100" w:beforeAutospacing="1"/>
        <w:ind w:left="0"/>
        <w:jc w:val="both"/>
        <w:rPr>
          <w:color w:val="000000"/>
        </w:rPr>
      </w:pPr>
      <w:r>
        <w:rPr>
          <w:color w:val="000000"/>
        </w:rPr>
        <w:t>Лицензия образовательного учреждения;</w:t>
      </w:r>
    </w:p>
    <w:p w:rsidR="006F50A8" w:rsidRDefault="006F50A8" w:rsidP="00EA45CF">
      <w:pPr>
        <w:pStyle w:val="af"/>
        <w:spacing w:before="100" w:beforeAutospacing="1" w:after="0"/>
        <w:ind w:firstLine="708"/>
        <w:jc w:val="both"/>
      </w:pPr>
      <w:r>
        <w:t xml:space="preserve">Образовательная программа  составлена в соответствии   с потребностями социально-экономического и социокультурного развития региона,  отражает  интересы образовательного сообщества ОУ;   образовательная программа    фиксирует согласованные с  Советом образовательного учреждения:  </w:t>
      </w:r>
    </w:p>
    <w:p w:rsidR="006F50A8" w:rsidRDefault="006F50A8" w:rsidP="00EA45CF">
      <w:pPr>
        <w:numPr>
          <w:ilvl w:val="0"/>
          <w:numId w:val="11"/>
        </w:numPr>
        <w:jc w:val="both"/>
      </w:pPr>
      <w:r>
        <w:t>образовательные цели (социокультурную миссию) образовательного учреждения;  не только общие, но и на каждой ступени обучения;  планируемые результаты образовательного процесса;</w:t>
      </w:r>
    </w:p>
    <w:p w:rsidR="006F50A8" w:rsidRDefault="006F50A8" w:rsidP="00EA45CF">
      <w:pPr>
        <w:numPr>
          <w:ilvl w:val="0"/>
          <w:numId w:val="11"/>
        </w:numPr>
        <w:jc w:val="both"/>
      </w:pPr>
      <w:r>
        <w:t>содержание образовательного процесса, реализуемое на основе  программ общего образования и дополнительных  образовательных программ всех ступеней образования, реализация которых гарантирует достижение заявленных целей (результатов образования);</w:t>
      </w:r>
    </w:p>
    <w:p w:rsidR="006F50A8" w:rsidRDefault="006F50A8" w:rsidP="00EA45CF">
      <w:pPr>
        <w:shd w:val="clear" w:color="auto" w:fill="FFFFFF"/>
        <w:jc w:val="both"/>
        <w:rPr>
          <w:color w:val="000000"/>
        </w:rPr>
      </w:pPr>
      <w:r>
        <w:rPr>
          <w:color w:val="000000"/>
        </w:rPr>
        <w:t>- учебно-методическую базу реализации учебных программ;педагогические технологии;</w:t>
      </w:r>
    </w:p>
    <w:p w:rsidR="006F50A8" w:rsidRDefault="006F50A8" w:rsidP="00EA45CF">
      <w:pPr>
        <w:shd w:val="clear" w:color="auto" w:fill="FFFFFF"/>
        <w:ind w:left="720" w:hanging="720"/>
        <w:jc w:val="both"/>
        <w:rPr>
          <w:color w:val="000000"/>
        </w:rPr>
      </w:pPr>
      <w:r>
        <w:rPr>
          <w:color w:val="000000"/>
        </w:rPr>
        <w:t>- условия освоения образовательной программы;</w:t>
      </w:r>
    </w:p>
    <w:p w:rsidR="006F50A8" w:rsidRDefault="006F50A8" w:rsidP="00EA45CF">
      <w:pPr>
        <w:shd w:val="clear" w:color="auto" w:fill="FFFFFF"/>
        <w:ind w:left="180" w:hanging="180"/>
        <w:jc w:val="both"/>
        <w:rPr>
          <w:color w:val="000000"/>
        </w:rPr>
      </w:pPr>
      <w:r>
        <w:rPr>
          <w:color w:val="000000"/>
        </w:rPr>
        <w:t>- диагностические процедуры для объективного поэтапного     учета образовательных достижений учащихся;</w:t>
      </w:r>
    </w:p>
    <w:p w:rsidR="006F50A8" w:rsidRDefault="006F50A8" w:rsidP="00EA45CF">
      <w:pPr>
        <w:spacing w:before="100" w:beforeAutospacing="1"/>
        <w:ind w:firstLine="709"/>
        <w:jc w:val="both"/>
        <w:rPr>
          <w:color w:val="000000"/>
        </w:rPr>
      </w:pPr>
      <w:r>
        <w:rPr>
          <w:color w:val="000000"/>
        </w:rPr>
        <w:t xml:space="preserve">Данная программа является </w:t>
      </w:r>
      <w:r>
        <w:rPr>
          <w:i/>
          <w:color w:val="000000"/>
        </w:rPr>
        <w:t>промежуточной</w:t>
      </w:r>
      <w:r>
        <w:rPr>
          <w:color w:val="000000"/>
        </w:rPr>
        <w:t xml:space="preserve"> программой и отражает период перехода образовательного учреждения   на Федеральный Государственный образовательный стандарт (ФГОС).</w:t>
      </w:r>
    </w:p>
    <w:p w:rsidR="006F50A8" w:rsidRDefault="006F50A8" w:rsidP="00EA45CF">
      <w:pPr>
        <w:spacing w:before="100" w:beforeAutospacing="1"/>
        <w:ind w:firstLine="709"/>
        <w:jc w:val="both"/>
        <w:rPr>
          <w:color w:val="000000"/>
        </w:rPr>
      </w:pPr>
      <w:r>
        <w:rPr>
          <w:color w:val="000000"/>
        </w:rPr>
        <w:t>Проблемой для МОУ СОШ №</w:t>
      </w:r>
      <w:r w:rsidR="0020065F">
        <w:rPr>
          <w:color w:val="000000"/>
        </w:rPr>
        <w:t xml:space="preserve"> 44</w:t>
      </w:r>
      <w:r>
        <w:rPr>
          <w:color w:val="000000"/>
        </w:rPr>
        <w:t xml:space="preserve">   является реализация личностно ориентированного подхода с целью создания условий для формирования личности, обладающей  толерантностью, высоким уровнем культуры, способной к  саморазвитию, к успешной социализации и самоопределению в отношении  будущей профессии</w:t>
      </w:r>
    </w:p>
    <w:p w:rsidR="00E54739" w:rsidRDefault="006F50A8" w:rsidP="00EA45CF">
      <w:pPr>
        <w:pStyle w:val="af"/>
        <w:spacing w:before="100" w:beforeAutospacing="1" w:after="0"/>
        <w:ind w:firstLine="709"/>
        <w:jc w:val="both"/>
        <w:rPr>
          <w:i/>
          <w:color w:val="000000"/>
        </w:rPr>
      </w:pPr>
      <w:r>
        <w:rPr>
          <w:color w:val="000000"/>
        </w:rPr>
        <w:t xml:space="preserve">Свою миссию школа рассматривает в  контексте общей цели российского образования: </w:t>
      </w:r>
      <w:r w:rsidR="004E14EC">
        <w:rPr>
          <w:i/>
          <w:color w:val="000000"/>
        </w:rPr>
        <w:t>создание условий для непрерывного образования учащихся, обеспечивающего подготовку информационного и социально компетентного выпускника, обладающего высокой мотивацией к созидательной деятельности, сохраненным здоровьем, необходимым уровнем самостоятельности, саморазвития, способностью к творчеству, исследовательской деятельности, самореализации и активной гражданской позицией, владеющего иностранным языком.</w:t>
      </w:r>
    </w:p>
    <w:p w:rsidR="00185772" w:rsidRPr="00185772" w:rsidRDefault="00185772" w:rsidP="00EA45CF">
      <w:pPr>
        <w:jc w:val="center"/>
        <w:rPr>
          <w:b/>
          <w:bCs/>
        </w:rPr>
      </w:pPr>
      <w:r w:rsidRPr="00185772">
        <w:rPr>
          <w:b/>
        </w:rPr>
        <w:t xml:space="preserve">Краткая характеристика </w:t>
      </w:r>
      <w:r>
        <w:rPr>
          <w:b/>
        </w:rPr>
        <w:t>школы</w:t>
      </w:r>
    </w:p>
    <w:p w:rsidR="00185772" w:rsidRPr="00E73667" w:rsidRDefault="00185772" w:rsidP="00EA45CF">
      <w:pPr>
        <w:pStyle w:val="af"/>
        <w:spacing w:before="0" w:after="0"/>
        <w:ind w:right="147" w:firstLine="709"/>
        <w:jc w:val="both"/>
      </w:pPr>
      <w:r w:rsidRPr="00E73667">
        <w:t>Муниципальное общеобразовательное учреждение средняя общеобразовательная школа № 44</w:t>
      </w:r>
      <w:r>
        <w:t xml:space="preserve"> имени Народного учителя СССР Г.Д. Лавровой</w:t>
      </w:r>
      <w:r w:rsidRPr="00E73667">
        <w:t xml:space="preserve"> основана в 1964 году. Школа № 44 является звеном муниципальной системы образования г.</w:t>
      </w:r>
      <w:r>
        <w:t> </w:t>
      </w:r>
      <w:r w:rsidRPr="00E73667">
        <w:t>Нижний Тагил обеспечивающим реализацию конституционных прав детей, проживающих на территории города, на получение ими основного общего и среднего (полного) общего образования.</w:t>
      </w:r>
    </w:p>
    <w:p w:rsidR="00185772" w:rsidRPr="00E73667" w:rsidRDefault="00185772" w:rsidP="00EA45CF">
      <w:pPr>
        <w:ind w:firstLine="709"/>
        <w:jc w:val="both"/>
      </w:pPr>
    </w:p>
    <w:p w:rsidR="00185772" w:rsidRPr="00E73667" w:rsidRDefault="00185772" w:rsidP="00EA45CF">
      <w:pPr>
        <w:ind w:firstLine="709"/>
        <w:jc w:val="both"/>
      </w:pPr>
      <w:r w:rsidRPr="00E73667">
        <w:t xml:space="preserve">  </w:t>
      </w:r>
    </w:p>
    <w:p w:rsidR="00185772" w:rsidRPr="00E73667" w:rsidRDefault="00185772" w:rsidP="00EA45CF">
      <w:pPr>
        <w:ind w:firstLine="709"/>
        <w:jc w:val="center"/>
        <w:rPr>
          <w:b/>
          <w:i/>
        </w:rPr>
      </w:pPr>
      <w:r w:rsidRPr="00E73667">
        <w:rPr>
          <w:b/>
          <w:i/>
        </w:rPr>
        <w:t>Структура образовательной среды</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3960"/>
      </w:tblGrid>
      <w:tr w:rsidR="00185772" w:rsidRPr="000F5C91" w:rsidTr="005A7149">
        <w:tc>
          <w:tcPr>
            <w:tcW w:w="2628" w:type="dxa"/>
            <w:vMerge w:val="restart"/>
          </w:tcPr>
          <w:p w:rsidR="00185772" w:rsidRPr="000F5C91" w:rsidRDefault="00185772" w:rsidP="00EA45CF">
            <w:r w:rsidRPr="000F5C91">
              <w:t xml:space="preserve">1 ступень </w:t>
            </w:r>
          </w:p>
          <w:p w:rsidR="00185772" w:rsidRPr="000F5C91" w:rsidRDefault="00185772" w:rsidP="00EA45CF">
            <w:r w:rsidRPr="000F5C91">
              <w:t>Начальное общее образование</w:t>
            </w:r>
          </w:p>
        </w:tc>
        <w:tc>
          <w:tcPr>
            <w:tcW w:w="4140" w:type="dxa"/>
            <w:vMerge w:val="restart"/>
          </w:tcPr>
          <w:p w:rsidR="00185772" w:rsidRPr="000F5C91" w:rsidRDefault="00185772" w:rsidP="00EA45CF">
            <w:r w:rsidRPr="000F5C91">
              <w:t>Общеобразовательные классы</w:t>
            </w:r>
          </w:p>
        </w:tc>
        <w:tc>
          <w:tcPr>
            <w:tcW w:w="3960" w:type="dxa"/>
          </w:tcPr>
          <w:p w:rsidR="00185772" w:rsidRPr="000F5C91" w:rsidRDefault="00185772" w:rsidP="00EA45CF">
            <w:r w:rsidRPr="000F5C91">
              <w:t>Классы с базовым обучением</w:t>
            </w:r>
          </w:p>
        </w:tc>
      </w:tr>
      <w:tr w:rsidR="00185772" w:rsidRPr="000F5C91" w:rsidTr="005A7149">
        <w:tc>
          <w:tcPr>
            <w:tcW w:w="2628" w:type="dxa"/>
            <w:vMerge/>
          </w:tcPr>
          <w:p w:rsidR="00185772" w:rsidRPr="000F5C91" w:rsidRDefault="00185772" w:rsidP="00EA45CF"/>
        </w:tc>
        <w:tc>
          <w:tcPr>
            <w:tcW w:w="4140" w:type="dxa"/>
            <w:vMerge/>
          </w:tcPr>
          <w:p w:rsidR="00185772" w:rsidRPr="000F5C91" w:rsidRDefault="00185772" w:rsidP="00EA45CF"/>
        </w:tc>
        <w:tc>
          <w:tcPr>
            <w:tcW w:w="3960" w:type="dxa"/>
          </w:tcPr>
          <w:p w:rsidR="00185772" w:rsidRPr="000F5C91" w:rsidRDefault="00185772" w:rsidP="00EA45CF">
            <w:r w:rsidRPr="000F5C91">
              <w:t>Классы с развивающим обучением</w:t>
            </w:r>
          </w:p>
        </w:tc>
      </w:tr>
      <w:tr w:rsidR="00185772" w:rsidRPr="000F5C91" w:rsidTr="005A7149">
        <w:tc>
          <w:tcPr>
            <w:tcW w:w="2628" w:type="dxa"/>
            <w:vMerge w:val="restart"/>
          </w:tcPr>
          <w:p w:rsidR="00185772" w:rsidRPr="000F5C91" w:rsidRDefault="00185772" w:rsidP="00EA45CF">
            <w:r w:rsidRPr="000F5C91">
              <w:t>2 ступень</w:t>
            </w:r>
          </w:p>
          <w:p w:rsidR="00185772" w:rsidRPr="000F5C91" w:rsidRDefault="00185772" w:rsidP="00EA45CF">
            <w:r w:rsidRPr="000F5C91">
              <w:t xml:space="preserve"> Основное общее образование</w:t>
            </w:r>
          </w:p>
        </w:tc>
        <w:tc>
          <w:tcPr>
            <w:tcW w:w="4140" w:type="dxa"/>
          </w:tcPr>
          <w:p w:rsidR="00185772" w:rsidRPr="000F5C91" w:rsidRDefault="00185772" w:rsidP="00EA45CF">
            <w:r w:rsidRPr="000F5C91">
              <w:t xml:space="preserve">Общеобразовательные классы </w:t>
            </w:r>
          </w:p>
        </w:tc>
        <w:tc>
          <w:tcPr>
            <w:tcW w:w="3960" w:type="dxa"/>
          </w:tcPr>
          <w:p w:rsidR="00185772" w:rsidRPr="000F5C91" w:rsidRDefault="00185772" w:rsidP="00EA45CF"/>
        </w:tc>
      </w:tr>
      <w:tr w:rsidR="00185772" w:rsidRPr="000F5C91" w:rsidTr="005A7149">
        <w:tc>
          <w:tcPr>
            <w:tcW w:w="2628" w:type="dxa"/>
            <w:vMerge/>
          </w:tcPr>
          <w:p w:rsidR="00185772" w:rsidRPr="000F5C91" w:rsidRDefault="00185772" w:rsidP="00EA45CF"/>
        </w:tc>
        <w:tc>
          <w:tcPr>
            <w:tcW w:w="4140" w:type="dxa"/>
          </w:tcPr>
          <w:p w:rsidR="00185772" w:rsidRPr="000F5C91" w:rsidRDefault="00185772" w:rsidP="00EA45CF">
            <w:proofErr w:type="spellStart"/>
            <w:r w:rsidRPr="000F5C91">
              <w:t>Предпрофильная</w:t>
            </w:r>
            <w:proofErr w:type="spellEnd"/>
            <w:r w:rsidRPr="000F5C91">
              <w:t xml:space="preserve"> подготовка</w:t>
            </w:r>
          </w:p>
        </w:tc>
        <w:tc>
          <w:tcPr>
            <w:tcW w:w="3960" w:type="dxa"/>
          </w:tcPr>
          <w:p w:rsidR="00185772" w:rsidRPr="000F5C91" w:rsidRDefault="00185772" w:rsidP="00EA45CF"/>
        </w:tc>
      </w:tr>
      <w:tr w:rsidR="00185772" w:rsidRPr="000F5C91" w:rsidTr="005A7149">
        <w:tc>
          <w:tcPr>
            <w:tcW w:w="2628" w:type="dxa"/>
            <w:vMerge w:val="restart"/>
          </w:tcPr>
          <w:p w:rsidR="00185772" w:rsidRPr="000F5C91" w:rsidRDefault="00185772" w:rsidP="00EA45CF">
            <w:r w:rsidRPr="000F5C91">
              <w:t xml:space="preserve">3 ступень </w:t>
            </w:r>
          </w:p>
          <w:p w:rsidR="00185772" w:rsidRPr="000F5C91" w:rsidRDefault="00185772" w:rsidP="00EA45CF">
            <w:r w:rsidRPr="000F5C91">
              <w:t>Среднее (полное) образование</w:t>
            </w:r>
          </w:p>
        </w:tc>
        <w:tc>
          <w:tcPr>
            <w:tcW w:w="4140" w:type="dxa"/>
          </w:tcPr>
          <w:p w:rsidR="00185772" w:rsidRPr="000F5C91" w:rsidRDefault="00185772" w:rsidP="00EA45CF">
            <w:r w:rsidRPr="000F5C91">
              <w:t>Общеобразовательные классы</w:t>
            </w:r>
          </w:p>
        </w:tc>
        <w:tc>
          <w:tcPr>
            <w:tcW w:w="3960" w:type="dxa"/>
          </w:tcPr>
          <w:p w:rsidR="00185772" w:rsidRPr="000F5C91" w:rsidRDefault="00185772" w:rsidP="00EA45CF"/>
        </w:tc>
      </w:tr>
      <w:tr w:rsidR="00185772" w:rsidRPr="000F5C91" w:rsidTr="005A7149">
        <w:tc>
          <w:tcPr>
            <w:tcW w:w="2628" w:type="dxa"/>
            <w:vMerge/>
          </w:tcPr>
          <w:p w:rsidR="00185772" w:rsidRPr="000F5C91" w:rsidRDefault="00185772" w:rsidP="00EA45CF"/>
        </w:tc>
        <w:tc>
          <w:tcPr>
            <w:tcW w:w="4140" w:type="dxa"/>
            <w:vMerge w:val="restart"/>
          </w:tcPr>
          <w:p w:rsidR="00185772" w:rsidRPr="000F5C91" w:rsidRDefault="00185772" w:rsidP="00EA45CF">
            <w:r>
              <w:t>К</w:t>
            </w:r>
            <w:r w:rsidRPr="000F5C91">
              <w:t>лассы</w:t>
            </w:r>
            <w:r>
              <w:t xml:space="preserve"> с направленностью в обучении</w:t>
            </w:r>
          </w:p>
        </w:tc>
        <w:tc>
          <w:tcPr>
            <w:tcW w:w="3960" w:type="dxa"/>
          </w:tcPr>
          <w:p w:rsidR="00185772" w:rsidRPr="000F5C91" w:rsidRDefault="00185772" w:rsidP="00EA45CF">
            <w:r w:rsidRPr="000F5C91">
              <w:t>Социально-экономическ</w:t>
            </w:r>
            <w:r>
              <w:t>ая</w:t>
            </w:r>
            <w:r w:rsidRPr="000F5C91">
              <w:t xml:space="preserve"> </w:t>
            </w:r>
            <w:r>
              <w:t>направленность</w:t>
            </w:r>
          </w:p>
        </w:tc>
      </w:tr>
      <w:tr w:rsidR="00185772" w:rsidRPr="000F5C91" w:rsidTr="005A7149">
        <w:tc>
          <w:tcPr>
            <w:tcW w:w="2628" w:type="dxa"/>
            <w:vMerge/>
          </w:tcPr>
          <w:p w:rsidR="00185772" w:rsidRPr="000F5C91" w:rsidRDefault="00185772" w:rsidP="00EA45CF"/>
        </w:tc>
        <w:tc>
          <w:tcPr>
            <w:tcW w:w="4140" w:type="dxa"/>
            <w:vMerge/>
          </w:tcPr>
          <w:p w:rsidR="00185772" w:rsidRPr="000F5C91" w:rsidRDefault="00185772" w:rsidP="00EA45CF"/>
        </w:tc>
        <w:tc>
          <w:tcPr>
            <w:tcW w:w="3960" w:type="dxa"/>
          </w:tcPr>
          <w:p w:rsidR="00185772" w:rsidRPr="000F5C91" w:rsidRDefault="00185772" w:rsidP="00EA45CF">
            <w:r w:rsidRPr="000F5C91">
              <w:t>Инф</w:t>
            </w:r>
            <w:r>
              <w:t>ор</w:t>
            </w:r>
            <w:r w:rsidRPr="000F5C91">
              <w:t>мационно-технологическ</w:t>
            </w:r>
            <w:r>
              <w:t>ая</w:t>
            </w:r>
            <w:r w:rsidRPr="000F5C91">
              <w:t xml:space="preserve"> </w:t>
            </w:r>
            <w:r>
              <w:t>направленность</w:t>
            </w:r>
          </w:p>
        </w:tc>
      </w:tr>
      <w:tr w:rsidR="00185772" w:rsidRPr="000F5C91" w:rsidTr="005A7149">
        <w:tc>
          <w:tcPr>
            <w:tcW w:w="2628" w:type="dxa"/>
            <w:vMerge w:val="restart"/>
          </w:tcPr>
          <w:p w:rsidR="00185772" w:rsidRPr="000F5C91" w:rsidRDefault="00185772" w:rsidP="00EA45CF">
            <w:r w:rsidRPr="000F5C91">
              <w:t>Дополнительное образование</w:t>
            </w:r>
          </w:p>
        </w:tc>
        <w:tc>
          <w:tcPr>
            <w:tcW w:w="4140" w:type="dxa"/>
          </w:tcPr>
          <w:p w:rsidR="00185772" w:rsidRPr="000F5C91" w:rsidRDefault="00185772" w:rsidP="00EA45CF">
            <w:r w:rsidRPr="000F5C91">
              <w:t>Спортивное направление</w:t>
            </w:r>
          </w:p>
          <w:p w:rsidR="00185772" w:rsidRPr="000F5C91" w:rsidRDefault="00185772" w:rsidP="00EA45CF">
            <w:pPr>
              <w:rPr>
                <w:highlight w:val="green"/>
              </w:rPr>
            </w:pPr>
          </w:p>
        </w:tc>
        <w:tc>
          <w:tcPr>
            <w:tcW w:w="3960" w:type="dxa"/>
          </w:tcPr>
          <w:p w:rsidR="00185772" w:rsidRPr="000F5C91" w:rsidRDefault="00185772" w:rsidP="00EA45CF">
            <w:r w:rsidRPr="000F5C91">
              <w:t xml:space="preserve">Секции </w:t>
            </w:r>
            <w:proofErr w:type="spellStart"/>
            <w:r>
              <w:t>таэквон</w:t>
            </w:r>
            <w:proofErr w:type="spellEnd"/>
            <w:r>
              <w:t>-до</w:t>
            </w:r>
            <w:r w:rsidRPr="000F5C91">
              <w:t xml:space="preserve">, волейбола, </w:t>
            </w:r>
            <w:r>
              <w:t>гимнастики</w:t>
            </w:r>
            <w:r w:rsidRPr="000F5C91">
              <w:t>, футбола, баскетбола</w:t>
            </w:r>
          </w:p>
        </w:tc>
      </w:tr>
      <w:tr w:rsidR="00185772" w:rsidRPr="000F5C91" w:rsidTr="005A7149">
        <w:tc>
          <w:tcPr>
            <w:tcW w:w="2628" w:type="dxa"/>
            <w:vMerge/>
          </w:tcPr>
          <w:p w:rsidR="00185772" w:rsidRPr="000F5C91" w:rsidRDefault="00185772" w:rsidP="00EA45CF"/>
        </w:tc>
        <w:tc>
          <w:tcPr>
            <w:tcW w:w="4140" w:type="dxa"/>
          </w:tcPr>
          <w:p w:rsidR="00185772" w:rsidRPr="000F5C91" w:rsidRDefault="00185772" w:rsidP="00EA45CF">
            <w:r w:rsidRPr="000F5C91">
              <w:t>Декоративно-прикладное</w:t>
            </w:r>
          </w:p>
          <w:p w:rsidR="00185772" w:rsidRPr="000F5C91" w:rsidRDefault="00185772" w:rsidP="00EA45CF"/>
        </w:tc>
        <w:tc>
          <w:tcPr>
            <w:tcW w:w="3960" w:type="dxa"/>
          </w:tcPr>
          <w:p w:rsidR="00185772" w:rsidRPr="000F5C91" w:rsidRDefault="00185772" w:rsidP="00EA45CF">
            <w:r w:rsidRPr="000F5C91">
              <w:t>Кружки «Очень умелые ручки», «Основы дизайна»</w:t>
            </w:r>
          </w:p>
        </w:tc>
      </w:tr>
      <w:tr w:rsidR="00185772" w:rsidRPr="000F5C91" w:rsidTr="005A7149">
        <w:tc>
          <w:tcPr>
            <w:tcW w:w="2628" w:type="dxa"/>
            <w:vMerge/>
          </w:tcPr>
          <w:p w:rsidR="00185772" w:rsidRPr="000F5C91" w:rsidRDefault="00185772" w:rsidP="00EA45CF"/>
        </w:tc>
        <w:tc>
          <w:tcPr>
            <w:tcW w:w="4140" w:type="dxa"/>
          </w:tcPr>
          <w:p w:rsidR="00185772" w:rsidRPr="000F5C91" w:rsidRDefault="00185772" w:rsidP="00EA45CF">
            <w:r w:rsidRPr="000F5C91">
              <w:t>Музыкально-эстетическое</w:t>
            </w:r>
          </w:p>
        </w:tc>
        <w:tc>
          <w:tcPr>
            <w:tcW w:w="3960" w:type="dxa"/>
          </w:tcPr>
          <w:p w:rsidR="00185772" w:rsidRPr="000F5C91" w:rsidRDefault="00185772" w:rsidP="00EA45CF">
            <w:r w:rsidRPr="000F5C91">
              <w:t>Хор, вокальная группа</w:t>
            </w:r>
          </w:p>
        </w:tc>
      </w:tr>
    </w:tbl>
    <w:p w:rsidR="00185772" w:rsidRPr="00E73667" w:rsidRDefault="00185772" w:rsidP="00EA45CF">
      <w:pPr>
        <w:jc w:val="both"/>
      </w:pPr>
    </w:p>
    <w:p w:rsidR="00185772" w:rsidRPr="00E73667" w:rsidRDefault="00185772" w:rsidP="00EA45CF">
      <w:pPr>
        <w:ind w:firstLine="709"/>
        <w:jc w:val="center"/>
        <w:rPr>
          <w:b/>
          <w:i/>
        </w:rPr>
      </w:pPr>
      <w:r w:rsidRPr="00E73667">
        <w:rPr>
          <w:b/>
          <w:i/>
        </w:rPr>
        <w:t>Внешние связи ОУ</w:t>
      </w:r>
    </w:p>
    <w:p w:rsidR="00185772" w:rsidRPr="00E73667" w:rsidRDefault="00185772" w:rsidP="00EA45CF">
      <w:pPr>
        <w:ind w:firstLine="709"/>
        <w:jc w:val="both"/>
      </w:pPr>
      <w:r w:rsidRPr="00E73667">
        <w:t xml:space="preserve">Школа расположена в центре города, что дает нам неоспоримые преимущества для организации дополнительного образования и </w:t>
      </w:r>
      <w:proofErr w:type="spellStart"/>
      <w:r w:rsidRPr="00E73667">
        <w:t>социо</w:t>
      </w:r>
      <w:proofErr w:type="spellEnd"/>
      <w:r w:rsidRPr="00E73667">
        <w:t>-культурного досуга детей. Возможность взаимодействия с  учрежде</w:t>
      </w:r>
      <w:r>
        <w:t>ниями культуры: д</w:t>
      </w:r>
      <w:r w:rsidRPr="00E73667">
        <w:t>раматическим театром им. Д. Н. Мамина-Сибиряка и театром кукол, цирком, КДК «Современник», детской школой искусств №3, детской музыкальной школой №1, станцией юных натуралистов, квартальным клубом «Надежда», детско-юношеским спортивным клубом «Кристалл», Дворцом молодежи, центральной, юношеской и детской библиотеками, историко-краеведческим музеем, музеем изобразительных искусств, предприятиями среднего и малого бизнеса – позволяют в достаточной степени обеспечить интеллектуальные, эстетические и спортивные потребности учащихся.</w:t>
      </w:r>
    </w:p>
    <w:p w:rsidR="00185772" w:rsidRPr="00E73667" w:rsidRDefault="00185772" w:rsidP="00EA45CF">
      <w:pPr>
        <w:ind w:firstLine="708"/>
        <w:rPr>
          <w:bCs/>
          <w:iCs/>
        </w:rPr>
      </w:pPr>
      <w:r w:rsidRPr="00E73667">
        <w:t>Школа</w:t>
      </w:r>
      <w:r w:rsidRPr="00E73667">
        <w:rPr>
          <w:bCs/>
          <w:iCs/>
        </w:rPr>
        <w:t xml:space="preserve"> сотрудничает с:</w:t>
      </w:r>
    </w:p>
    <w:p w:rsidR="00185772" w:rsidRPr="00E73667" w:rsidRDefault="00185772" w:rsidP="00EA45CF">
      <w:pPr>
        <w:tabs>
          <w:tab w:val="left" w:pos="900"/>
          <w:tab w:val="left" w:pos="1080"/>
        </w:tabs>
        <w:ind w:firstLine="708"/>
        <w:jc w:val="both"/>
      </w:pPr>
      <w:r w:rsidRPr="00E73667">
        <w:rPr>
          <w:bCs/>
          <w:iCs/>
        </w:rPr>
        <w:t xml:space="preserve">- </w:t>
      </w:r>
      <w:r w:rsidRPr="00E73667">
        <w:t xml:space="preserve"> кафедрами экономики и информатики Нижнетагильской социально-педагогической академии (НТГСПА) в кадровом и методическом аспектах;</w:t>
      </w:r>
    </w:p>
    <w:p w:rsidR="00185772" w:rsidRPr="00E73667" w:rsidRDefault="00185772" w:rsidP="00EA45CF">
      <w:pPr>
        <w:tabs>
          <w:tab w:val="left" w:pos="900"/>
          <w:tab w:val="left" w:pos="1080"/>
        </w:tabs>
        <w:ind w:firstLine="708"/>
        <w:jc w:val="both"/>
      </w:pPr>
      <w:r w:rsidRPr="00E73667">
        <w:t>-  Уральским институтом управления, экономики и права для удовлетворения познавательных потребностей и развития интеллектуальных способностей учащихся (организация олимпиад, конкурсов);</w:t>
      </w:r>
    </w:p>
    <w:p w:rsidR="00185772" w:rsidRPr="00E73667" w:rsidRDefault="00185772" w:rsidP="00EA45CF">
      <w:pPr>
        <w:tabs>
          <w:tab w:val="left" w:pos="900"/>
          <w:tab w:val="left" w:pos="1080"/>
        </w:tabs>
        <w:ind w:firstLine="708"/>
        <w:jc w:val="both"/>
      </w:pPr>
      <w:r w:rsidRPr="00E73667">
        <w:t>- НТТЭТ в вопросах организации элективных курсов социально-экономическо</w:t>
      </w:r>
      <w:r w:rsidR="006D7691">
        <w:t>й направленности в обучении</w:t>
      </w:r>
      <w:r w:rsidRPr="00E73667">
        <w:t>;</w:t>
      </w:r>
    </w:p>
    <w:p w:rsidR="00185772" w:rsidRPr="00E73667" w:rsidRDefault="00185772" w:rsidP="00EA45CF">
      <w:pPr>
        <w:tabs>
          <w:tab w:val="left" w:pos="900"/>
          <w:tab w:val="left" w:pos="1080"/>
        </w:tabs>
        <w:ind w:firstLine="708"/>
        <w:jc w:val="both"/>
      </w:pPr>
      <w:r w:rsidRPr="00E73667">
        <w:t xml:space="preserve">- УРГУ, НТЭК, НТГМК, НТПК № 1 с целью организации </w:t>
      </w:r>
      <w:proofErr w:type="spellStart"/>
      <w:r w:rsidRPr="00E73667">
        <w:t>профориентационной</w:t>
      </w:r>
      <w:proofErr w:type="spellEnd"/>
      <w:r w:rsidRPr="00E73667">
        <w:t xml:space="preserve"> работы.</w:t>
      </w:r>
    </w:p>
    <w:p w:rsidR="00185772" w:rsidRPr="00E73667" w:rsidRDefault="00185772" w:rsidP="00EA45CF">
      <w:pPr>
        <w:ind w:firstLine="709"/>
        <w:jc w:val="both"/>
      </w:pPr>
      <w:r w:rsidRPr="00E73667">
        <w:t xml:space="preserve">Школа регулярно обменивается опытом работы с различными образовательными учреждениями района, установлены партнёрские отношения с учебными заведениями разных уровней, центрами дополнительного образования, общественными  и  производственными организациями. Школа является также базовой площадкой для организации и проведения  педагогической практики студентов НТГСПА, педагогических колледжей №1,2. На базе школы проводятся  районные и городские методические семинары, организуется творческий обмен опытом работы. </w:t>
      </w:r>
    </w:p>
    <w:p w:rsidR="00185772" w:rsidRPr="00E73667" w:rsidRDefault="00185772" w:rsidP="00EA45CF">
      <w:pPr>
        <w:ind w:firstLine="709"/>
        <w:jc w:val="center"/>
        <w:rPr>
          <w:b/>
          <w:i/>
        </w:rPr>
      </w:pPr>
      <w:r w:rsidRPr="00E73667">
        <w:rPr>
          <w:b/>
          <w:i/>
        </w:rPr>
        <w:t>Кадровое обеспечение образовательного процесса</w:t>
      </w:r>
    </w:p>
    <w:p w:rsidR="00185772" w:rsidRPr="00E73667" w:rsidRDefault="00185772" w:rsidP="00EA45CF">
      <w:pPr>
        <w:ind w:firstLine="709"/>
        <w:jc w:val="both"/>
      </w:pPr>
      <w:r w:rsidRPr="00E73667">
        <w:t>Педагогический состав высококвалифицированный и имеет большой опыт работы, что позволяет успешно реализовывать образовательные задачи школы.</w:t>
      </w:r>
    </w:p>
    <w:p w:rsidR="00185772" w:rsidRPr="00E73667" w:rsidRDefault="00185772" w:rsidP="00EA45CF">
      <w:pPr>
        <w:ind w:firstLine="709"/>
      </w:pPr>
      <w:r w:rsidRPr="00E73667">
        <w:t xml:space="preserve">В школе работают </w:t>
      </w:r>
      <w:r w:rsidR="0032354A">
        <w:t>63</w:t>
      </w:r>
      <w:r w:rsidRPr="00E73667">
        <w:t xml:space="preserve"> педагог</w:t>
      </w:r>
      <w:r w:rsidR="0032354A">
        <w:t>а</w:t>
      </w:r>
      <w:r w:rsidRPr="00E73667">
        <w:t>. Из них:</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w:t>
      </w:r>
      <w:r w:rsidR="0032354A">
        <w:t>4</w:t>
      </w:r>
      <w:r w:rsidRPr="00E73667">
        <w:t xml:space="preserve"> – совместители; </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9</w:t>
      </w:r>
      <w:r w:rsidR="0032354A">
        <w:t xml:space="preserve">4 </w:t>
      </w:r>
      <w:r w:rsidRPr="00E73667">
        <w:t>%  – женщины;</w:t>
      </w:r>
    </w:p>
    <w:p w:rsidR="00185772" w:rsidRPr="00E73667" w:rsidRDefault="0032354A" w:rsidP="00EA45CF">
      <w:pPr>
        <w:numPr>
          <w:ilvl w:val="0"/>
          <w:numId w:val="63"/>
        </w:numPr>
        <w:tabs>
          <w:tab w:val="clear" w:pos="2509"/>
          <w:tab w:val="num" w:pos="0"/>
          <w:tab w:val="left" w:pos="720"/>
          <w:tab w:val="left" w:pos="900"/>
          <w:tab w:val="left" w:pos="1080"/>
        </w:tabs>
        <w:suppressAutoHyphens w:val="0"/>
        <w:ind w:left="0" w:firstLine="540"/>
      </w:pPr>
      <w:r>
        <w:lastRenderedPageBreak/>
        <w:t xml:space="preserve">6 </w:t>
      </w:r>
      <w:r w:rsidR="00185772" w:rsidRPr="00E73667">
        <w:t>% - мужчины;</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высшая квалификационная категория – </w:t>
      </w:r>
      <w:r w:rsidR="0032354A">
        <w:t>5</w:t>
      </w:r>
      <w:r w:rsidRPr="00E73667">
        <w:t xml:space="preserve"> чел. (</w:t>
      </w:r>
      <w:r w:rsidR="0032354A">
        <w:t xml:space="preserve">8 </w:t>
      </w:r>
      <w:r w:rsidRPr="00E73667">
        <w:t xml:space="preserve">%),  первая – </w:t>
      </w:r>
      <w:r w:rsidR="0032354A">
        <w:t>49</w:t>
      </w:r>
      <w:r w:rsidRPr="00E73667">
        <w:t xml:space="preserve"> (</w:t>
      </w:r>
      <w:r w:rsidR="0032354A">
        <w:t xml:space="preserve">78 </w:t>
      </w:r>
      <w:r w:rsidRPr="00E73667">
        <w:t>%), вторая – 8 (</w:t>
      </w:r>
      <w:r w:rsidR="0032354A">
        <w:t>13</w:t>
      </w:r>
      <w:r w:rsidRPr="00E73667">
        <w:t xml:space="preserve"> %), без категории – </w:t>
      </w:r>
      <w:r w:rsidR="0032354A">
        <w:t>1</w:t>
      </w:r>
      <w:r w:rsidRPr="00E73667">
        <w:t xml:space="preserve"> чел. (</w:t>
      </w:r>
      <w:r w:rsidR="0032354A">
        <w:t>1</w:t>
      </w:r>
      <w:r w:rsidRPr="00E73667">
        <w:t xml:space="preserve"> %);</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9</w:t>
      </w:r>
      <w:r w:rsidR="0032354A">
        <w:t>4</w:t>
      </w:r>
      <w:r w:rsidRPr="00E73667">
        <w:t>% – с высшим образованием</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3 почетных работника общего образования, 1 кандидат педагогических наук</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w:t>
      </w:r>
      <w:r w:rsidR="0032354A">
        <w:t>4</w:t>
      </w:r>
      <w:r w:rsidRPr="00E73667">
        <w:t xml:space="preserve"> молодых специалистов;</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w:t>
      </w:r>
      <w:r w:rsidR="0032354A">
        <w:t xml:space="preserve">44 </w:t>
      </w:r>
      <w:r w:rsidRPr="00E73667">
        <w:t>% педагогов имеют стаж  педагогической работы более 25 лет, 3</w:t>
      </w:r>
      <w:r w:rsidR="0032354A">
        <w:t xml:space="preserve">4 </w:t>
      </w:r>
      <w:r w:rsidRPr="00E73667">
        <w:t>% – менее 10 лет;</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средний возраст учителей  4</w:t>
      </w:r>
      <w:r w:rsidR="0032354A">
        <w:t>0</w:t>
      </w:r>
      <w:r w:rsidRPr="00E73667">
        <w:t xml:space="preserve"> год;</w:t>
      </w:r>
    </w:p>
    <w:p w:rsidR="00185772" w:rsidRPr="00E73667" w:rsidRDefault="00185772" w:rsidP="00EA45CF">
      <w:pPr>
        <w:numPr>
          <w:ilvl w:val="0"/>
          <w:numId w:val="63"/>
        </w:numPr>
        <w:tabs>
          <w:tab w:val="clear" w:pos="2509"/>
          <w:tab w:val="num" w:pos="0"/>
          <w:tab w:val="left" w:pos="720"/>
          <w:tab w:val="left" w:pos="900"/>
          <w:tab w:val="left" w:pos="1080"/>
        </w:tabs>
        <w:suppressAutoHyphens w:val="0"/>
        <w:ind w:left="0" w:firstLine="540"/>
      </w:pPr>
      <w:r w:rsidRPr="00E73667">
        <w:t xml:space="preserve"> </w:t>
      </w:r>
      <w:r w:rsidR="0032354A">
        <w:t>9</w:t>
      </w:r>
      <w:r w:rsidRPr="00E73667">
        <w:t xml:space="preserve"> педагогов являются выпускниками школы. </w:t>
      </w:r>
    </w:p>
    <w:p w:rsidR="00185772" w:rsidRPr="00E73667" w:rsidRDefault="00185772" w:rsidP="00EA45CF">
      <w:pPr>
        <w:ind w:firstLine="709"/>
        <w:jc w:val="center"/>
        <w:rPr>
          <w:b/>
          <w:i/>
        </w:rPr>
      </w:pPr>
      <w:r>
        <w:rPr>
          <w:b/>
          <w:i/>
        </w:rPr>
        <w:t>Материально-техническая  база</w:t>
      </w:r>
    </w:p>
    <w:p w:rsidR="00185772" w:rsidRPr="00E73667" w:rsidRDefault="00185772" w:rsidP="00EA45CF">
      <w:pPr>
        <w:ind w:firstLine="720"/>
        <w:jc w:val="both"/>
      </w:pPr>
      <w:r w:rsidRPr="00E73667">
        <w:t>Школа функционирует в одном трехэтажном здании, имеет центральное отопление,  холодной и горячее  водоснабжение, канализацию.</w:t>
      </w:r>
    </w:p>
    <w:p w:rsidR="00185772" w:rsidRPr="00E73667" w:rsidRDefault="00185772" w:rsidP="00EA45CF">
      <w:pPr>
        <w:ind w:firstLine="709"/>
        <w:jc w:val="both"/>
      </w:pPr>
      <w:r w:rsidRPr="00E73667">
        <w:t xml:space="preserve">В школе имеется </w:t>
      </w:r>
      <w:r>
        <w:t>28</w:t>
      </w:r>
      <w:r w:rsidRPr="00E73667">
        <w:t xml:space="preserve"> классных комнат, включающих кабинеты химии, биологии, физики, 2 </w:t>
      </w:r>
      <w:r w:rsidRPr="00D214D0">
        <w:t>кабинета информатики, кабинет ОБЖ, кабинет экономики, 3 учебно-производственных мастерских. Имеются два физкультурных зала, спортивная площадка, медицинский и процедурный кабинеты, актовый зал и столовая на 100 посадочных мест.</w:t>
      </w:r>
    </w:p>
    <w:p w:rsidR="00185772" w:rsidRPr="00E73667" w:rsidRDefault="00185772" w:rsidP="00EA45CF">
      <w:pPr>
        <w:jc w:val="center"/>
        <w:rPr>
          <w:b/>
          <w:i/>
        </w:rPr>
      </w:pPr>
      <w:r w:rsidRPr="00E73667">
        <w:rPr>
          <w:b/>
          <w:i/>
        </w:rPr>
        <w:t>Информационное обеспечение образовательного процесса</w:t>
      </w:r>
    </w:p>
    <w:p w:rsidR="00185772" w:rsidRPr="00E73667" w:rsidRDefault="00185772" w:rsidP="00EA45CF">
      <w:pPr>
        <w:ind w:firstLine="709"/>
        <w:jc w:val="both"/>
      </w:pPr>
      <w:r w:rsidRPr="00E73667">
        <w:t xml:space="preserve">Библиотечный фонд школы составляет </w:t>
      </w:r>
      <w:r w:rsidR="00B12F6D">
        <w:t>34623</w:t>
      </w:r>
      <w:r w:rsidRPr="00E73667">
        <w:t xml:space="preserve"> экземпляр</w:t>
      </w:r>
      <w:r w:rsidR="00B12F6D">
        <w:t>а</w:t>
      </w:r>
      <w:r w:rsidRPr="00E73667">
        <w:t xml:space="preserve"> книг, брошюр, журналов, из них </w:t>
      </w:r>
      <w:r w:rsidR="00B12F6D">
        <w:t>14354</w:t>
      </w:r>
      <w:r w:rsidRPr="00E73667">
        <w:t xml:space="preserve"> школьные учебники, </w:t>
      </w:r>
      <w:r w:rsidR="00B12F6D">
        <w:t>кроме того 109 экземпляров электронных учебников.</w:t>
      </w:r>
      <w:r w:rsidRPr="00E73667">
        <w:t xml:space="preserve"> </w:t>
      </w:r>
      <w:r w:rsidR="00631F38">
        <w:t xml:space="preserve"> </w:t>
      </w:r>
      <w:r w:rsidRPr="00E73667">
        <w:t xml:space="preserve">Обеспеченность учебниками составляет 98%.  Фонд школьной библиотеки  пополнился учебными пособиями, справочной и художественной  литературой как на основе федерального и регионального финансирования, так и за счет подаренной учащимися и родителями учебной и художественной литературы. Школьная библиотека осуществляет подписку на 20 детских журналов и профессиональных педагогических изданий.  </w:t>
      </w:r>
    </w:p>
    <w:p w:rsidR="00185772" w:rsidRPr="00E73667" w:rsidRDefault="00185772" w:rsidP="00EA45CF">
      <w:pPr>
        <w:tabs>
          <w:tab w:val="num" w:pos="0"/>
        </w:tabs>
        <w:ind w:firstLine="709"/>
        <w:jc w:val="both"/>
      </w:pPr>
      <w:r w:rsidRPr="00E73667">
        <w:t xml:space="preserve">   Одной из основных задач ресурсного обеспечения школы является пополнение информационно-технической базы, дающей  возможность всем учащимся   пользоваться компьютерами. В школе активно ведётся процесс пополнения компьютерной техникой за счет местного и регионального бюджетов,</w:t>
      </w:r>
    </w:p>
    <w:p w:rsidR="00185772" w:rsidRPr="00E73667" w:rsidRDefault="00185772" w:rsidP="00EA45CF">
      <w:pPr>
        <w:tabs>
          <w:tab w:val="left" w:pos="720"/>
        </w:tabs>
        <w:ind w:firstLine="540"/>
        <w:jc w:val="both"/>
      </w:pPr>
      <w:r w:rsidRPr="00E73667">
        <w:t xml:space="preserve">Общее количество ПК – </w:t>
      </w:r>
      <w:r w:rsidR="005A7149">
        <w:t>60</w:t>
      </w:r>
      <w:r w:rsidRPr="00E73667">
        <w:t>, из них 2</w:t>
      </w:r>
      <w:r w:rsidR="005A7149">
        <w:t>5</w:t>
      </w:r>
      <w:r w:rsidRPr="00E73667">
        <w:t xml:space="preserve"> – в компьютерных кабинетах, компьютерами оснащены все административные кабинеты и библиотека. Имеется доступ в Интернет (</w:t>
      </w:r>
      <w:r w:rsidR="005A7149">
        <w:t>60</w:t>
      </w:r>
      <w:r w:rsidRPr="00E73667">
        <w:t xml:space="preserve"> терминал</w:t>
      </w:r>
      <w:r w:rsidR="005A7149">
        <w:t>ов</w:t>
      </w:r>
      <w:r w:rsidRPr="00E73667">
        <w:t>).</w:t>
      </w:r>
    </w:p>
    <w:p w:rsidR="00185772" w:rsidRPr="00E73667" w:rsidRDefault="00185772" w:rsidP="00EA45CF">
      <w:pPr>
        <w:tabs>
          <w:tab w:val="left" w:pos="720"/>
        </w:tabs>
        <w:ind w:firstLine="540"/>
        <w:jc w:val="both"/>
      </w:pPr>
      <w:r w:rsidRPr="00E73667">
        <w:t>Име</w:t>
      </w:r>
      <w:r w:rsidR="005A7149">
        <w:t>ю</w:t>
      </w:r>
      <w:r w:rsidRPr="00E73667">
        <w:t>тся мультимедийны</w:t>
      </w:r>
      <w:r w:rsidR="005A7149">
        <w:t>е</w:t>
      </w:r>
      <w:r w:rsidRPr="00E73667">
        <w:t xml:space="preserve"> проектор</w:t>
      </w:r>
      <w:r w:rsidR="005A7149">
        <w:t>ы – 14 штук (из них 11 штук стационарных, 1 в актовом зале)</w:t>
      </w:r>
      <w:r w:rsidRPr="00E73667">
        <w:t>.</w:t>
      </w:r>
    </w:p>
    <w:p w:rsidR="00185772" w:rsidRPr="00E73667" w:rsidRDefault="00185772" w:rsidP="00EA45CF">
      <w:pPr>
        <w:tabs>
          <w:tab w:val="left" w:pos="720"/>
        </w:tabs>
        <w:ind w:firstLine="540"/>
        <w:jc w:val="both"/>
      </w:pPr>
      <w:r w:rsidRPr="00E73667">
        <w:t xml:space="preserve">Дополнительное оборудование: сканер – 3, принтер – </w:t>
      </w:r>
      <w:r w:rsidR="005A7149">
        <w:t>11 (из них 1 – цветной)</w:t>
      </w:r>
      <w:r w:rsidRPr="00E73667">
        <w:t>, многофункциональное устройство – 1</w:t>
      </w:r>
      <w:r w:rsidR="005A7149">
        <w:t>3</w:t>
      </w:r>
      <w:r w:rsidRPr="00E73667">
        <w:t>,</w:t>
      </w:r>
      <w:r w:rsidR="005A7149">
        <w:t xml:space="preserve"> интерактивные доски – 2, </w:t>
      </w:r>
      <w:r w:rsidRPr="00E73667">
        <w:t xml:space="preserve">  телевизор – 4, видеомагнитофон – 3, видеокамера – 1, </w:t>
      </w:r>
      <w:r w:rsidRPr="00E73667">
        <w:rPr>
          <w:lang w:val="en-US"/>
        </w:rPr>
        <w:t>DVD</w:t>
      </w:r>
      <w:r w:rsidRPr="00E73667">
        <w:t>-проигрыватель – 2, цифровая камера – 1.</w:t>
      </w:r>
    </w:p>
    <w:p w:rsidR="00631F38" w:rsidRDefault="00631F38" w:rsidP="00EA45CF">
      <w:pPr>
        <w:suppressAutoHyphens w:val="0"/>
        <w:rPr>
          <w:b/>
          <w:bCs/>
          <w:i/>
        </w:rPr>
      </w:pPr>
      <w:r>
        <w:rPr>
          <w:b/>
          <w:bCs/>
          <w:i/>
        </w:rPr>
        <w:br w:type="page"/>
      </w:r>
    </w:p>
    <w:p w:rsidR="00CA0F5B" w:rsidRDefault="00CA0F5B" w:rsidP="00EA45CF">
      <w:pPr>
        <w:pStyle w:val="1"/>
        <w:jc w:val="center"/>
      </w:pPr>
      <w:bookmarkStart w:id="2" w:name="_Toc294678026"/>
      <w:r>
        <w:lastRenderedPageBreak/>
        <w:t>Пояснительная записка</w:t>
      </w:r>
      <w:bookmarkEnd w:id="2"/>
    </w:p>
    <w:p w:rsidR="0064331A" w:rsidRPr="0064331A" w:rsidRDefault="0064331A" w:rsidP="00EA45CF">
      <w:pPr>
        <w:pStyle w:val="af"/>
        <w:spacing w:before="100" w:beforeAutospacing="1" w:after="0"/>
        <w:ind w:firstLine="709"/>
        <w:jc w:val="both"/>
      </w:pPr>
      <w:r w:rsidRPr="0064331A">
        <w:t>Образовательная программа начального общего образования МОУ СОШ №44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Программа разработана с учётом образовательных потребностей и запросов обучающихся, а также концептуальных положений УМК «Школа России»,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64331A" w:rsidRPr="0064331A" w:rsidRDefault="0064331A" w:rsidP="00EA45CF">
      <w:pPr>
        <w:pStyle w:val="af"/>
        <w:spacing w:before="100" w:beforeAutospacing="1" w:after="0"/>
        <w:ind w:firstLine="709"/>
        <w:jc w:val="both"/>
      </w:pPr>
      <w:r w:rsidRPr="0064331A">
        <w:t>Начальная школа — особый этап в жизни ребёнка, связанный:</w:t>
      </w:r>
    </w:p>
    <w:p w:rsidR="0064331A" w:rsidRPr="0064331A" w:rsidRDefault="0064331A" w:rsidP="00EA45CF">
      <w:pPr>
        <w:pStyle w:val="af"/>
        <w:numPr>
          <w:ilvl w:val="0"/>
          <w:numId w:val="12"/>
        </w:numPr>
        <w:spacing w:before="100" w:beforeAutospacing="1" w:after="0"/>
        <w:jc w:val="both"/>
      </w:pPr>
      <w:r w:rsidRPr="0064331A">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4331A" w:rsidRPr="0064331A" w:rsidRDefault="0064331A" w:rsidP="00EA45CF">
      <w:pPr>
        <w:pStyle w:val="af"/>
        <w:numPr>
          <w:ilvl w:val="0"/>
          <w:numId w:val="12"/>
        </w:numPr>
        <w:spacing w:before="100" w:beforeAutospacing="1" w:after="0"/>
        <w:jc w:val="both"/>
      </w:pPr>
      <w:r w:rsidRPr="0064331A">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4331A" w:rsidRPr="0064331A" w:rsidRDefault="0064331A" w:rsidP="00EA45CF">
      <w:pPr>
        <w:pStyle w:val="af"/>
        <w:numPr>
          <w:ilvl w:val="0"/>
          <w:numId w:val="12"/>
        </w:numPr>
        <w:spacing w:before="100" w:beforeAutospacing="1" w:after="0"/>
        <w:jc w:val="both"/>
      </w:pPr>
      <w:r w:rsidRPr="0064331A">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4331A" w:rsidRPr="0064331A" w:rsidRDefault="0064331A" w:rsidP="00EA45CF">
      <w:pPr>
        <w:pStyle w:val="af"/>
        <w:numPr>
          <w:ilvl w:val="0"/>
          <w:numId w:val="12"/>
        </w:numPr>
        <w:spacing w:before="100" w:beforeAutospacing="1" w:after="0"/>
        <w:jc w:val="both"/>
      </w:pPr>
      <w:r w:rsidRPr="0064331A">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4331A" w:rsidRPr="0064331A" w:rsidRDefault="0064331A" w:rsidP="00EA45CF">
      <w:pPr>
        <w:pStyle w:val="af"/>
        <w:numPr>
          <w:ilvl w:val="0"/>
          <w:numId w:val="12"/>
        </w:numPr>
        <w:spacing w:before="100" w:beforeAutospacing="1" w:after="0"/>
        <w:jc w:val="both"/>
      </w:pPr>
      <w:r w:rsidRPr="0064331A">
        <w:t xml:space="preserve">с изменением самооценки ребёнка, которая приобретает черты адекватности и </w:t>
      </w:r>
      <w:proofErr w:type="spellStart"/>
      <w:r w:rsidRPr="0064331A">
        <w:t>рефлексивности;с</w:t>
      </w:r>
      <w:proofErr w:type="spellEnd"/>
      <w:r w:rsidRPr="0064331A">
        <w:t xml:space="preserve">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64331A" w:rsidRPr="0064331A" w:rsidRDefault="0064331A" w:rsidP="00EA45CF">
      <w:pPr>
        <w:pStyle w:val="af"/>
        <w:spacing w:before="100" w:beforeAutospacing="1" w:after="0"/>
        <w:ind w:firstLine="709"/>
        <w:jc w:val="both"/>
      </w:pPr>
      <w:r w:rsidRPr="0064331A">
        <w:t xml:space="preserve">Учитываются  характерные </w:t>
      </w:r>
      <w:r w:rsidR="005A7149">
        <w:t xml:space="preserve">особенности </w:t>
      </w:r>
      <w:r w:rsidRPr="0064331A">
        <w:t xml:space="preserve">младшего школьного возраста (от 6,5 до 11 лет): </w:t>
      </w:r>
    </w:p>
    <w:p w:rsidR="0064331A" w:rsidRPr="0064331A" w:rsidRDefault="0064331A" w:rsidP="00EA45CF">
      <w:pPr>
        <w:pStyle w:val="af"/>
        <w:numPr>
          <w:ilvl w:val="0"/>
          <w:numId w:val="13"/>
        </w:numPr>
        <w:spacing w:before="100" w:beforeAutospacing="1" w:after="0"/>
        <w:jc w:val="both"/>
      </w:pPr>
      <w:r w:rsidRPr="0064331A">
        <w:t>особенности,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планирование и умение действовать, знаково - символическое мышление, осуществляемое как моделирование существенных связей и отношений объектов;</w:t>
      </w:r>
    </w:p>
    <w:p w:rsidR="0064331A" w:rsidRPr="0064331A" w:rsidRDefault="0064331A" w:rsidP="00EA45CF">
      <w:pPr>
        <w:pStyle w:val="af"/>
        <w:numPr>
          <w:ilvl w:val="0"/>
          <w:numId w:val="13"/>
        </w:numPr>
        <w:spacing w:before="100" w:beforeAutospacing="1" w:after="0"/>
        <w:jc w:val="both"/>
      </w:pPr>
      <w:r w:rsidRPr="0064331A">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331A" w:rsidRPr="0064331A" w:rsidRDefault="0064331A" w:rsidP="00EA45CF">
      <w:pPr>
        <w:pStyle w:val="af"/>
        <w:spacing w:before="100" w:beforeAutospacing="1" w:after="0"/>
        <w:ind w:firstLine="709"/>
        <w:jc w:val="both"/>
      </w:pPr>
      <w:r w:rsidRPr="0064331A">
        <w:t xml:space="preserve">При определении направлений основной образовательной программы учитываются разные темпы в развитии детей, индивидуальные различия в их познавательной деятельности, восприятии, внимании, памяти, мышлении, речи, моторике, связанные с возрастными, </w:t>
      </w:r>
      <w:r w:rsidRPr="0064331A">
        <w:lastRenderedPageBreak/>
        <w:t>психологическими и физиологическими индивидуальными особенностями детей младшего школьного возраста.</w:t>
      </w:r>
    </w:p>
    <w:p w:rsidR="0064331A" w:rsidRPr="0064331A" w:rsidRDefault="0064331A" w:rsidP="00EA45CF">
      <w:pPr>
        <w:pStyle w:val="af"/>
        <w:spacing w:before="100" w:beforeAutospacing="1" w:after="0"/>
        <w:ind w:firstLine="709"/>
        <w:jc w:val="both"/>
      </w:pPr>
      <w:r w:rsidRPr="0064331A">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4331A" w:rsidRPr="0064331A" w:rsidRDefault="0064331A" w:rsidP="00EA45CF">
      <w:pPr>
        <w:pStyle w:val="af"/>
        <w:spacing w:before="100" w:beforeAutospacing="1" w:after="0"/>
        <w:ind w:firstLine="709"/>
        <w:jc w:val="both"/>
      </w:pPr>
      <w:r w:rsidRPr="0064331A">
        <w:t>В основе реализации основной образовательной программы лежит системно-</w:t>
      </w:r>
      <w:proofErr w:type="spellStart"/>
      <w:r w:rsidRPr="0064331A">
        <w:t>деятельностный</w:t>
      </w:r>
      <w:proofErr w:type="spellEnd"/>
      <w:r w:rsidRPr="0064331A">
        <w:t xml:space="preserve"> подход, который предполагает:</w:t>
      </w:r>
    </w:p>
    <w:p w:rsidR="0064331A" w:rsidRPr="0064331A" w:rsidRDefault="0064331A" w:rsidP="00EA45CF">
      <w:pPr>
        <w:pStyle w:val="af"/>
        <w:numPr>
          <w:ilvl w:val="0"/>
          <w:numId w:val="14"/>
        </w:numPr>
        <w:spacing w:before="100" w:beforeAutospacing="1" w:after="0"/>
        <w:jc w:val="both"/>
      </w:pPr>
      <w:r w:rsidRPr="0064331A">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64331A">
        <w:t>поликонфессионального</w:t>
      </w:r>
      <w:proofErr w:type="spellEnd"/>
      <w:r w:rsidRPr="0064331A">
        <w:t xml:space="preserve"> состава;</w:t>
      </w:r>
    </w:p>
    <w:p w:rsidR="0064331A" w:rsidRPr="0064331A" w:rsidRDefault="0064331A" w:rsidP="00EA45CF">
      <w:pPr>
        <w:pStyle w:val="af"/>
        <w:numPr>
          <w:ilvl w:val="0"/>
          <w:numId w:val="14"/>
        </w:numPr>
        <w:spacing w:before="100" w:beforeAutospacing="1" w:after="0"/>
        <w:jc w:val="both"/>
      </w:pPr>
      <w:r w:rsidRPr="0064331A">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64331A" w:rsidRPr="0064331A" w:rsidRDefault="0064331A" w:rsidP="00EA45CF">
      <w:pPr>
        <w:pStyle w:val="af"/>
        <w:numPr>
          <w:ilvl w:val="0"/>
          <w:numId w:val="14"/>
        </w:numPr>
        <w:spacing w:before="100" w:beforeAutospacing="1" w:after="0"/>
        <w:jc w:val="both"/>
      </w:pPr>
      <w:r w:rsidRPr="0064331A">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4331A" w:rsidRPr="0064331A" w:rsidRDefault="0064331A" w:rsidP="00EA45CF">
      <w:pPr>
        <w:pStyle w:val="af"/>
        <w:numPr>
          <w:ilvl w:val="0"/>
          <w:numId w:val="14"/>
        </w:numPr>
        <w:spacing w:before="100" w:beforeAutospacing="1" w:after="0"/>
        <w:jc w:val="both"/>
      </w:pPr>
      <w:r w:rsidRPr="0064331A">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4331A" w:rsidRPr="0064331A" w:rsidRDefault="0064331A" w:rsidP="00EA45CF">
      <w:pPr>
        <w:pStyle w:val="af"/>
        <w:numPr>
          <w:ilvl w:val="0"/>
          <w:numId w:val="14"/>
        </w:numPr>
        <w:spacing w:before="100" w:beforeAutospacing="1" w:after="0"/>
        <w:jc w:val="both"/>
      </w:pPr>
      <w:r w:rsidRPr="0064331A">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64331A" w:rsidRPr="0064331A" w:rsidRDefault="0064331A" w:rsidP="00EA45CF">
      <w:pPr>
        <w:pStyle w:val="af"/>
        <w:numPr>
          <w:ilvl w:val="0"/>
          <w:numId w:val="14"/>
        </w:numPr>
        <w:spacing w:before="100" w:beforeAutospacing="1" w:after="0"/>
        <w:jc w:val="both"/>
      </w:pPr>
      <w:r w:rsidRPr="0064331A">
        <w:t>обеспечение преемственности дошкольного, начального общего, основного общего, среднего (полного) общего образования;</w:t>
      </w:r>
    </w:p>
    <w:p w:rsidR="0064331A" w:rsidRPr="0064331A" w:rsidRDefault="0064331A" w:rsidP="00EA45CF">
      <w:pPr>
        <w:pStyle w:val="af"/>
        <w:numPr>
          <w:ilvl w:val="0"/>
          <w:numId w:val="14"/>
        </w:numPr>
        <w:spacing w:before="100" w:beforeAutospacing="1" w:after="0"/>
        <w:jc w:val="both"/>
      </w:pPr>
      <w:r w:rsidRPr="0064331A">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4331A" w:rsidRPr="0064331A" w:rsidRDefault="0064331A" w:rsidP="00EA45CF">
      <w:pPr>
        <w:pStyle w:val="af"/>
        <w:spacing w:before="100" w:beforeAutospacing="1" w:after="0"/>
        <w:ind w:firstLine="709"/>
        <w:jc w:val="both"/>
      </w:pPr>
      <w:r w:rsidRPr="0064331A">
        <w:t>Основными субъектами образовательного процесса в МОУ СОШ №44 являются:</w:t>
      </w:r>
    </w:p>
    <w:p w:rsidR="0064331A" w:rsidRPr="0064331A" w:rsidRDefault="0064331A" w:rsidP="00EA45CF">
      <w:pPr>
        <w:pStyle w:val="af"/>
        <w:numPr>
          <w:ilvl w:val="0"/>
          <w:numId w:val="15"/>
        </w:numPr>
        <w:spacing w:before="100" w:beforeAutospacing="1" w:after="0"/>
        <w:jc w:val="both"/>
      </w:pPr>
      <w:r w:rsidRPr="0064331A">
        <w:t>обучающиеся (1-4 классы)</w:t>
      </w:r>
    </w:p>
    <w:p w:rsidR="0064331A" w:rsidRPr="0064331A" w:rsidRDefault="0064331A" w:rsidP="00EA45CF">
      <w:pPr>
        <w:pStyle w:val="af"/>
        <w:numPr>
          <w:ilvl w:val="0"/>
          <w:numId w:val="15"/>
        </w:numPr>
        <w:spacing w:before="100" w:beforeAutospacing="1" w:after="0"/>
        <w:jc w:val="both"/>
      </w:pPr>
      <w:r w:rsidRPr="0064331A">
        <w:t>родители обучающихся 1-4 классов</w:t>
      </w:r>
    </w:p>
    <w:p w:rsidR="0064331A" w:rsidRPr="0064331A" w:rsidRDefault="0064331A" w:rsidP="00EA45CF">
      <w:pPr>
        <w:pStyle w:val="af"/>
        <w:numPr>
          <w:ilvl w:val="0"/>
          <w:numId w:val="15"/>
        </w:numPr>
        <w:spacing w:before="100" w:beforeAutospacing="1" w:after="0"/>
        <w:jc w:val="both"/>
      </w:pPr>
      <w:r w:rsidRPr="0064331A">
        <w:t>педагоги</w:t>
      </w:r>
    </w:p>
    <w:p w:rsidR="0064331A" w:rsidRPr="0064331A" w:rsidRDefault="0064331A" w:rsidP="00EA45CF">
      <w:pPr>
        <w:pStyle w:val="af"/>
        <w:numPr>
          <w:ilvl w:val="0"/>
          <w:numId w:val="15"/>
        </w:numPr>
        <w:spacing w:before="100" w:beforeAutospacing="1" w:after="0"/>
        <w:jc w:val="both"/>
      </w:pPr>
      <w:r w:rsidRPr="0064331A">
        <w:t>общественность (Совет школы)</w:t>
      </w:r>
    </w:p>
    <w:p w:rsidR="0064331A" w:rsidRPr="0064331A" w:rsidRDefault="0064331A" w:rsidP="00EA45CF">
      <w:pPr>
        <w:pStyle w:val="af"/>
        <w:spacing w:before="100" w:beforeAutospacing="1" w:after="0"/>
        <w:ind w:firstLine="709"/>
        <w:jc w:val="both"/>
      </w:pPr>
      <w:r w:rsidRPr="0064331A">
        <w:t>Функции, права и обязанности участников образовательного процесса закреплены в локальных актах школы (Устав, Положение о Совете школы).</w:t>
      </w:r>
    </w:p>
    <w:p w:rsidR="0064331A" w:rsidRPr="0064331A" w:rsidRDefault="0064331A" w:rsidP="00EA45CF">
      <w:pPr>
        <w:pStyle w:val="af"/>
        <w:spacing w:before="100" w:beforeAutospacing="1" w:after="0"/>
        <w:ind w:firstLine="709"/>
        <w:jc w:val="both"/>
      </w:pPr>
      <w:r w:rsidRPr="0064331A">
        <w:t>Содержание основной образовательной программы начального общего образования формируется с учётом социокультурных особенностей и потребностей города, области, социального заказа родителей.</w:t>
      </w:r>
    </w:p>
    <w:p w:rsidR="0064331A" w:rsidRPr="0064331A" w:rsidRDefault="0064331A" w:rsidP="00EA45CF">
      <w:pPr>
        <w:pStyle w:val="af"/>
        <w:spacing w:before="100" w:beforeAutospacing="1" w:after="0"/>
        <w:ind w:firstLine="709"/>
        <w:jc w:val="both"/>
      </w:pPr>
      <w:r w:rsidRPr="0064331A">
        <w:lastRenderedPageBreak/>
        <w:t>Формы, средства и методы обучения, духовно - нравственного развития и воспитания обучающихся, система оценок, формы, порядок и периодичность их промежуточной аттестации определяю</w:t>
      </w:r>
      <w:r w:rsidR="00690B8A">
        <w:t>тся У</w:t>
      </w:r>
      <w:r w:rsidRPr="0064331A">
        <w:t>ставом МОУ СОШ №</w:t>
      </w:r>
      <w:r w:rsidR="00CC50E0">
        <w:t xml:space="preserve"> </w:t>
      </w:r>
      <w:r w:rsidRPr="0064331A">
        <w:t>44 и соответствуют требованиям Закона Российской Федерации «Об образовании», Федерального стандарта и положениям Концепции духовно - нравственного развития и воспитания личности гражданина России.</w:t>
      </w:r>
    </w:p>
    <w:p w:rsidR="0064331A" w:rsidRPr="0064331A" w:rsidRDefault="0064331A" w:rsidP="00EA45CF">
      <w:pPr>
        <w:pStyle w:val="af"/>
        <w:spacing w:before="100" w:beforeAutospacing="1" w:after="0"/>
        <w:ind w:firstLine="709"/>
        <w:jc w:val="both"/>
      </w:pPr>
      <w:r w:rsidRPr="0064331A">
        <w:t>Учебная нагрузка и режим занятий обучающихся определяются в соответствии с действующими санитарными нормами (шестидневная учебная неделя).</w:t>
      </w:r>
    </w:p>
    <w:p w:rsidR="0064331A" w:rsidRPr="0064331A" w:rsidRDefault="0064331A" w:rsidP="00EA45CF">
      <w:pPr>
        <w:pStyle w:val="af"/>
        <w:spacing w:before="100" w:beforeAutospacing="1" w:after="0"/>
        <w:ind w:firstLine="709"/>
        <w:jc w:val="both"/>
      </w:pPr>
      <w:r w:rsidRPr="0064331A">
        <w:t>Основная образовательная программа предусматривает:</w:t>
      </w:r>
    </w:p>
    <w:p w:rsidR="0064331A" w:rsidRPr="0064331A" w:rsidRDefault="00A869C6" w:rsidP="00EA45CF">
      <w:pPr>
        <w:pStyle w:val="af"/>
        <w:spacing w:before="100" w:beforeAutospacing="1" w:after="0"/>
        <w:ind w:left="360" w:firstLine="709"/>
        <w:jc w:val="both"/>
      </w:pPr>
      <w:r>
        <w:t>1) Д</w:t>
      </w:r>
      <w:r w:rsidR="0064331A" w:rsidRPr="0064331A">
        <w:t>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4331A" w:rsidRPr="0064331A" w:rsidRDefault="00A869C6" w:rsidP="00EA45CF">
      <w:pPr>
        <w:pStyle w:val="af"/>
        <w:spacing w:before="100" w:beforeAutospacing="1" w:after="0"/>
        <w:ind w:left="360" w:firstLine="709"/>
        <w:jc w:val="both"/>
      </w:pPr>
      <w:r>
        <w:t>2) В</w:t>
      </w:r>
      <w:r w:rsidR="0064331A" w:rsidRPr="0064331A">
        <w:t>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 в том числе социальной практики, с использованием  возможностей  ДШИ, ДЮСШ;</w:t>
      </w:r>
    </w:p>
    <w:p w:rsidR="0064331A" w:rsidRPr="0064331A" w:rsidRDefault="00A869C6" w:rsidP="00EA45CF">
      <w:pPr>
        <w:pStyle w:val="af"/>
        <w:spacing w:before="100" w:beforeAutospacing="1" w:after="0"/>
        <w:ind w:left="360" w:firstLine="709"/>
        <w:jc w:val="both"/>
      </w:pPr>
      <w:r>
        <w:t>3) О</w:t>
      </w:r>
      <w:r w:rsidR="0064331A" w:rsidRPr="0064331A">
        <w:t>рганизацию интеллектуальных и творческих соревнований, научно - технического творчества и проектно - исследовательской деятельности;</w:t>
      </w:r>
    </w:p>
    <w:p w:rsidR="0064331A" w:rsidRPr="0064331A" w:rsidRDefault="00A869C6" w:rsidP="00EA45CF">
      <w:pPr>
        <w:pStyle w:val="af"/>
        <w:spacing w:before="100" w:beforeAutospacing="1" w:after="0"/>
        <w:ind w:left="360" w:firstLine="709"/>
        <w:jc w:val="both"/>
      </w:pPr>
      <w:r>
        <w:t>4) У</w:t>
      </w:r>
      <w:r w:rsidR="0064331A" w:rsidRPr="0064331A">
        <w:t xml:space="preserve">частие обучающихся, их родителей (законных представителей), педагогов и общественности в проектировании и развитии </w:t>
      </w:r>
      <w:proofErr w:type="spellStart"/>
      <w:r w:rsidR="0064331A" w:rsidRPr="0064331A">
        <w:t>внутришкольной</w:t>
      </w:r>
      <w:proofErr w:type="spellEnd"/>
      <w:r w:rsidR="0064331A" w:rsidRPr="0064331A">
        <w:t xml:space="preserve"> социальной среды;</w:t>
      </w:r>
    </w:p>
    <w:p w:rsidR="0064331A" w:rsidRPr="0064331A" w:rsidRDefault="00A869C6" w:rsidP="00EA45CF">
      <w:pPr>
        <w:pStyle w:val="af"/>
        <w:spacing w:before="100" w:beforeAutospacing="1" w:after="0"/>
        <w:ind w:left="360" w:firstLine="709"/>
        <w:jc w:val="both"/>
      </w:pPr>
      <w:r>
        <w:t>5) И</w:t>
      </w:r>
      <w:r w:rsidR="0064331A" w:rsidRPr="0064331A">
        <w:t xml:space="preserve">спользование в образовательном процессе современных образовательных технологий (развивающее обучение, информационно-коммуникативные, игровые, </w:t>
      </w:r>
      <w:proofErr w:type="spellStart"/>
      <w:r w:rsidR="0064331A" w:rsidRPr="0064331A">
        <w:t>здоровьесберегающие</w:t>
      </w:r>
      <w:proofErr w:type="spellEnd"/>
      <w:r w:rsidR="0064331A" w:rsidRPr="0064331A">
        <w:t>, проблемного обучения);</w:t>
      </w:r>
    </w:p>
    <w:p w:rsidR="0064331A" w:rsidRPr="0064331A" w:rsidRDefault="00A869C6" w:rsidP="00EA45CF">
      <w:pPr>
        <w:pStyle w:val="af"/>
        <w:spacing w:before="100" w:beforeAutospacing="1" w:after="0"/>
        <w:ind w:left="360" w:firstLine="709"/>
        <w:jc w:val="both"/>
      </w:pPr>
      <w:r>
        <w:t>6) В</w:t>
      </w:r>
      <w:r w:rsidR="0064331A" w:rsidRPr="0064331A">
        <w:t>озможность эффективной самостоятельной работы обучающихся при поддержке педагогов;</w:t>
      </w:r>
    </w:p>
    <w:p w:rsidR="0064331A" w:rsidRPr="0064331A" w:rsidRDefault="00A869C6" w:rsidP="00EA45CF">
      <w:pPr>
        <w:pStyle w:val="af"/>
        <w:spacing w:before="100" w:beforeAutospacing="1" w:after="0"/>
        <w:ind w:left="360" w:firstLine="709"/>
        <w:jc w:val="both"/>
      </w:pPr>
      <w:r>
        <w:t>7)  В</w:t>
      </w:r>
      <w:r w:rsidR="0064331A" w:rsidRPr="0064331A">
        <w:t>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64331A" w:rsidRPr="0064331A" w:rsidRDefault="0064331A" w:rsidP="00EA45CF">
      <w:pPr>
        <w:pStyle w:val="af"/>
        <w:spacing w:before="100" w:beforeAutospacing="1" w:after="0"/>
        <w:ind w:firstLine="709"/>
        <w:jc w:val="both"/>
      </w:pPr>
      <w:r w:rsidRPr="0064331A">
        <w:t>МОУ СОШ №44,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64331A" w:rsidRPr="0064331A" w:rsidRDefault="00690B8A" w:rsidP="00EA45CF">
      <w:pPr>
        <w:pStyle w:val="af"/>
        <w:numPr>
          <w:ilvl w:val="0"/>
          <w:numId w:val="17"/>
        </w:numPr>
        <w:spacing w:before="100" w:beforeAutospacing="1" w:after="0"/>
        <w:jc w:val="both"/>
      </w:pPr>
      <w:r>
        <w:t>с У</w:t>
      </w:r>
      <w:r w:rsidR="0064331A" w:rsidRPr="0064331A">
        <w:t>ставом и другими документами, регламентирующими осуществление образовательного процесса в школе;</w:t>
      </w:r>
    </w:p>
    <w:p w:rsidR="0064331A" w:rsidRPr="0064331A" w:rsidRDefault="0064331A" w:rsidP="00EA45CF">
      <w:pPr>
        <w:pStyle w:val="af"/>
        <w:numPr>
          <w:ilvl w:val="0"/>
          <w:numId w:val="17"/>
        </w:numPr>
        <w:spacing w:before="100" w:beforeAutospacing="1" w:after="0"/>
        <w:jc w:val="both"/>
      </w:pPr>
      <w:r w:rsidRPr="0064331A">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64331A" w:rsidRPr="0064331A" w:rsidRDefault="0064331A" w:rsidP="00EA45CF">
      <w:pPr>
        <w:pStyle w:val="af"/>
        <w:spacing w:before="100" w:beforeAutospacing="1" w:after="0"/>
        <w:ind w:firstLine="709"/>
        <w:jc w:val="both"/>
      </w:pPr>
      <w:r w:rsidRPr="0064331A">
        <w:t xml:space="preserve">Нормативный срок освоения образовательной программы – 4 года. </w:t>
      </w:r>
    </w:p>
    <w:p w:rsidR="00631F38" w:rsidRDefault="003D0FB9" w:rsidP="00EA45CF">
      <w:pPr>
        <w:pStyle w:val="af"/>
        <w:spacing w:before="100" w:beforeAutospacing="1" w:after="0"/>
        <w:ind w:firstLine="709"/>
        <w:jc w:val="both"/>
        <w:rPr>
          <w:i/>
          <w:iCs/>
        </w:rPr>
      </w:pPr>
      <w:r w:rsidRPr="00CA0F5B">
        <w:rPr>
          <w:b/>
        </w:rPr>
        <w:t>Целью</w:t>
      </w:r>
      <w:r>
        <w:t xml:space="preserve"> реализации образовательной программы начального общего образования </w:t>
      </w:r>
      <w:r>
        <w:rPr>
          <w:i/>
          <w:iCs/>
        </w:rPr>
        <w:t>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w:t>
      </w:r>
      <w:r w:rsidR="00CC50E0">
        <w:rPr>
          <w:i/>
          <w:iCs/>
        </w:rPr>
        <w:t>тными, семейными, общественными, г</w:t>
      </w:r>
      <w:r>
        <w:rPr>
          <w:i/>
          <w:iCs/>
        </w:rPr>
        <w:t>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31F38" w:rsidRDefault="00631F38" w:rsidP="00EA45CF">
      <w:pPr>
        <w:suppressAutoHyphens w:val="0"/>
        <w:rPr>
          <w:i/>
          <w:iCs/>
        </w:rPr>
      </w:pPr>
      <w:r>
        <w:rPr>
          <w:i/>
          <w:iCs/>
        </w:rPr>
        <w:br w:type="page"/>
      </w:r>
    </w:p>
    <w:p w:rsidR="000B0924" w:rsidRPr="000B0924" w:rsidRDefault="000B0924" w:rsidP="00EA45CF">
      <w:pPr>
        <w:pStyle w:val="1"/>
        <w:jc w:val="center"/>
      </w:pPr>
      <w:bookmarkStart w:id="3" w:name="_Toc294678027"/>
      <w:r w:rsidRPr="000B0924">
        <w:lastRenderedPageBreak/>
        <w:t>Планируемые результаты освоения обучающимися основной образовательной программы начального общего образования</w:t>
      </w:r>
      <w:bookmarkEnd w:id="3"/>
    </w:p>
    <w:p w:rsidR="000B0924" w:rsidRPr="000B0924" w:rsidRDefault="000B0924" w:rsidP="00EA45CF">
      <w:pPr>
        <w:spacing w:before="100" w:beforeAutospacing="1"/>
        <w:ind w:firstLine="696"/>
        <w:jc w:val="both"/>
      </w:pPr>
      <w:r w:rsidRPr="000B0924">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631F38" w:rsidRDefault="000B0924" w:rsidP="00EA45CF">
      <w:pPr>
        <w:spacing w:before="100" w:beforeAutospacing="1"/>
        <w:ind w:firstLine="696"/>
        <w:jc w:val="both"/>
      </w:pPr>
      <w:r w:rsidRPr="000B0924">
        <w:t>К числу планируемых результатов освоения основной образовательной программы отнесены:</w:t>
      </w:r>
    </w:p>
    <w:p w:rsidR="00631F38" w:rsidRDefault="000B0924" w:rsidP="00EA45CF">
      <w:pPr>
        <w:spacing w:before="100" w:beforeAutospacing="1"/>
        <w:ind w:firstLine="696"/>
        <w:jc w:val="both"/>
      </w:pPr>
      <w:r w:rsidRPr="000B0924">
        <w:t xml:space="preserve">• </w:t>
      </w:r>
      <w:r w:rsidRPr="000B0924">
        <w:rPr>
          <w:b/>
        </w:rPr>
        <w:t>личностные результаты</w:t>
      </w:r>
      <w:r w:rsidRPr="000B0924">
        <w:t xml:space="preserve"> — готовность и способность обучающихся к саморазвитию, </w:t>
      </w:r>
      <w:proofErr w:type="spellStart"/>
      <w:r w:rsidRPr="000B0924">
        <w:t>сформированность</w:t>
      </w:r>
      <w:proofErr w:type="spellEnd"/>
      <w:r w:rsidRPr="000B0924">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B0924">
        <w:t>сформированност</w:t>
      </w:r>
      <w:r>
        <w:t>ь</w:t>
      </w:r>
      <w:proofErr w:type="spellEnd"/>
      <w:r>
        <w:t xml:space="preserve"> основ российской, гражданской </w:t>
      </w:r>
      <w:r w:rsidRPr="000B0924">
        <w:t>идентичности;</w:t>
      </w:r>
    </w:p>
    <w:p w:rsidR="00631F38" w:rsidRDefault="000B0924" w:rsidP="00EA45CF">
      <w:pPr>
        <w:spacing w:before="100" w:beforeAutospacing="1"/>
        <w:ind w:firstLine="696"/>
        <w:jc w:val="both"/>
      </w:pPr>
      <w:r w:rsidRPr="000B0924">
        <w:t xml:space="preserve">• </w:t>
      </w:r>
      <w:proofErr w:type="spellStart"/>
      <w:r w:rsidRPr="000B0924">
        <w:rPr>
          <w:b/>
        </w:rPr>
        <w:t>метапредметные</w:t>
      </w:r>
      <w:proofErr w:type="spellEnd"/>
      <w:r w:rsidRPr="000B0924">
        <w:rPr>
          <w:b/>
        </w:rPr>
        <w:t xml:space="preserve"> результаты</w:t>
      </w:r>
      <w:r w:rsidRPr="000B0924">
        <w:t xml:space="preserve"> — освоенные обучающимися универсальные учебные действия (познавательные, регулятивные и коммуникативные);</w:t>
      </w:r>
    </w:p>
    <w:p w:rsidR="000B0924" w:rsidRPr="000B0924" w:rsidRDefault="000B0924" w:rsidP="00EA45CF">
      <w:pPr>
        <w:spacing w:before="100" w:beforeAutospacing="1"/>
        <w:ind w:firstLine="696"/>
        <w:jc w:val="both"/>
      </w:pPr>
      <w:r w:rsidRPr="000B0924">
        <w:t xml:space="preserve">• </w:t>
      </w:r>
      <w:r w:rsidRPr="000B0924">
        <w:rPr>
          <w:b/>
        </w:rPr>
        <w:t>предметные результаты</w:t>
      </w:r>
      <w:r w:rsidRPr="000B0924">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B0924" w:rsidRPr="000B0924" w:rsidRDefault="000B0924" w:rsidP="00EA45CF">
      <w:pPr>
        <w:spacing w:before="100" w:beforeAutospacing="1"/>
        <w:jc w:val="both"/>
      </w:pPr>
      <w:r w:rsidRPr="000B0924">
        <w:rPr>
          <w:b/>
        </w:rPr>
        <w:t>Личностные результаты освоения основной образовательной программы начального общего образования</w:t>
      </w:r>
      <w:r w:rsidR="00B107BE">
        <w:t>отражают</w:t>
      </w:r>
      <w:r w:rsidRPr="000B0924">
        <w:t>:</w:t>
      </w:r>
    </w:p>
    <w:p w:rsidR="000B0924" w:rsidRPr="000B0924" w:rsidRDefault="001F34F0" w:rsidP="00EA45CF">
      <w:pPr>
        <w:spacing w:before="100" w:beforeAutospacing="1"/>
        <w:jc w:val="both"/>
      </w:pPr>
      <w:r>
        <w:t>1) Ф</w:t>
      </w:r>
      <w:r w:rsidR="000B0924" w:rsidRPr="000B0924">
        <w:t xml:space="preserve">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0B0924" w:rsidRPr="000B0924" w:rsidRDefault="001F34F0" w:rsidP="00EA45CF">
      <w:pPr>
        <w:spacing w:before="100" w:beforeAutospacing="1"/>
        <w:jc w:val="both"/>
      </w:pPr>
      <w:r>
        <w:t>2) Ф</w:t>
      </w:r>
      <w:r w:rsidR="000B0924" w:rsidRPr="000B0924">
        <w:t xml:space="preserve">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B0924" w:rsidRPr="000B0924" w:rsidRDefault="001F34F0" w:rsidP="00EA45CF">
      <w:pPr>
        <w:spacing w:before="100" w:beforeAutospacing="1"/>
        <w:jc w:val="both"/>
      </w:pPr>
      <w:r>
        <w:t>3) Ф</w:t>
      </w:r>
      <w:r w:rsidR="000B0924" w:rsidRPr="000B0924">
        <w:t xml:space="preserve">ормирование уважительного отношения к иному мнению, истории и культуре других народов; </w:t>
      </w:r>
    </w:p>
    <w:p w:rsidR="000B0924" w:rsidRPr="000B0924" w:rsidRDefault="001F34F0" w:rsidP="00EA45CF">
      <w:pPr>
        <w:spacing w:before="100" w:beforeAutospacing="1"/>
        <w:jc w:val="both"/>
      </w:pPr>
      <w:r>
        <w:t>4) О</w:t>
      </w:r>
      <w:r w:rsidR="000B0924" w:rsidRPr="000B0924">
        <w:t xml:space="preserve">владение начальными навыками адаптации в динамично изменяющемся и развивающемся мире; </w:t>
      </w:r>
    </w:p>
    <w:p w:rsidR="000B0924" w:rsidRPr="000B0924" w:rsidRDefault="001F34F0" w:rsidP="00EA45CF">
      <w:pPr>
        <w:spacing w:before="100" w:beforeAutospacing="1"/>
        <w:jc w:val="both"/>
      </w:pPr>
      <w:r>
        <w:t>5) П</w:t>
      </w:r>
      <w:r w:rsidR="000B0924" w:rsidRPr="000B0924">
        <w:t xml:space="preserve">ринятие и освоение социальной роли обучающегося, развитие мотивов учебной деятельности и формирование личностного смысла учения; </w:t>
      </w:r>
    </w:p>
    <w:p w:rsidR="000B0924" w:rsidRPr="000B0924" w:rsidRDefault="001F34F0" w:rsidP="00EA45CF">
      <w:pPr>
        <w:spacing w:before="100" w:beforeAutospacing="1"/>
        <w:jc w:val="both"/>
      </w:pPr>
      <w:r>
        <w:t>6) Р</w:t>
      </w:r>
      <w:r w:rsidR="000B0924" w:rsidRPr="000B0924">
        <w:t xml:space="preserve">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B0924" w:rsidRPr="000B0924" w:rsidRDefault="001F34F0" w:rsidP="00EA45CF">
      <w:pPr>
        <w:spacing w:before="100" w:beforeAutospacing="1"/>
        <w:jc w:val="both"/>
      </w:pPr>
      <w:r>
        <w:t>7) Ф</w:t>
      </w:r>
      <w:r w:rsidR="000B0924" w:rsidRPr="000B0924">
        <w:t xml:space="preserve">ормирование эстетических потребностей, ценностей и чувств; </w:t>
      </w:r>
    </w:p>
    <w:p w:rsidR="000B0924" w:rsidRPr="000B0924" w:rsidRDefault="001F34F0" w:rsidP="00EA45CF">
      <w:pPr>
        <w:spacing w:before="100" w:beforeAutospacing="1"/>
        <w:jc w:val="both"/>
      </w:pPr>
      <w:r>
        <w:lastRenderedPageBreak/>
        <w:t>8) Р</w:t>
      </w:r>
      <w:r w:rsidR="000B0924" w:rsidRPr="000B0924">
        <w:t xml:space="preserve">азвитие этических чувств, доброжелательности и эмоционально-нравственной отзывчивости, понимания и сопереживания чувствам других людей; </w:t>
      </w:r>
    </w:p>
    <w:p w:rsidR="000B0924" w:rsidRPr="000B0924" w:rsidRDefault="001F34F0" w:rsidP="00EA45CF">
      <w:pPr>
        <w:spacing w:before="100" w:beforeAutospacing="1"/>
        <w:jc w:val="both"/>
      </w:pPr>
      <w:r>
        <w:t>9) Р</w:t>
      </w:r>
      <w:r w:rsidR="000B0924" w:rsidRPr="000B0924">
        <w:t xml:space="preserve">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0B0924" w:rsidRPr="000B0924" w:rsidRDefault="001F34F0" w:rsidP="00EA45CF">
      <w:pPr>
        <w:spacing w:before="100" w:beforeAutospacing="1"/>
        <w:jc w:val="both"/>
      </w:pPr>
      <w:r>
        <w:t>10) Ф</w:t>
      </w:r>
      <w:r w:rsidR="000B0924" w:rsidRPr="000B0924">
        <w:t xml:space="preserve">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B0924" w:rsidRPr="000B0924" w:rsidRDefault="000B0924" w:rsidP="00EA45CF">
      <w:pPr>
        <w:spacing w:before="100" w:beforeAutospacing="1"/>
        <w:ind w:left="720"/>
        <w:jc w:val="both"/>
      </w:pPr>
    </w:p>
    <w:p w:rsidR="000B0924" w:rsidRPr="000B0924" w:rsidRDefault="000B0924" w:rsidP="00EA45CF">
      <w:pPr>
        <w:spacing w:before="100" w:beforeAutospacing="1"/>
        <w:ind w:firstLine="709"/>
        <w:jc w:val="both"/>
        <w:rPr>
          <w:b/>
          <w:i/>
        </w:rPr>
      </w:pPr>
      <w:proofErr w:type="spellStart"/>
      <w:r w:rsidRPr="000B0924">
        <w:rPr>
          <w:b/>
        </w:rPr>
        <w:t>Метапредметные</w:t>
      </w:r>
      <w:proofErr w:type="spellEnd"/>
      <w:r w:rsidRPr="000B0924">
        <w:rPr>
          <w:b/>
        </w:rPr>
        <w:t xml:space="preserve"> результаты освоения основной образовательной программы начального общего образования</w:t>
      </w:r>
      <w:r w:rsidR="00B107BE">
        <w:t>отражают</w:t>
      </w:r>
      <w:r w:rsidRPr="000B0924">
        <w:t>:</w:t>
      </w:r>
    </w:p>
    <w:p w:rsidR="000B0924" w:rsidRPr="000B0924" w:rsidRDefault="001F34F0" w:rsidP="00EA45CF">
      <w:pPr>
        <w:numPr>
          <w:ilvl w:val="0"/>
          <w:numId w:val="18"/>
        </w:numPr>
        <w:spacing w:before="100" w:beforeAutospacing="1"/>
        <w:jc w:val="both"/>
      </w:pPr>
      <w:r>
        <w:t xml:space="preserve"> О</w:t>
      </w:r>
      <w:r w:rsidR="000B0924" w:rsidRPr="000B0924">
        <w:t xml:space="preserve">владение способностью принимать и сохранять цели и задачи учебной деятельности, поиска средств ее осуществления; </w:t>
      </w:r>
    </w:p>
    <w:p w:rsidR="000B0924" w:rsidRPr="000B0924" w:rsidRDefault="001F34F0" w:rsidP="00EA45CF">
      <w:pPr>
        <w:numPr>
          <w:ilvl w:val="0"/>
          <w:numId w:val="18"/>
        </w:numPr>
        <w:spacing w:before="100" w:beforeAutospacing="1"/>
        <w:jc w:val="both"/>
      </w:pPr>
      <w:r>
        <w:t xml:space="preserve"> О</w:t>
      </w:r>
      <w:r w:rsidR="000B0924" w:rsidRPr="000B0924">
        <w:t>своение способов решения проблем творческого и поискового характера;</w:t>
      </w:r>
    </w:p>
    <w:p w:rsidR="000B0924" w:rsidRPr="000B0924" w:rsidRDefault="001F34F0" w:rsidP="00EA45CF">
      <w:pPr>
        <w:numPr>
          <w:ilvl w:val="0"/>
          <w:numId w:val="18"/>
        </w:numPr>
        <w:spacing w:before="100" w:beforeAutospacing="1"/>
        <w:jc w:val="both"/>
      </w:pPr>
      <w:r>
        <w:t xml:space="preserve"> Ф</w:t>
      </w:r>
      <w:r w:rsidR="000B0924" w:rsidRPr="000B0924">
        <w:t>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B0924" w:rsidRPr="000B0924" w:rsidRDefault="001F34F0" w:rsidP="00EA45CF">
      <w:pPr>
        <w:numPr>
          <w:ilvl w:val="0"/>
          <w:numId w:val="18"/>
        </w:numPr>
        <w:spacing w:before="100" w:beforeAutospacing="1"/>
        <w:jc w:val="both"/>
      </w:pPr>
      <w:r>
        <w:t xml:space="preserve"> Ф</w:t>
      </w:r>
      <w:r w:rsidR="000B0924" w:rsidRPr="000B0924">
        <w:t xml:space="preserve">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B0924" w:rsidRPr="000B0924" w:rsidRDefault="001F34F0" w:rsidP="00EA45CF">
      <w:pPr>
        <w:numPr>
          <w:ilvl w:val="0"/>
          <w:numId w:val="18"/>
        </w:numPr>
        <w:spacing w:before="100" w:beforeAutospacing="1"/>
        <w:jc w:val="both"/>
      </w:pPr>
      <w:r>
        <w:t xml:space="preserve"> О</w:t>
      </w:r>
      <w:r w:rsidR="000B0924" w:rsidRPr="000B0924">
        <w:t xml:space="preserve">своение начальных форм познавательной и личностной рефлексии; </w:t>
      </w:r>
    </w:p>
    <w:p w:rsidR="000B0924" w:rsidRPr="000B0924" w:rsidRDefault="000B0924" w:rsidP="00EA45CF">
      <w:pPr>
        <w:numPr>
          <w:ilvl w:val="0"/>
          <w:numId w:val="18"/>
        </w:numPr>
        <w:spacing w:before="100" w:beforeAutospacing="1"/>
        <w:jc w:val="both"/>
      </w:pPr>
      <w:r w:rsidRPr="000B0924">
        <w:t xml:space="preserve">  </w:t>
      </w:r>
      <w:r w:rsidR="001F34F0">
        <w:t>И</w:t>
      </w:r>
      <w:r w:rsidRPr="000B0924">
        <w:t xml:space="preserve">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B0924" w:rsidRPr="000B0924" w:rsidRDefault="001F34F0" w:rsidP="00EA45CF">
      <w:pPr>
        <w:numPr>
          <w:ilvl w:val="0"/>
          <w:numId w:val="18"/>
        </w:numPr>
        <w:spacing w:before="100" w:beforeAutospacing="1"/>
        <w:jc w:val="both"/>
      </w:pPr>
      <w:r>
        <w:t xml:space="preserve"> А</w:t>
      </w:r>
      <w:r w:rsidR="000B0924" w:rsidRPr="000B0924">
        <w:t xml:space="preserve">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B0924" w:rsidRPr="000B0924" w:rsidRDefault="000B0924" w:rsidP="00EA45CF">
      <w:pPr>
        <w:numPr>
          <w:ilvl w:val="0"/>
          <w:numId w:val="18"/>
        </w:numPr>
        <w:spacing w:before="100" w:beforeAutospacing="1"/>
        <w:jc w:val="both"/>
      </w:pPr>
      <w:r w:rsidRPr="000B0924">
        <w:t xml:space="preserve">  </w:t>
      </w:r>
      <w:r w:rsidR="001F34F0">
        <w:t>И</w:t>
      </w:r>
      <w:r w:rsidRPr="000B0924">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B0924" w:rsidRPr="000B0924" w:rsidRDefault="001F34F0" w:rsidP="00EA45CF">
      <w:pPr>
        <w:numPr>
          <w:ilvl w:val="0"/>
          <w:numId w:val="18"/>
        </w:numPr>
        <w:spacing w:before="100" w:beforeAutospacing="1"/>
        <w:jc w:val="both"/>
      </w:pPr>
      <w:r>
        <w:t>О</w:t>
      </w:r>
      <w:r w:rsidR="000B0924" w:rsidRPr="000B0924">
        <w:t xml:space="preserve">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B0924" w:rsidRPr="000B0924" w:rsidRDefault="001F34F0" w:rsidP="00EA45CF">
      <w:pPr>
        <w:numPr>
          <w:ilvl w:val="0"/>
          <w:numId w:val="18"/>
        </w:numPr>
        <w:spacing w:before="100" w:beforeAutospacing="1"/>
        <w:jc w:val="both"/>
      </w:pPr>
      <w:r>
        <w:t>О</w:t>
      </w:r>
      <w:r w:rsidR="000B0924" w:rsidRPr="000B0924">
        <w:t xml:space="preserve">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B0924" w:rsidRPr="000B0924" w:rsidRDefault="001F34F0" w:rsidP="00EA45CF">
      <w:pPr>
        <w:numPr>
          <w:ilvl w:val="0"/>
          <w:numId w:val="18"/>
        </w:numPr>
        <w:spacing w:before="100" w:beforeAutospacing="1"/>
        <w:jc w:val="both"/>
      </w:pPr>
      <w:r>
        <w:t>Г</w:t>
      </w:r>
      <w:r w:rsidR="000B0924" w:rsidRPr="000B0924">
        <w:t xml:space="preserve">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B0924" w:rsidRPr="000B0924" w:rsidRDefault="001F34F0" w:rsidP="00EA45CF">
      <w:pPr>
        <w:numPr>
          <w:ilvl w:val="0"/>
          <w:numId w:val="18"/>
        </w:numPr>
        <w:spacing w:before="100" w:beforeAutospacing="1"/>
        <w:jc w:val="both"/>
      </w:pPr>
      <w:r>
        <w:t xml:space="preserve"> О</w:t>
      </w:r>
      <w:r w:rsidR="000B0924" w:rsidRPr="000B0924">
        <w:t>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0924" w:rsidRPr="000B0924" w:rsidRDefault="001F34F0" w:rsidP="00EA45CF">
      <w:pPr>
        <w:numPr>
          <w:ilvl w:val="0"/>
          <w:numId w:val="18"/>
        </w:numPr>
        <w:spacing w:before="100" w:beforeAutospacing="1"/>
        <w:jc w:val="both"/>
      </w:pPr>
      <w:r>
        <w:t>Г</w:t>
      </w:r>
      <w:r w:rsidR="000B0924" w:rsidRPr="000B0924">
        <w:t>отовность конструктивно разрешать конфликты посредством учета интересов сторон и сотрудничества;</w:t>
      </w:r>
    </w:p>
    <w:p w:rsidR="000B0924" w:rsidRPr="000B0924" w:rsidRDefault="001F34F0" w:rsidP="00EA45CF">
      <w:pPr>
        <w:numPr>
          <w:ilvl w:val="0"/>
          <w:numId w:val="18"/>
        </w:numPr>
        <w:spacing w:before="100" w:beforeAutospacing="1"/>
        <w:jc w:val="both"/>
      </w:pPr>
      <w:r>
        <w:lastRenderedPageBreak/>
        <w:t>О</w:t>
      </w:r>
      <w:r w:rsidR="000B0924" w:rsidRPr="000B0924">
        <w:t xml:space="preserve">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B0924" w:rsidRPr="000B0924" w:rsidRDefault="001F34F0" w:rsidP="00EA45CF">
      <w:pPr>
        <w:numPr>
          <w:ilvl w:val="0"/>
          <w:numId w:val="18"/>
        </w:numPr>
        <w:spacing w:before="100" w:beforeAutospacing="1"/>
        <w:jc w:val="both"/>
      </w:pPr>
      <w:r>
        <w:t>О</w:t>
      </w:r>
      <w:r w:rsidR="000B0924" w:rsidRPr="000B0924">
        <w:t xml:space="preserve">владение базовыми предметными и </w:t>
      </w:r>
      <w:proofErr w:type="spellStart"/>
      <w:r w:rsidR="000B0924" w:rsidRPr="000B0924">
        <w:t>межпредметными</w:t>
      </w:r>
      <w:proofErr w:type="spellEnd"/>
      <w:r w:rsidR="000B0924" w:rsidRPr="000B0924">
        <w:t xml:space="preserve"> понятиями, отражающими существенные связи и отношения между объектами и процессами;</w:t>
      </w:r>
    </w:p>
    <w:p w:rsidR="000B0924" w:rsidRPr="000B0924" w:rsidRDefault="001F34F0" w:rsidP="00EA45CF">
      <w:pPr>
        <w:numPr>
          <w:ilvl w:val="0"/>
          <w:numId w:val="18"/>
        </w:numPr>
        <w:spacing w:before="100" w:beforeAutospacing="1"/>
        <w:jc w:val="both"/>
      </w:pPr>
      <w:r>
        <w:t>У</w:t>
      </w:r>
      <w:r w:rsidR="000B0924" w:rsidRPr="000B0924">
        <w:t xml:space="preserve">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0B0924" w:rsidRPr="000B0924" w:rsidRDefault="000B0924" w:rsidP="00EA45CF">
      <w:pPr>
        <w:spacing w:before="100" w:beforeAutospacing="1"/>
        <w:ind w:firstLine="709"/>
        <w:jc w:val="both"/>
        <w:rPr>
          <w:bCs/>
          <w:iCs/>
        </w:rPr>
      </w:pPr>
      <w:r w:rsidRPr="000B0924">
        <w:rPr>
          <w:b/>
          <w:bCs/>
          <w:iCs/>
        </w:rPr>
        <w:t xml:space="preserve">Предметные результаты освоения основной образовательной программы начального общего образования </w:t>
      </w:r>
      <w:r w:rsidR="00B107BE">
        <w:rPr>
          <w:bCs/>
          <w:iCs/>
        </w:rPr>
        <w:t>отражают</w:t>
      </w:r>
      <w:r w:rsidRPr="000B0924">
        <w:rPr>
          <w:bCs/>
          <w:iCs/>
        </w:rPr>
        <w:t>:</w:t>
      </w:r>
    </w:p>
    <w:p w:rsidR="000B0924" w:rsidRPr="000B0924" w:rsidRDefault="000B0924" w:rsidP="00EA45CF">
      <w:pPr>
        <w:spacing w:before="100" w:beforeAutospacing="1"/>
        <w:ind w:left="720"/>
        <w:jc w:val="both"/>
        <w:rPr>
          <w:b/>
        </w:rPr>
      </w:pPr>
      <w:r w:rsidRPr="000B0924">
        <w:t>12.1.</w:t>
      </w:r>
      <w:r w:rsidRPr="000B0924">
        <w:rPr>
          <w:b/>
        </w:rPr>
        <w:t xml:space="preserve"> Филология </w:t>
      </w:r>
    </w:p>
    <w:p w:rsidR="000B0924" w:rsidRPr="000B0924" w:rsidRDefault="000B0924" w:rsidP="00EA45CF">
      <w:pPr>
        <w:spacing w:before="100" w:beforeAutospacing="1"/>
        <w:ind w:left="720"/>
        <w:jc w:val="both"/>
        <w:rPr>
          <w:b/>
        </w:rPr>
      </w:pPr>
      <w:r w:rsidRPr="000B0924">
        <w:rPr>
          <w:b/>
        </w:rPr>
        <w:t>Русский язык</w:t>
      </w:r>
      <w:r>
        <w:rPr>
          <w:b/>
        </w:rPr>
        <w:t>:</w:t>
      </w:r>
    </w:p>
    <w:p w:rsidR="000B0924" w:rsidRPr="000B0924" w:rsidRDefault="000B0924" w:rsidP="00EA45CF">
      <w:pPr>
        <w:numPr>
          <w:ilvl w:val="0"/>
          <w:numId w:val="19"/>
        </w:numPr>
        <w:spacing w:before="100" w:beforeAutospacing="1"/>
        <w:jc w:val="both"/>
        <w:rPr>
          <w:b/>
        </w:rPr>
      </w:pPr>
      <w:r w:rsidRPr="000B0924">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B0924" w:rsidRPr="000B0924" w:rsidRDefault="000B0924" w:rsidP="00EA45CF">
      <w:pPr>
        <w:numPr>
          <w:ilvl w:val="0"/>
          <w:numId w:val="19"/>
        </w:numPr>
        <w:spacing w:before="100" w:beforeAutospacing="1"/>
        <w:jc w:val="both"/>
      </w:pPr>
      <w:r w:rsidRPr="000B0924">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B0924" w:rsidRPr="000B0924" w:rsidRDefault="000B0924" w:rsidP="00EA45CF">
      <w:pPr>
        <w:numPr>
          <w:ilvl w:val="0"/>
          <w:numId w:val="19"/>
        </w:numPr>
        <w:spacing w:before="100" w:beforeAutospacing="1"/>
        <w:jc w:val="both"/>
      </w:pPr>
      <w:proofErr w:type="spellStart"/>
      <w:r w:rsidRPr="000B0924">
        <w:t>сформированность</w:t>
      </w:r>
      <w:proofErr w:type="spellEnd"/>
      <w:r w:rsidRPr="000B0924">
        <w:t xml:space="preserve"> позитивного отношения к правильной устной и письменной речи как показателям общей культуры и гражданской позиции человека;</w:t>
      </w:r>
    </w:p>
    <w:p w:rsidR="000B0924" w:rsidRPr="000B0924" w:rsidRDefault="000B0924" w:rsidP="00EA45CF">
      <w:pPr>
        <w:numPr>
          <w:ilvl w:val="0"/>
          <w:numId w:val="19"/>
        </w:numPr>
        <w:spacing w:before="100" w:beforeAutospacing="1"/>
        <w:jc w:val="both"/>
      </w:pPr>
      <w:r w:rsidRPr="000B0924">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B0924" w:rsidRPr="000B0924" w:rsidRDefault="000B0924" w:rsidP="00EA45CF">
      <w:pPr>
        <w:numPr>
          <w:ilvl w:val="0"/>
          <w:numId w:val="19"/>
        </w:numPr>
        <w:spacing w:before="100" w:beforeAutospacing="1"/>
        <w:jc w:val="both"/>
      </w:pPr>
      <w:r w:rsidRPr="000B0924">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B0924" w:rsidRPr="000B0924" w:rsidRDefault="000B0924" w:rsidP="00EA45CF">
      <w:pPr>
        <w:spacing w:before="100" w:beforeAutospacing="1"/>
        <w:ind w:left="720"/>
        <w:jc w:val="both"/>
      </w:pPr>
      <w:r w:rsidRPr="000B0924">
        <w:rPr>
          <w:b/>
        </w:rPr>
        <w:t>Литературное чтение</w:t>
      </w:r>
      <w:r>
        <w:rPr>
          <w:b/>
        </w:rPr>
        <w:t>:</w:t>
      </w:r>
    </w:p>
    <w:p w:rsidR="000B0924" w:rsidRPr="000B0924" w:rsidRDefault="000B0924" w:rsidP="00EA45CF">
      <w:pPr>
        <w:numPr>
          <w:ilvl w:val="0"/>
          <w:numId w:val="20"/>
        </w:numPr>
        <w:spacing w:before="100" w:beforeAutospacing="1"/>
        <w:jc w:val="both"/>
      </w:pPr>
      <w:r w:rsidRPr="000B0924">
        <w:t>понимание литературы как явления национальной и мировой культуры, средства сохранения и передачи нравственных ценностей и традиций;</w:t>
      </w:r>
    </w:p>
    <w:p w:rsidR="000B0924" w:rsidRPr="000B0924" w:rsidRDefault="000B0924" w:rsidP="00EA45CF">
      <w:pPr>
        <w:numPr>
          <w:ilvl w:val="0"/>
          <w:numId w:val="20"/>
        </w:numPr>
        <w:spacing w:before="100" w:beforeAutospacing="1"/>
        <w:jc w:val="both"/>
      </w:pPr>
      <w:r w:rsidRPr="000B0924">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B0924" w:rsidRPr="000B0924" w:rsidRDefault="000B0924" w:rsidP="00EA45CF">
      <w:pPr>
        <w:numPr>
          <w:ilvl w:val="0"/>
          <w:numId w:val="20"/>
        </w:numPr>
        <w:spacing w:before="100" w:beforeAutospacing="1"/>
        <w:jc w:val="both"/>
      </w:pPr>
      <w:r w:rsidRPr="000B0924">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B0924" w:rsidRPr="000B0924" w:rsidRDefault="000B0924" w:rsidP="00EA45CF">
      <w:pPr>
        <w:numPr>
          <w:ilvl w:val="0"/>
          <w:numId w:val="20"/>
        </w:numPr>
        <w:spacing w:before="100" w:beforeAutospacing="1"/>
        <w:jc w:val="both"/>
      </w:pPr>
      <w:r w:rsidRPr="000B0924">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B0924" w:rsidRPr="000B0924" w:rsidRDefault="000B0924" w:rsidP="00EA45CF">
      <w:pPr>
        <w:numPr>
          <w:ilvl w:val="0"/>
          <w:numId w:val="20"/>
        </w:numPr>
        <w:spacing w:before="100" w:beforeAutospacing="1"/>
        <w:jc w:val="both"/>
      </w:pPr>
      <w:r w:rsidRPr="000B0924">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B0924" w:rsidRPr="000B0924" w:rsidRDefault="000B0924" w:rsidP="00EA45CF">
      <w:pPr>
        <w:spacing w:before="100" w:beforeAutospacing="1"/>
        <w:ind w:left="720"/>
        <w:jc w:val="both"/>
        <w:rPr>
          <w:b/>
        </w:rPr>
      </w:pPr>
      <w:r w:rsidRPr="000B0924">
        <w:rPr>
          <w:b/>
        </w:rPr>
        <w:t>Иностранный язык:</w:t>
      </w:r>
    </w:p>
    <w:p w:rsidR="000B0924" w:rsidRPr="000B0924" w:rsidRDefault="000B0924" w:rsidP="00EA45CF">
      <w:pPr>
        <w:numPr>
          <w:ilvl w:val="0"/>
          <w:numId w:val="21"/>
        </w:numPr>
        <w:spacing w:before="100" w:beforeAutospacing="1"/>
        <w:jc w:val="both"/>
      </w:pPr>
      <w:r w:rsidRPr="000B0924">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B0924" w:rsidRPr="000B0924" w:rsidRDefault="000B0924" w:rsidP="00EA45CF">
      <w:pPr>
        <w:numPr>
          <w:ilvl w:val="0"/>
          <w:numId w:val="21"/>
        </w:numPr>
        <w:spacing w:before="100" w:beforeAutospacing="1"/>
        <w:jc w:val="both"/>
      </w:pPr>
      <w:r w:rsidRPr="000B0924">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B0924" w:rsidRPr="000B0924" w:rsidRDefault="000B0924" w:rsidP="00EA45CF">
      <w:pPr>
        <w:numPr>
          <w:ilvl w:val="0"/>
          <w:numId w:val="21"/>
        </w:numPr>
        <w:spacing w:before="100" w:beforeAutospacing="1"/>
        <w:jc w:val="both"/>
      </w:pPr>
      <w:proofErr w:type="spellStart"/>
      <w:r w:rsidRPr="000B0924">
        <w:t>сформированность</w:t>
      </w:r>
      <w:proofErr w:type="spellEnd"/>
      <w:r w:rsidRPr="000B0924">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B0924" w:rsidRPr="000B0924" w:rsidRDefault="000B0924" w:rsidP="00EA45CF">
      <w:pPr>
        <w:spacing w:before="100" w:beforeAutospacing="1"/>
        <w:ind w:left="720"/>
        <w:jc w:val="both"/>
        <w:rPr>
          <w:b/>
        </w:rPr>
      </w:pPr>
      <w:r w:rsidRPr="000B0924">
        <w:t>12.2.</w:t>
      </w:r>
      <w:r w:rsidRPr="000B0924">
        <w:rPr>
          <w:b/>
        </w:rPr>
        <w:t xml:space="preserve"> Математика и информатика:</w:t>
      </w:r>
    </w:p>
    <w:p w:rsidR="000B0924" w:rsidRPr="000B0924" w:rsidRDefault="000B0924" w:rsidP="00EA45CF">
      <w:pPr>
        <w:numPr>
          <w:ilvl w:val="0"/>
          <w:numId w:val="22"/>
        </w:numPr>
        <w:spacing w:before="100" w:beforeAutospacing="1"/>
        <w:jc w:val="both"/>
      </w:pPr>
      <w:r w:rsidRPr="000B0924">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B0924" w:rsidRPr="000B0924" w:rsidRDefault="000B0924" w:rsidP="00EA45CF">
      <w:pPr>
        <w:numPr>
          <w:ilvl w:val="0"/>
          <w:numId w:val="22"/>
        </w:numPr>
        <w:spacing w:before="100" w:beforeAutospacing="1"/>
        <w:jc w:val="both"/>
      </w:pPr>
      <w:r w:rsidRPr="000B0924">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B0924" w:rsidRPr="000B0924" w:rsidRDefault="000B0924" w:rsidP="00EA45CF">
      <w:pPr>
        <w:numPr>
          <w:ilvl w:val="0"/>
          <w:numId w:val="22"/>
        </w:numPr>
        <w:spacing w:before="100" w:beforeAutospacing="1"/>
        <w:jc w:val="both"/>
      </w:pPr>
      <w:r w:rsidRPr="000B0924">
        <w:t>приобретение начального опыта применения математических знаний для решения учебно-познавательных и учебно-практических задач;</w:t>
      </w:r>
    </w:p>
    <w:p w:rsidR="000B0924" w:rsidRPr="000B0924" w:rsidRDefault="000B0924" w:rsidP="00EA45CF">
      <w:pPr>
        <w:numPr>
          <w:ilvl w:val="0"/>
          <w:numId w:val="22"/>
        </w:numPr>
        <w:spacing w:before="100" w:beforeAutospacing="1"/>
        <w:jc w:val="both"/>
      </w:pPr>
      <w:r w:rsidRPr="000B0924">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B0924" w:rsidRPr="000B0924" w:rsidRDefault="000B0924" w:rsidP="00EA45CF">
      <w:pPr>
        <w:numPr>
          <w:ilvl w:val="0"/>
          <w:numId w:val="22"/>
        </w:numPr>
        <w:spacing w:before="100" w:beforeAutospacing="1"/>
        <w:jc w:val="both"/>
      </w:pPr>
      <w:r w:rsidRPr="000B0924">
        <w:t>приобретение первоначальных представлений о компьютерной грамотности.</w:t>
      </w:r>
    </w:p>
    <w:p w:rsidR="000B0924" w:rsidRPr="000B0924" w:rsidRDefault="000B0924" w:rsidP="00EA45CF">
      <w:pPr>
        <w:spacing w:before="100" w:beforeAutospacing="1"/>
        <w:ind w:left="720"/>
        <w:jc w:val="both"/>
        <w:rPr>
          <w:b/>
        </w:rPr>
      </w:pPr>
      <w:r w:rsidRPr="000B0924">
        <w:t>12.3.</w:t>
      </w:r>
      <w:r w:rsidRPr="000B0924">
        <w:rPr>
          <w:b/>
        </w:rPr>
        <w:t xml:space="preserve"> Обществознание и естествознание (Окружающий мир):</w:t>
      </w:r>
    </w:p>
    <w:p w:rsidR="000B0924" w:rsidRPr="000B0924" w:rsidRDefault="000B0924" w:rsidP="00EA45CF">
      <w:pPr>
        <w:numPr>
          <w:ilvl w:val="0"/>
          <w:numId w:val="23"/>
        </w:numPr>
        <w:spacing w:before="100" w:beforeAutospacing="1"/>
        <w:jc w:val="both"/>
      </w:pPr>
      <w:r w:rsidRPr="000B0924">
        <w:t>понимание особой роли России в мировой истории, воспитание чувства гордости за национальные свершения, открытия, победы;</w:t>
      </w:r>
    </w:p>
    <w:p w:rsidR="000B0924" w:rsidRPr="000B0924" w:rsidRDefault="000B0924" w:rsidP="00EA45CF">
      <w:pPr>
        <w:numPr>
          <w:ilvl w:val="0"/>
          <w:numId w:val="23"/>
        </w:numPr>
        <w:spacing w:before="100" w:beforeAutospacing="1"/>
        <w:jc w:val="both"/>
      </w:pPr>
      <w:proofErr w:type="spellStart"/>
      <w:r w:rsidRPr="000B0924">
        <w:t>сформированность</w:t>
      </w:r>
      <w:proofErr w:type="spellEnd"/>
      <w:r w:rsidRPr="000B0924">
        <w:t xml:space="preserve"> уважительного отношения к России, родному краю, своей семье, истории, культуре, природе нашей страны, её современной жизни;</w:t>
      </w:r>
    </w:p>
    <w:p w:rsidR="000B0924" w:rsidRPr="000B0924" w:rsidRDefault="000B0924" w:rsidP="00EA45CF">
      <w:pPr>
        <w:numPr>
          <w:ilvl w:val="0"/>
          <w:numId w:val="23"/>
        </w:numPr>
        <w:spacing w:before="100" w:beforeAutospacing="1"/>
        <w:jc w:val="both"/>
      </w:pPr>
      <w:r w:rsidRPr="000B0924">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B0924">
        <w:t>здоровьесберегающего</w:t>
      </w:r>
      <w:proofErr w:type="spellEnd"/>
      <w:r w:rsidRPr="000B0924">
        <w:t xml:space="preserve"> поведения в природной и социальной среде;</w:t>
      </w:r>
    </w:p>
    <w:p w:rsidR="000B0924" w:rsidRPr="000B0924" w:rsidRDefault="000B0924" w:rsidP="00EA45CF">
      <w:pPr>
        <w:numPr>
          <w:ilvl w:val="0"/>
          <w:numId w:val="23"/>
        </w:numPr>
        <w:spacing w:before="100" w:beforeAutospacing="1"/>
        <w:jc w:val="both"/>
      </w:pPr>
      <w:r w:rsidRPr="000B0924">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0B0924" w:rsidRPr="000B0924" w:rsidRDefault="000B0924" w:rsidP="00EA45CF">
      <w:pPr>
        <w:numPr>
          <w:ilvl w:val="0"/>
          <w:numId w:val="23"/>
        </w:numPr>
        <w:spacing w:before="100" w:beforeAutospacing="1"/>
        <w:jc w:val="both"/>
      </w:pPr>
      <w:r w:rsidRPr="000B0924">
        <w:t>развитие навыков устанавливать и выявлять причинно-следственные связи в окружающем мире.</w:t>
      </w:r>
    </w:p>
    <w:p w:rsidR="000B0924" w:rsidRPr="000B0924" w:rsidRDefault="000B0924" w:rsidP="00EA45CF">
      <w:pPr>
        <w:spacing w:before="100" w:beforeAutospacing="1"/>
        <w:ind w:left="720"/>
        <w:jc w:val="both"/>
        <w:rPr>
          <w:b/>
        </w:rPr>
      </w:pPr>
      <w:r w:rsidRPr="000B0924">
        <w:t>12.4.</w:t>
      </w:r>
      <w:r w:rsidRPr="000B0924">
        <w:rPr>
          <w:b/>
        </w:rPr>
        <w:t xml:space="preserve"> Основы духовно-нравственной  культуры народов России:</w:t>
      </w:r>
    </w:p>
    <w:p w:rsidR="000B0924" w:rsidRPr="000B0924" w:rsidRDefault="000B0924" w:rsidP="00EA45CF">
      <w:pPr>
        <w:numPr>
          <w:ilvl w:val="0"/>
          <w:numId w:val="24"/>
        </w:numPr>
        <w:spacing w:before="100" w:beforeAutospacing="1"/>
        <w:jc w:val="both"/>
      </w:pPr>
      <w:r w:rsidRPr="000B0924">
        <w:t xml:space="preserve"> готовность к нравственному самосовершенствованию, духовному саморазвитию; </w:t>
      </w:r>
    </w:p>
    <w:p w:rsidR="000B0924" w:rsidRPr="000B0924" w:rsidRDefault="000B0924" w:rsidP="00EA45CF">
      <w:pPr>
        <w:numPr>
          <w:ilvl w:val="0"/>
          <w:numId w:val="24"/>
        </w:numPr>
        <w:spacing w:before="100" w:beforeAutospacing="1"/>
        <w:jc w:val="both"/>
      </w:pPr>
      <w:r w:rsidRPr="000B0924">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B0924" w:rsidRPr="000B0924" w:rsidRDefault="000B0924" w:rsidP="00EA45CF">
      <w:pPr>
        <w:numPr>
          <w:ilvl w:val="0"/>
          <w:numId w:val="24"/>
        </w:numPr>
        <w:spacing w:before="100" w:beforeAutospacing="1"/>
        <w:jc w:val="both"/>
      </w:pPr>
      <w:r w:rsidRPr="000B0924">
        <w:t>понимание значения нравственности, веры и религии в жизни человека и общества;</w:t>
      </w:r>
    </w:p>
    <w:p w:rsidR="000B0924" w:rsidRPr="000B0924" w:rsidRDefault="000B0924" w:rsidP="00EA45CF">
      <w:pPr>
        <w:numPr>
          <w:ilvl w:val="0"/>
          <w:numId w:val="24"/>
        </w:numPr>
        <w:spacing w:before="100" w:beforeAutospacing="1"/>
        <w:jc w:val="both"/>
      </w:pPr>
      <w:r w:rsidRPr="000B0924">
        <w:t>формирование первоначальных представлений о светской этике, о традиционных религиях, их роли в культуре, истории и современности России;</w:t>
      </w:r>
    </w:p>
    <w:p w:rsidR="000B0924" w:rsidRPr="000B0924" w:rsidRDefault="000B0924" w:rsidP="00EA45CF">
      <w:pPr>
        <w:numPr>
          <w:ilvl w:val="0"/>
          <w:numId w:val="24"/>
        </w:numPr>
        <w:spacing w:before="100" w:beforeAutospacing="1"/>
        <w:jc w:val="both"/>
      </w:pPr>
      <w:r w:rsidRPr="000B0924">
        <w:t>первоначальные представления об исторической роли традиционных  религий в становлении российской государственности;</w:t>
      </w:r>
    </w:p>
    <w:p w:rsidR="000B0924" w:rsidRPr="000B0924" w:rsidRDefault="000B0924" w:rsidP="00EA45CF">
      <w:pPr>
        <w:numPr>
          <w:ilvl w:val="0"/>
          <w:numId w:val="24"/>
        </w:numPr>
        <w:spacing w:before="100" w:beforeAutospacing="1"/>
        <w:jc w:val="both"/>
      </w:pPr>
      <w:r w:rsidRPr="000B0924">
        <w:lastRenderedPageBreak/>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0B0924" w:rsidRPr="000B0924" w:rsidRDefault="000B0924" w:rsidP="00EA45CF">
      <w:pPr>
        <w:numPr>
          <w:ilvl w:val="0"/>
          <w:numId w:val="24"/>
        </w:numPr>
        <w:spacing w:before="100" w:beforeAutospacing="1"/>
        <w:jc w:val="both"/>
      </w:pPr>
      <w:r w:rsidRPr="000B0924">
        <w:t>осознание ценности человеческой жизни.</w:t>
      </w:r>
    </w:p>
    <w:p w:rsidR="000B0924" w:rsidRPr="000B0924" w:rsidRDefault="000B0924" w:rsidP="00EA45CF">
      <w:pPr>
        <w:spacing w:before="100" w:beforeAutospacing="1"/>
        <w:ind w:left="720"/>
        <w:jc w:val="both"/>
        <w:rPr>
          <w:b/>
        </w:rPr>
      </w:pPr>
      <w:r w:rsidRPr="000B0924">
        <w:t>12.5.</w:t>
      </w:r>
      <w:r w:rsidRPr="000B0924">
        <w:rPr>
          <w:b/>
        </w:rPr>
        <w:t xml:space="preserve"> Искусство</w:t>
      </w:r>
    </w:p>
    <w:p w:rsidR="000B0924" w:rsidRPr="000B0924" w:rsidRDefault="000B0924" w:rsidP="00EA45CF">
      <w:pPr>
        <w:spacing w:before="100" w:beforeAutospacing="1"/>
        <w:ind w:left="720"/>
        <w:jc w:val="both"/>
        <w:rPr>
          <w:b/>
        </w:rPr>
      </w:pPr>
      <w:r w:rsidRPr="000B0924">
        <w:rPr>
          <w:b/>
        </w:rPr>
        <w:t>Изобразительное искусство:</w:t>
      </w:r>
    </w:p>
    <w:p w:rsidR="000B0924" w:rsidRPr="000B0924" w:rsidRDefault="000B0924" w:rsidP="00EA45CF">
      <w:pPr>
        <w:numPr>
          <w:ilvl w:val="0"/>
          <w:numId w:val="25"/>
        </w:numPr>
        <w:spacing w:before="100" w:beforeAutospacing="1"/>
        <w:jc w:val="both"/>
      </w:pPr>
      <w:proofErr w:type="spellStart"/>
      <w:r w:rsidRPr="000B0924">
        <w:t>сформированность</w:t>
      </w:r>
      <w:proofErr w:type="spellEnd"/>
      <w:r w:rsidRPr="000B0924">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0B0924" w:rsidRPr="000B0924" w:rsidRDefault="000B0924" w:rsidP="00EA45CF">
      <w:pPr>
        <w:numPr>
          <w:ilvl w:val="0"/>
          <w:numId w:val="25"/>
        </w:numPr>
        <w:spacing w:before="100" w:beforeAutospacing="1"/>
        <w:jc w:val="both"/>
      </w:pPr>
      <w:proofErr w:type="spellStart"/>
      <w:r w:rsidRPr="000B0924">
        <w:t>сформированность</w:t>
      </w:r>
      <w:proofErr w:type="spellEnd"/>
      <w:r w:rsidRPr="000B0924">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B0924" w:rsidRPr="000B0924" w:rsidRDefault="000B0924" w:rsidP="00EA45CF">
      <w:pPr>
        <w:numPr>
          <w:ilvl w:val="0"/>
          <w:numId w:val="25"/>
        </w:numPr>
        <w:spacing w:before="100" w:beforeAutospacing="1"/>
        <w:jc w:val="both"/>
      </w:pPr>
      <w:r w:rsidRPr="000B0924">
        <w:t xml:space="preserve">овладение практическими умениями и навыками в восприятии, анализе и оценке произведений искусства; </w:t>
      </w:r>
    </w:p>
    <w:p w:rsidR="000B0924" w:rsidRPr="000B0924" w:rsidRDefault="000B0924" w:rsidP="00EA45CF">
      <w:pPr>
        <w:numPr>
          <w:ilvl w:val="0"/>
          <w:numId w:val="25"/>
        </w:numPr>
        <w:spacing w:before="100" w:beforeAutospacing="1"/>
        <w:jc w:val="both"/>
      </w:pPr>
      <w:r w:rsidRPr="000B0924">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B0924" w:rsidRPr="000B0924" w:rsidRDefault="000B0924" w:rsidP="00EA45CF">
      <w:pPr>
        <w:spacing w:before="100" w:beforeAutospacing="1"/>
        <w:ind w:left="720"/>
        <w:jc w:val="both"/>
        <w:rPr>
          <w:b/>
        </w:rPr>
      </w:pPr>
      <w:r w:rsidRPr="000B0924">
        <w:rPr>
          <w:b/>
        </w:rPr>
        <w:t xml:space="preserve"> Музыка:</w:t>
      </w:r>
    </w:p>
    <w:p w:rsidR="000B0924" w:rsidRPr="000B0924" w:rsidRDefault="000B0924" w:rsidP="00EA45CF">
      <w:pPr>
        <w:numPr>
          <w:ilvl w:val="0"/>
          <w:numId w:val="26"/>
        </w:numPr>
        <w:spacing w:before="100" w:beforeAutospacing="1"/>
        <w:jc w:val="both"/>
      </w:pPr>
      <w:proofErr w:type="spellStart"/>
      <w:r w:rsidRPr="000B0924">
        <w:t>сформированность</w:t>
      </w:r>
      <w:proofErr w:type="spellEnd"/>
      <w:r w:rsidRPr="000B0924">
        <w:t xml:space="preserve"> первоначальных представлений о роли музыки в жизни человека, ее роли в  духовно-нравственном развитии человека;</w:t>
      </w:r>
    </w:p>
    <w:p w:rsidR="000B0924" w:rsidRPr="000B0924" w:rsidRDefault="000B0924" w:rsidP="00EA45CF">
      <w:pPr>
        <w:numPr>
          <w:ilvl w:val="0"/>
          <w:numId w:val="26"/>
        </w:numPr>
        <w:spacing w:before="100" w:beforeAutospacing="1"/>
        <w:jc w:val="both"/>
      </w:pPr>
      <w:proofErr w:type="spellStart"/>
      <w:r w:rsidRPr="000B0924">
        <w:t>сформированность</w:t>
      </w:r>
      <w:proofErr w:type="spellEnd"/>
      <w:r w:rsidRPr="000B0924">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0924" w:rsidRPr="000B0924" w:rsidRDefault="000B0924" w:rsidP="00EA45CF">
      <w:pPr>
        <w:numPr>
          <w:ilvl w:val="0"/>
          <w:numId w:val="26"/>
        </w:numPr>
        <w:spacing w:before="100" w:beforeAutospacing="1"/>
        <w:jc w:val="both"/>
      </w:pPr>
      <w:r w:rsidRPr="000B0924">
        <w:t xml:space="preserve">умение воспринимать музыку и выражать свое отношение к музыкальному произведению; </w:t>
      </w:r>
    </w:p>
    <w:p w:rsidR="000B0924" w:rsidRPr="000B0924" w:rsidRDefault="000B0924" w:rsidP="00EA45CF">
      <w:pPr>
        <w:numPr>
          <w:ilvl w:val="0"/>
          <w:numId w:val="26"/>
        </w:numPr>
        <w:spacing w:before="100" w:beforeAutospacing="1"/>
        <w:jc w:val="both"/>
      </w:pPr>
      <w:r w:rsidRPr="000B0924">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B0924" w:rsidRPr="000B0924" w:rsidRDefault="000B0924" w:rsidP="00EA45CF">
      <w:pPr>
        <w:spacing w:before="100" w:beforeAutospacing="1"/>
        <w:ind w:left="720"/>
        <w:jc w:val="both"/>
        <w:rPr>
          <w:b/>
        </w:rPr>
      </w:pPr>
      <w:r w:rsidRPr="000B0924">
        <w:t>12.6.</w:t>
      </w:r>
      <w:r w:rsidRPr="000B0924">
        <w:rPr>
          <w:b/>
        </w:rPr>
        <w:t xml:space="preserve"> Технология:</w:t>
      </w:r>
    </w:p>
    <w:p w:rsidR="000B0924" w:rsidRPr="000B0924" w:rsidRDefault="000B0924" w:rsidP="00EA45CF">
      <w:pPr>
        <w:numPr>
          <w:ilvl w:val="0"/>
          <w:numId w:val="27"/>
        </w:numPr>
        <w:spacing w:before="100" w:beforeAutospacing="1"/>
        <w:jc w:val="both"/>
      </w:pPr>
      <w:r w:rsidRPr="000B0924">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B0924" w:rsidRPr="000B0924" w:rsidRDefault="000B0924" w:rsidP="00EA45CF">
      <w:pPr>
        <w:numPr>
          <w:ilvl w:val="0"/>
          <w:numId w:val="27"/>
        </w:numPr>
        <w:spacing w:before="100" w:beforeAutospacing="1"/>
        <w:jc w:val="both"/>
      </w:pPr>
      <w:r w:rsidRPr="000B0924">
        <w:t>усвоение первоначальных представлений о материальной культуре как продукте предметно-преобразующей деятельности человека;</w:t>
      </w:r>
    </w:p>
    <w:p w:rsidR="000B0924" w:rsidRPr="000B0924" w:rsidRDefault="000B0924" w:rsidP="00EA45CF">
      <w:pPr>
        <w:numPr>
          <w:ilvl w:val="0"/>
          <w:numId w:val="27"/>
        </w:numPr>
        <w:spacing w:before="100" w:beforeAutospacing="1"/>
        <w:jc w:val="both"/>
      </w:pPr>
      <w:r w:rsidRPr="000B0924">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B0924" w:rsidRPr="000B0924" w:rsidRDefault="000B0924" w:rsidP="00EA45CF">
      <w:pPr>
        <w:numPr>
          <w:ilvl w:val="0"/>
          <w:numId w:val="27"/>
        </w:numPr>
        <w:spacing w:before="100" w:beforeAutospacing="1"/>
        <w:jc w:val="both"/>
      </w:pPr>
      <w:r w:rsidRPr="000B0924">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B0924" w:rsidRPr="000B0924" w:rsidRDefault="000B0924" w:rsidP="00EA45CF">
      <w:pPr>
        <w:numPr>
          <w:ilvl w:val="0"/>
          <w:numId w:val="27"/>
        </w:numPr>
        <w:spacing w:before="100" w:beforeAutospacing="1"/>
        <w:jc w:val="both"/>
      </w:pPr>
      <w:r w:rsidRPr="000B0924">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0B0924" w:rsidRPr="000B0924" w:rsidRDefault="000B0924" w:rsidP="00EA45CF">
      <w:pPr>
        <w:numPr>
          <w:ilvl w:val="0"/>
          <w:numId w:val="27"/>
        </w:numPr>
        <w:spacing w:before="100" w:beforeAutospacing="1"/>
        <w:jc w:val="both"/>
      </w:pPr>
      <w:r w:rsidRPr="000B0924">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B0924" w:rsidRPr="000B0924" w:rsidRDefault="000B0924" w:rsidP="00EA45CF">
      <w:pPr>
        <w:spacing w:before="100" w:beforeAutospacing="1"/>
        <w:ind w:left="720"/>
        <w:jc w:val="both"/>
        <w:rPr>
          <w:b/>
        </w:rPr>
      </w:pPr>
      <w:r w:rsidRPr="000B0924">
        <w:t>12.7.</w:t>
      </w:r>
      <w:r w:rsidRPr="000B0924">
        <w:rPr>
          <w:b/>
        </w:rPr>
        <w:t xml:space="preserve"> Физическая культура:</w:t>
      </w:r>
    </w:p>
    <w:p w:rsidR="000B0924" w:rsidRPr="000B0924" w:rsidRDefault="000B0924" w:rsidP="00EA45CF">
      <w:pPr>
        <w:numPr>
          <w:ilvl w:val="0"/>
          <w:numId w:val="28"/>
        </w:numPr>
        <w:spacing w:before="100" w:beforeAutospacing="1"/>
        <w:jc w:val="both"/>
      </w:pPr>
      <w:r w:rsidRPr="000B0924">
        <w:lastRenderedPageBreak/>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0B0924" w:rsidRPr="000B0924" w:rsidRDefault="000B0924" w:rsidP="00EA45CF">
      <w:pPr>
        <w:numPr>
          <w:ilvl w:val="0"/>
          <w:numId w:val="28"/>
        </w:numPr>
        <w:spacing w:before="100" w:beforeAutospacing="1"/>
        <w:jc w:val="both"/>
      </w:pPr>
      <w:r w:rsidRPr="000B0924">
        <w:t xml:space="preserve">овладение умениями организовывать </w:t>
      </w:r>
      <w:proofErr w:type="spellStart"/>
      <w:r w:rsidRPr="000B0924">
        <w:t>здоровьесберегающую</w:t>
      </w:r>
      <w:proofErr w:type="spellEnd"/>
      <w:r w:rsidRPr="000B0924">
        <w:t xml:space="preserve"> жизнедеятельность (режим дня, утренняя зарядка, оздоровительные мероприятия, подвижные игры и т. д.); </w:t>
      </w:r>
    </w:p>
    <w:p w:rsidR="000B0924" w:rsidRPr="000B0924" w:rsidRDefault="000B0924" w:rsidP="00EA45CF">
      <w:pPr>
        <w:numPr>
          <w:ilvl w:val="0"/>
          <w:numId w:val="28"/>
        </w:numPr>
        <w:spacing w:before="100" w:beforeAutospacing="1"/>
        <w:jc w:val="both"/>
      </w:pPr>
      <w:r w:rsidRPr="000B0924">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0B0924" w:rsidRPr="000B0924" w:rsidRDefault="000B0924" w:rsidP="00EA45CF">
      <w:pPr>
        <w:spacing w:before="100" w:beforeAutospacing="1"/>
        <w:ind w:left="720"/>
        <w:jc w:val="both"/>
        <w:rPr>
          <w:b/>
        </w:rPr>
      </w:pPr>
      <w:r w:rsidRPr="000B0924">
        <w:rPr>
          <w:b/>
        </w:rPr>
        <w:t xml:space="preserve">Результаты изучения  курса «Русский язык» </w:t>
      </w:r>
    </w:p>
    <w:p w:rsidR="000B0924" w:rsidRPr="000B0924" w:rsidRDefault="000B0924" w:rsidP="00EA45CF">
      <w:pPr>
        <w:spacing w:before="100" w:beforeAutospacing="1"/>
        <w:ind w:left="720"/>
        <w:jc w:val="both"/>
      </w:pPr>
      <w:r w:rsidRPr="000B0924">
        <w:rPr>
          <w:b/>
        </w:rPr>
        <w:t>Личностные результаты</w:t>
      </w:r>
      <w:r w:rsidRPr="000B0924">
        <w:t xml:space="preserve">: </w:t>
      </w:r>
    </w:p>
    <w:p w:rsidR="000B0924" w:rsidRPr="000B0924" w:rsidRDefault="000B0924" w:rsidP="00EA45CF">
      <w:pPr>
        <w:spacing w:before="100" w:beforeAutospacing="1"/>
        <w:ind w:firstLine="709"/>
        <w:jc w:val="both"/>
        <w:rPr>
          <w:iCs/>
        </w:rPr>
      </w:pPr>
      <w:r w:rsidRPr="000B0924">
        <w:t xml:space="preserve"> 1) </w:t>
      </w:r>
      <w:r w:rsidR="00AB24DA">
        <w:rPr>
          <w:iCs/>
        </w:rPr>
        <w:t>о</w:t>
      </w:r>
      <w:r w:rsidRPr="000B0924">
        <w:rPr>
          <w:iCs/>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B0924" w:rsidRPr="000B0924" w:rsidRDefault="000B0924" w:rsidP="00EA45CF">
      <w:pPr>
        <w:spacing w:before="100" w:beforeAutospacing="1"/>
        <w:ind w:firstLine="709"/>
        <w:jc w:val="both"/>
        <w:rPr>
          <w:iCs/>
        </w:rPr>
      </w:pPr>
      <w:r w:rsidRPr="000B0924">
        <w:t xml:space="preserve">2) </w:t>
      </w:r>
      <w:r w:rsidR="00AB24DA">
        <w:rPr>
          <w:iCs/>
        </w:rPr>
        <w:t>ц</w:t>
      </w:r>
      <w:r w:rsidRPr="000B0924">
        <w:rPr>
          <w:iCs/>
        </w:rPr>
        <w:t>елостный, социально ориентированный взгляд на мир в его органичном единстве и разнообразии природы, народов, культур и религий.</w:t>
      </w:r>
    </w:p>
    <w:p w:rsidR="000B0924" w:rsidRPr="000B0924" w:rsidRDefault="000B0924" w:rsidP="00EA45CF">
      <w:pPr>
        <w:spacing w:before="100" w:beforeAutospacing="1"/>
        <w:ind w:firstLine="709"/>
        <w:jc w:val="both"/>
      </w:pPr>
      <w:r w:rsidRPr="000B0924">
        <w:t>3) формирование уважительного отношения к иному мнению, истории и культуре других народов.</w:t>
      </w:r>
    </w:p>
    <w:p w:rsidR="000B0924" w:rsidRPr="000B0924" w:rsidRDefault="000B0924" w:rsidP="00EA45CF">
      <w:pPr>
        <w:spacing w:before="100" w:beforeAutospacing="1"/>
        <w:ind w:firstLine="709"/>
        <w:jc w:val="both"/>
        <w:rPr>
          <w:iCs/>
        </w:rPr>
      </w:pPr>
      <w:r w:rsidRPr="000B0924">
        <w:t xml:space="preserve">4) </w:t>
      </w:r>
      <w:r w:rsidRPr="000B0924">
        <w:rPr>
          <w:iCs/>
        </w:rPr>
        <w:t>начальные навыки адаптации в динамично изменяющемся и развивающемся мире.</w:t>
      </w:r>
    </w:p>
    <w:p w:rsidR="000B0924" w:rsidRPr="000B0924" w:rsidRDefault="000B0924" w:rsidP="00EA45CF">
      <w:pPr>
        <w:spacing w:before="100" w:beforeAutospacing="1"/>
        <w:ind w:firstLine="709"/>
        <w:jc w:val="both"/>
        <w:rPr>
          <w:iCs/>
        </w:rPr>
      </w:pPr>
      <w:r w:rsidRPr="000B0924">
        <w:t xml:space="preserve">5) </w:t>
      </w:r>
      <w:r w:rsidRPr="000B0924">
        <w:rPr>
          <w:iCs/>
        </w:rPr>
        <w:t>принятие и освоение социальной роли обучающегося, развитие мотивов учебной деятельности и формирование личностного смысла учения.</w:t>
      </w:r>
    </w:p>
    <w:p w:rsidR="000B0924" w:rsidRPr="000B0924" w:rsidRDefault="000B0924" w:rsidP="00EA45CF">
      <w:pPr>
        <w:spacing w:before="100" w:beforeAutospacing="1"/>
        <w:ind w:firstLine="709"/>
        <w:jc w:val="both"/>
        <w:rPr>
          <w:iCs/>
        </w:rPr>
      </w:pPr>
      <w:r w:rsidRPr="000B0924">
        <w:t>6) развитие самостоятельности</w:t>
      </w:r>
      <w:r w:rsidRPr="000B0924">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0924" w:rsidRPr="000B0924" w:rsidRDefault="000B0924" w:rsidP="00EA45CF">
      <w:pPr>
        <w:spacing w:before="100" w:beforeAutospacing="1"/>
        <w:ind w:firstLine="709"/>
        <w:jc w:val="both"/>
        <w:rPr>
          <w:iCs/>
        </w:rPr>
      </w:pPr>
      <w:r w:rsidRPr="000B0924">
        <w:t xml:space="preserve">7) </w:t>
      </w:r>
      <w:r w:rsidRPr="000B0924">
        <w:rPr>
          <w:iCs/>
        </w:rPr>
        <w:t>эстетические потребности, ценности и чувства.</w:t>
      </w:r>
    </w:p>
    <w:p w:rsidR="000B0924" w:rsidRPr="000B0924" w:rsidRDefault="000B0924" w:rsidP="00EA45CF">
      <w:pPr>
        <w:spacing w:before="100" w:beforeAutospacing="1"/>
        <w:ind w:firstLine="709"/>
        <w:jc w:val="both"/>
      </w:pPr>
      <w:r w:rsidRPr="000B0924">
        <w:t xml:space="preserve">8) </w:t>
      </w:r>
      <w:r w:rsidRPr="000B0924">
        <w:rPr>
          <w:iCs/>
        </w:rPr>
        <w:t>этические чувства, доброжелательность и эмоционально-нравственная отзывчивость, понимание и сопереживание чувствам других людей.</w:t>
      </w:r>
    </w:p>
    <w:p w:rsidR="000B0924" w:rsidRPr="000B0924" w:rsidRDefault="000B0924" w:rsidP="00EA45CF">
      <w:pPr>
        <w:spacing w:before="100" w:beforeAutospacing="1"/>
        <w:ind w:firstLine="709"/>
        <w:jc w:val="both"/>
        <w:rPr>
          <w:iCs/>
        </w:rPr>
      </w:pPr>
      <w:r w:rsidRPr="000B0924">
        <w:t>Развитие самостоятельности</w:t>
      </w:r>
      <w:r w:rsidRPr="000B0924">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0924" w:rsidRPr="000B0924" w:rsidRDefault="000B0924" w:rsidP="00EA45CF">
      <w:pPr>
        <w:spacing w:before="100" w:beforeAutospacing="1"/>
        <w:ind w:firstLine="709"/>
        <w:jc w:val="both"/>
        <w:rPr>
          <w:iCs/>
        </w:rPr>
      </w:pPr>
      <w:r w:rsidRPr="000B0924">
        <w:t>9)</w:t>
      </w:r>
      <w:r w:rsidRPr="000B0924">
        <w:rPr>
          <w:iCs/>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B0924" w:rsidRPr="000B0924" w:rsidRDefault="000B0924" w:rsidP="00EA45CF">
      <w:pPr>
        <w:spacing w:before="100" w:beforeAutospacing="1"/>
        <w:ind w:firstLine="709"/>
        <w:jc w:val="both"/>
        <w:rPr>
          <w:iCs/>
        </w:rPr>
      </w:pPr>
      <w:r w:rsidRPr="000B0924">
        <w:t>10)</w:t>
      </w:r>
      <w:r w:rsidRPr="000B0924">
        <w:rPr>
          <w:iCs/>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0B0924" w:rsidRPr="000B0924" w:rsidRDefault="000B0924" w:rsidP="00EA45CF">
      <w:pPr>
        <w:spacing w:before="100" w:beforeAutospacing="1"/>
        <w:ind w:left="720"/>
        <w:jc w:val="both"/>
      </w:pPr>
      <w:proofErr w:type="spellStart"/>
      <w:r w:rsidRPr="000B0924">
        <w:rPr>
          <w:b/>
        </w:rPr>
        <w:t>Метапредметные</w:t>
      </w:r>
      <w:proofErr w:type="spellEnd"/>
      <w:r w:rsidR="003E2F9A">
        <w:rPr>
          <w:b/>
        </w:rPr>
        <w:t xml:space="preserve"> </w:t>
      </w:r>
      <w:r w:rsidRPr="000B0924">
        <w:rPr>
          <w:b/>
        </w:rPr>
        <w:t>результаты</w:t>
      </w:r>
      <w:r w:rsidRPr="000B0924">
        <w:t>:</w:t>
      </w:r>
    </w:p>
    <w:p w:rsidR="000B0924" w:rsidRPr="000B0924" w:rsidRDefault="000B0924" w:rsidP="00EA45CF">
      <w:pPr>
        <w:spacing w:before="100" w:beforeAutospacing="1"/>
        <w:ind w:firstLine="709"/>
        <w:jc w:val="both"/>
      </w:pPr>
      <w:r w:rsidRPr="000B0924">
        <w:lastRenderedPageBreak/>
        <w:t xml:space="preserve">1) Овладение </w:t>
      </w:r>
      <w:r w:rsidRPr="000B0924">
        <w:rPr>
          <w:iCs/>
        </w:rPr>
        <w:t>способностью принимать и сохранять цели и задачи учебной деятельности, поиска средств ее осуществления.</w:t>
      </w:r>
    </w:p>
    <w:p w:rsidR="000B0924" w:rsidRPr="000B0924" w:rsidRDefault="000B0924" w:rsidP="00EA45CF">
      <w:pPr>
        <w:spacing w:before="100" w:beforeAutospacing="1"/>
        <w:ind w:firstLine="709"/>
        <w:jc w:val="both"/>
        <w:rPr>
          <w:iCs/>
        </w:rPr>
      </w:pPr>
      <w:r w:rsidRPr="000B0924">
        <w:t xml:space="preserve">2) </w:t>
      </w:r>
      <w:r w:rsidR="003E2F9A">
        <w:rPr>
          <w:iCs/>
        </w:rPr>
        <w:t>С</w:t>
      </w:r>
      <w:r w:rsidRPr="000B0924">
        <w:rPr>
          <w:iCs/>
        </w:rPr>
        <w:t>пособы решения проблем творческого и поискового характера.</w:t>
      </w:r>
    </w:p>
    <w:p w:rsidR="000B0924" w:rsidRPr="000B0924" w:rsidRDefault="000B0924" w:rsidP="00EA45CF">
      <w:pPr>
        <w:spacing w:before="100" w:beforeAutospacing="1"/>
        <w:ind w:firstLine="709"/>
        <w:jc w:val="both"/>
        <w:rPr>
          <w:iCs/>
        </w:rPr>
      </w:pPr>
      <w:r w:rsidRPr="000B0924">
        <w:t xml:space="preserve">3—4) </w:t>
      </w:r>
      <w:r w:rsidR="003E2F9A">
        <w:rPr>
          <w:iCs/>
        </w:rPr>
        <w:t>У</w:t>
      </w:r>
      <w:r w:rsidRPr="000B0924">
        <w:rPr>
          <w:iCs/>
        </w:rPr>
        <w:t>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0B0924" w:rsidRPr="000B0924" w:rsidRDefault="003E2F9A" w:rsidP="00EA45CF">
      <w:pPr>
        <w:spacing w:before="100" w:beforeAutospacing="1"/>
        <w:ind w:firstLine="709"/>
        <w:jc w:val="both"/>
      </w:pPr>
      <w:r>
        <w:t>5) О</w:t>
      </w:r>
      <w:r w:rsidR="000B0924" w:rsidRPr="000B0924">
        <w:t>своение начальных форм познавательной и личностной рефлексии.</w:t>
      </w:r>
    </w:p>
    <w:p w:rsidR="000B0924" w:rsidRPr="000B0924" w:rsidRDefault="000B0924" w:rsidP="00EA45CF">
      <w:pPr>
        <w:spacing w:before="100" w:beforeAutospacing="1"/>
        <w:ind w:firstLine="709"/>
        <w:jc w:val="both"/>
        <w:rPr>
          <w:iCs/>
        </w:rPr>
      </w:pPr>
      <w:r w:rsidRPr="000B0924">
        <w:t xml:space="preserve">6) </w:t>
      </w:r>
      <w:r w:rsidR="003E2F9A">
        <w:rPr>
          <w:iCs/>
        </w:rPr>
        <w:t>И</w:t>
      </w:r>
      <w:r w:rsidRPr="000B0924">
        <w:rPr>
          <w:iCs/>
        </w:rPr>
        <w:t>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B0924" w:rsidRPr="000B0924" w:rsidRDefault="000B0924" w:rsidP="00EA45CF">
      <w:pPr>
        <w:spacing w:before="100" w:beforeAutospacing="1"/>
        <w:ind w:firstLine="709"/>
        <w:jc w:val="both"/>
      </w:pPr>
      <w:r w:rsidRPr="000B0924">
        <w:t>7) Активное использование речевых средств и средств ИКТ для решения коммуникативных и познавательных задач.</w:t>
      </w:r>
    </w:p>
    <w:p w:rsidR="000B0924" w:rsidRPr="000B0924" w:rsidRDefault="000B0924" w:rsidP="00EA45CF">
      <w:pPr>
        <w:spacing w:before="100" w:beforeAutospacing="1"/>
        <w:ind w:firstLine="709"/>
        <w:jc w:val="both"/>
      </w:pPr>
      <w:r w:rsidRPr="000B0924">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B0924" w:rsidRPr="000B0924" w:rsidRDefault="003E2F9A" w:rsidP="00EA45CF">
      <w:pPr>
        <w:spacing w:before="100" w:beforeAutospacing="1"/>
        <w:ind w:firstLine="709"/>
        <w:jc w:val="both"/>
      </w:pPr>
      <w:r>
        <w:t>9) О</w:t>
      </w:r>
      <w:r w:rsidR="000B0924" w:rsidRPr="000B0924">
        <w:t>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B0924" w:rsidRPr="000B0924" w:rsidRDefault="000B0924" w:rsidP="00EA45CF">
      <w:pPr>
        <w:spacing w:before="100" w:beforeAutospacing="1"/>
        <w:ind w:firstLine="709"/>
        <w:jc w:val="both"/>
      </w:pPr>
      <w:r w:rsidRPr="000B0924">
        <w:t xml:space="preserve">10) </w:t>
      </w:r>
      <w:r w:rsidR="003E2F9A">
        <w:rPr>
          <w:iCs/>
        </w:rPr>
        <w:t>Л</w:t>
      </w:r>
      <w:r w:rsidRPr="000B0924">
        <w:rPr>
          <w:iCs/>
        </w:rPr>
        <w:t>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0B0924">
        <w:t>.</w:t>
      </w:r>
    </w:p>
    <w:p w:rsidR="000B0924" w:rsidRPr="000B0924" w:rsidRDefault="003E2F9A" w:rsidP="00EA45CF">
      <w:pPr>
        <w:spacing w:before="100" w:beforeAutospacing="1"/>
        <w:ind w:firstLine="709"/>
        <w:jc w:val="both"/>
      </w:pPr>
      <w:r>
        <w:t>11) Г</w:t>
      </w:r>
      <w:r w:rsidR="000B0924" w:rsidRPr="000B0924">
        <w:t>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B0924" w:rsidRPr="000B0924" w:rsidRDefault="003E2F9A" w:rsidP="00EA45CF">
      <w:pPr>
        <w:spacing w:before="100" w:beforeAutospacing="1"/>
        <w:ind w:firstLine="709"/>
        <w:jc w:val="both"/>
      </w:pPr>
      <w:r>
        <w:t>12) О</w:t>
      </w:r>
      <w:r w:rsidR="000B0924" w:rsidRPr="000B0924">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0924" w:rsidRPr="000B0924" w:rsidRDefault="003E2F9A" w:rsidP="00EA45CF">
      <w:pPr>
        <w:spacing w:before="100" w:beforeAutospacing="1"/>
        <w:ind w:firstLine="709"/>
        <w:jc w:val="both"/>
      </w:pPr>
      <w:r>
        <w:t>13) Г</w:t>
      </w:r>
      <w:r w:rsidR="000B0924" w:rsidRPr="000B0924">
        <w:t>отовность конструктивно разрешать конфликты посредством учёта интересов сторон и сотрудничества.</w:t>
      </w:r>
    </w:p>
    <w:p w:rsidR="000B0924" w:rsidRPr="000B0924" w:rsidRDefault="003E2F9A" w:rsidP="00EA45CF">
      <w:pPr>
        <w:spacing w:before="100" w:beforeAutospacing="1"/>
        <w:ind w:firstLine="709"/>
        <w:jc w:val="both"/>
      </w:pPr>
      <w:r>
        <w:t>14) О</w:t>
      </w:r>
      <w:r w:rsidR="000B0924" w:rsidRPr="000B0924">
        <w:t>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0B0924" w:rsidRPr="000B0924" w:rsidRDefault="003E2F9A" w:rsidP="00EA45CF">
      <w:pPr>
        <w:spacing w:before="100" w:beforeAutospacing="1"/>
        <w:ind w:firstLine="709"/>
        <w:jc w:val="both"/>
      </w:pPr>
      <w:r>
        <w:t>15) О</w:t>
      </w:r>
      <w:r w:rsidR="000B0924" w:rsidRPr="000B0924">
        <w:t xml:space="preserve">владение базовыми предметными и </w:t>
      </w:r>
      <w:proofErr w:type="spellStart"/>
      <w:r w:rsidR="000B0924" w:rsidRPr="000B0924">
        <w:t>межпредметными</w:t>
      </w:r>
      <w:proofErr w:type="spellEnd"/>
      <w:r w:rsidR="000B0924" w:rsidRPr="000B0924">
        <w:t xml:space="preserve"> понятиями, отражающими существенные связи и отношения между объектами и процессами.</w:t>
      </w:r>
    </w:p>
    <w:p w:rsidR="000B0924" w:rsidRPr="000B0924" w:rsidRDefault="003E2F9A" w:rsidP="00EA45CF">
      <w:pPr>
        <w:spacing w:before="100" w:beforeAutospacing="1"/>
        <w:ind w:firstLine="709"/>
        <w:jc w:val="both"/>
      </w:pPr>
      <w:r>
        <w:lastRenderedPageBreak/>
        <w:t>16) У</w:t>
      </w:r>
      <w:r w:rsidR="000B0924" w:rsidRPr="000B0924">
        <w:t>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B0924" w:rsidRPr="000B0924" w:rsidRDefault="000B0924" w:rsidP="00EA45CF">
      <w:pPr>
        <w:spacing w:before="100" w:beforeAutospacing="1"/>
        <w:ind w:left="720"/>
        <w:jc w:val="both"/>
      </w:pPr>
      <w:r w:rsidRPr="000B0924">
        <w:rPr>
          <w:b/>
        </w:rPr>
        <w:t>Предметные</w:t>
      </w:r>
      <w:r w:rsidR="003E2F9A">
        <w:rPr>
          <w:b/>
        </w:rPr>
        <w:t xml:space="preserve"> </w:t>
      </w:r>
      <w:r w:rsidRPr="000B0924">
        <w:rPr>
          <w:b/>
        </w:rPr>
        <w:t>результаты:</w:t>
      </w:r>
    </w:p>
    <w:p w:rsidR="000B0924" w:rsidRPr="000B0924" w:rsidRDefault="000B0924" w:rsidP="00EA45CF">
      <w:pPr>
        <w:spacing w:before="100" w:beforeAutospacing="1"/>
        <w:ind w:firstLine="720"/>
        <w:jc w:val="both"/>
      </w:pPr>
      <w:r w:rsidRPr="000B0924">
        <w:rPr>
          <w:bCs/>
          <w:iCs/>
        </w:rPr>
        <w:t xml:space="preserve">1) </w:t>
      </w:r>
      <w:r w:rsidRPr="000B0924">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B0924" w:rsidRPr="000B0924" w:rsidRDefault="000B0924" w:rsidP="00EA45CF">
      <w:pPr>
        <w:spacing w:before="100" w:beforeAutospacing="1"/>
        <w:ind w:firstLine="720"/>
        <w:jc w:val="both"/>
      </w:pPr>
      <w:r w:rsidRPr="000B0924">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B0924" w:rsidRPr="000B0924" w:rsidRDefault="000B0924" w:rsidP="00EA45CF">
      <w:pPr>
        <w:spacing w:before="100" w:beforeAutospacing="1"/>
        <w:ind w:firstLine="720"/>
        <w:jc w:val="both"/>
      </w:pPr>
      <w:r w:rsidRPr="000B0924">
        <w:t xml:space="preserve">3) </w:t>
      </w:r>
      <w:proofErr w:type="spellStart"/>
      <w:r w:rsidRPr="000B0924">
        <w:t>сформированность</w:t>
      </w:r>
      <w:proofErr w:type="spellEnd"/>
      <w:r w:rsidRPr="000B0924">
        <w:t xml:space="preserve"> позитивного отношения к правильной устной и письменной речи как показателям общей культуры и гражданской позиции человека;</w:t>
      </w:r>
    </w:p>
    <w:p w:rsidR="000B0924" w:rsidRPr="000B0924" w:rsidRDefault="000B0924" w:rsidP="00EA45CF">
      <w:pPr>
        <w:spacing w:before="100" w:beforeAutospacing="1"/>
        <w:ind w:firstLine="720"/>
        <w:jc w:val="both"/>
      </w:pPr>
      <w:r w:rsidRPr="000B0924">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B0924" w:rsidRPr="000B0924" w:rsidRDefault="000B0924" w:rsidP="00EA45CF">
      <w:pPr>
        <w:spacing w:before="100" w:beforeAutospacing="1"/>
        <w:ind w:firstLine="720"/>
        <w:jc w:val="both"/>
      </w:pPr>
      <w:r w:rsidRPr="000B0924">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0B0924" w:rsidRPr="000B0924" w:rsidRDefault="000B0924" w:rsidP="00EA45CF">
      <w:pPr>
        <w:spacing w:before="100" w:beforeAutospacing="1"/>
        <w:ind w:left="720"/>
        <w:jc w:val="both"/>
        <w:rPr>
          <w:b/>
        </w:rPr>
      </w:pPr>
      <w:r w:rsidRPr="000B0924">
        <w:rPr>
          <w:b/>
        </w:rPr>
        <w:t>Результаты изучения  курса «Литературное чтение»</w:t>
      </w:r>
    </w:p>
    <w:p w:rsidR="000B0924" w:rsidRPr="000B0924" w:rsidRDefault="000B0924" w:rsidP="00EA45CF">
      <w:pPr>
        <w:spacing w:before="100" w:beforeAutospacing="1"/>
        <w:ind w:left="720"/>
        <w:jc w:val="both"/>
      </w:pPr>
      <w:r w:rsidRPr="000B0924">
        <w:rPr>
          <w:b/>
        </w:rPr>
        <w:t>Личностные результаты</w:t>
      </w:r>
      <w:r w:rsidRPr="000B0924">
        <w:t>:</w:t>
      </w:r>
    </w:p>
    <w:p w:rsidR="000B0924" w:rsidRPr="000B0924" w:rsidRDefault="000B0924" w:rsidP="00EA45CF">
      <w:pPr>
        <w:spacing w:before="100" w:beforeAutospacing="1"/>
        <w:ind w:firstLine="709"/>
        <w:jc w:val="both"/>
      </w:pPr>
      <w:r w:rsidRPr="000B0924">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B0924" w:rsidRPr="000B0924" w:rsidRDefault="000B0924" w:rsidP="00EA45CF">
      <w:pPr>
        <w:spacing w:before="100" w:beforeAutospacing="1"/>
        <w:ind w:firstLine="709"/>
        <w:jc w:val="both"/>
      </w:pPr>
      <w:r w:rsidRPr="000B0924">
        <w:t>2) целостный, социально ориентированный взгляд на мир в его органичном единстве и разнообразии природы, народов, культур и религий.</w:t>
      </w:r>
    </w:p>
    <w:p w:rsidR="000B0924" w:rsidRPr="000B0924" w:rsidRDefault="000B0924" w:rsidP="00EA45CF">
      <w:pPr>
        <w:spacing w:before="100" w:beforeAutospacing="1"/>
        <w:ind w:firstLine="709"/>
        <w:jc w:val="both"/>
      </w:pPr>
      <w:r w:rsidRPr="000B0924">
        <w:t>3) уважительное отношение к иному мнению, истории и культуре других народов.</w:t>
      </w:r>
    </w:p>
    <w:p w:rsidR="000B0924" w:rsidRPr="000B0924" w:rsidRDefault="000B0924" w:rsidP="00EA45CF">
      <w:pPr>
        <w:spacing w:before="100" w:beforeAutospacing="1"/>
        <w:ind w:firstLine="709"/>
        <w:jc w:val="both"/>
      </w:pPr>
      <w:r w:rsidRPr="000B0924">
        <w:t>4) начальные навыки адаптации в динамично изменяющемся и развивающемся мире.</w:t>
      </w:r>
    </w:p>
    <w:p w:rsidR="000B0924" w:rsidRPr="000B0924" w:rsidRDefault="000B0924" w:rsidP="00EA45CF">
      <w:pPr>
        <w:spacing w:before="100" w:beforeAutospacing="1"/>
        <w:ind w:firstLine="709"/>
        <w:jc w:val="both"/>
      </w:pPr>
      <w:r w:rsidRPr="000B0924">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0924" w:rsidRPr="000B0924" w:rsidRDefault="000B0924" w:rsidP="00EA45CF">
      <w:pPr>
        <w:spacing w:before="100" w:beforeAutospacing="1"/>
        <w:ind w:firstLine="709"/>
        <w:jc w:val="both"/>
      </w:pPr>
      <w:r w:rsidRPr="000B0924">
        <w:t>6) эстетические потребности, ценности и чувства.</w:t>
      </w:r>
    </w:p>
    <w:p w:rsidR="000B0924" w:rsidRPr="000B0924" w:rsidRDefault="000B0924" w:rsidP="00EA45CF">
      <w:pPr>
        <w:spacing w:before="100" w:beforeAutospacing="1"/>
        <w:ind w:firstLine="709"/>
        <w:jc w:val="both"/>
      </w:pPr>
      <w:r w:rsidRPr="000B0924">
        <w:t>7) этические чувства, доброжелательность и эмоционально-нравственная отзывчивость, понимание и сопереживание чувствам других людей.</w:t>
      </w:r>
    </w:p>
    <w:p w:rsidR="000B0924" w:rsidRPr="000B0924" w:rsidRDefault="000B0924" w:rsidP="00EA45CF">
      <w:pPr>
        <w:spacing w:before="100" w:beforeAutospacing="1"/>
        <w:ind w:firstLine="709"/>
        <w:jc w:val="both"/>
      </w:pPr>
      <w:r w:rsidRPr="000B0924">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0B0924" w:rsidRPr="000B0924" w:rsidRDefault="000B0924" w:rsidP="00EA45CF">
      <w:pPr>
        <w:spacing w:before="100" w:beforeAutospacing="1"/>
        <w:ind w:firstLine="709"/>
        <w:jc w:val="both"/>
      </w:pPr>
      <w:r w:rsidRPr="000B0924">
        <w:lastRenderedPageBreak/>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0B0924" w:rsidRPr="000B0924" w:rsidRDefault="000B0924" w:rsidP="00EA45CF">
      <w:pPr>
        <w:spacing w:before="100" w:beforeAutospacing="1"/>
        <w:ind w:left="720"/>
        <w:jc w:val="both"/>
        <w:rPr>
          <w:b/>
        </w:rPr>
      </w:pPr>
      <w:proofErr w:type="spellStart"/>
      <w:r w:rsidRPr="000B0924">
        <w:rPr>
          <w:b/>
        </w:rPr>
        <w:t>Метапредметные</w:t>
      </w:r>
      <w:proofErr w:type="spellEnd"/>
      <w:r w:rsidRPr="000B0924">
        <w:rPr>
          <w:b/>
        </w:rPr>
        <w:t xml:space="preserve"> результаты:</w:t>
      </w:r>
    </w:p>
    <w:p w:rsidR="000B0924" w:rsidRDefault="000B0924" w:rsidP="00EA45CF">
      <w:pPr>
        <w:pStyle w:val="af7"/>
        <w:numPr>
          <w:ilvl w:val="1"/>
          <w:numId w:val="29"/>
        </w:numPr>
        <w:tabs>
          <w:tab w:val="clear" w:pos="1760"/>
          <w:tab w:val="num" w:pos="1134"/>
        </w:tabs>
        <w:spacing w:before="100" w:beforeAutospacing="1"/>
        <w:ind w:left="0" w:firstLine="709"/>
        <w:jc w:val="both"/>
      </w:pPr>
      <w:r w:rsidRPr="000B0924">
        <w:t>овладение способностью принимать и сохранять цели и задачи учебной деятельности, поиска средств ее осуществления.</w:t>
      </w:r>
    </w:p>
    <w:p w:rsidR="000B0924" w:rsidRPr="000B0924" w:rsidRDefault="000B0924" w:rsidP="00EA45CF">
      <w:pPr>
        <w:numPr>
          <w:ilvl w:val="1"/>
          <w:numId w:val="29"/>
        </w:numPr>
        <w:tabs>
          <w:tab w:val="clear" w:pos="1760"/>
          <w:tab w:val="num" w:pos="1134"/>
        </w:tabs>
        <w:spacing w:before="100" w:beforeAutospacing="1"/>
        <w:ind w:left="0" w:firstLine="709"/>
        <w:jc w:val="both"/>
      </w:pPr>
      <w:r w:rsidRPr="000B0924">
        <w:t>освоение способов решения проблем творческого и поискового характера.</w:t>
      </w:r>
    </w:p>
    <w:p w:rsidR="000B0924" w:rsidRDefault="000B0924" w:rsidP="00EA45CF">
      <w:pPr>
        <w:numPr>
          <w:ilvl w:val="1"/>
          <w:numId w:val="29"/>
        </w:numPr>
        <w:tabs>
          <w:tab w:val="clear" w:pos="1760"/>
          <w:tab w:val="num" w:pos="1134"/>
        </w:tabs>
        <w:spacing w:before="100" w:beforeAutospacing="1"/>
        <w:ind w:left="0" w:firstLine="709"/>
        <w:jc w:val="both"/>
      </w:pPr>
      <w:r w:rsidRPr="000B0924">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107BE" w:rsidRDefault="00B107BE" w:rsidP="00EA45CF">
      <w:pPr>
        <w:numPr>
          <w:ilvl w:val="1"/>
          <w:numId w:val="29"/>
        </w:numPr>
        <w:tabs>
          <w:tab w:val="clear" w:pos="1760"/>
          <w:tab w:val="num" w:pos="1134"/>
        </w:tabs>
        <w:spacing w:before="100" w:beforeAutospacing="1"/>
        <w:ind w:left="0" w:firstLine="709"/>
        <w:jc w:val="both"/>
      </w:pPr>
      <w:r w:rsidRPr="000B0924">
        <w:t>освоение начальных форм познавательной и личностной рефлексии</w:t>
      </w:r>
    </w:p>
    <w:p w:rsidR="00B107BE" w:rsidRDefault="00B107BE" w:rsidP="00EA45CF">
      <w:pPr>
        <w:numPr>
          <w:ilvl w:val="1"/>
          <w:numId w:val="29"/>
        </w:numPr>
        <w:tabs>
          <w:tab w:val="clear" w:pos="1760"/>
          <w:tab w:val="num" w:pos="1134"/>
        </w:tabs>
        <w:spacing w:before="100" w:beforeAutospacing="1"/>
        <w:ind w:left="0" w:firstLine="709"/>
        <w:jc w:val="both"/>
      </w:pPr>
      <w:r w:rsidRPr="000B0924">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107BE" w:rsidRDefault="00B107BE" w:rsidP="00EA45CF">
      <w:pPr>
        <w:numPr>
          <w:ilvl w:val="1"/>
          <w:numId w:val="29"/>
        </w:numPr>
        <w:tabs>
          <w:tab w:val="clear" w:pos="1760"/>
          <w:tab w:val="num" w:pos="1134"/>
        </w:tabs>
        <w:spacing w:before="100" w:beforeAutospacing="1"/>
        <w:ind w:left="0" w:firstLine="709"/>
        <w:jc w:val="both"/>
      </w:pPr>
      <w:r w:rsidRPr="000B0924">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B107BE" w:rsidRDefault="00B107BE" w:rsidP="00EA45CF">
      <w:pPr>
        <w:numPr>
          <w:ilvl w:val="1"/>
          <w:numId w:val="29"/>
        </w:numPr>
        <w:tabs>
          <w:tab w:val="clear" w:pos="1760"/>
          <w:tab w:val="num" w:pos="1134"/>
        </w:tabs>
        <w:spacing w:before="100" w:beforeAutospacing="1"/>
        <w:ind w:left="0" w:firstLine="709"/>
        <w:jc w:val="both"/>
      </w:pPr>
      <w:r w:rsidRPr="000B0924">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B107BE" w:rsidRDefault="00B107BE" w:rsidP="00EA45CF">
      <w:pPr>
        <w:numPr>
          <w:ilvl w:val="1"/>
          <w:numId w:val="29"/>
        </w:numPr>
        <w:tabs>
          <w:tab w:val="clear" w:pos="1760"/>
          <w:tab w:val="num" w:pos="1134"/>
        </w:tabs>
        <w:spacing w:before="100" w:beforeAutospacing="1"/>
        <w:ind w:left="0" w:firstLine="709"/>
        <w:jc w:val="both"/>
      </w:pPr>
      <w:r w:rsidRPr="000B0924">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B107BE" w:rsidRDefault="00B107BE" w:rsidP="00EA45CF">
      <w:pPr>
        <w:numPr>
          <w:ilvl w:val="1"/>
          <w:numId w:val="29"/>
        </w:numPr>
        <w:tabs>
          <w:tab w:val="clear" w:pos="1760"/>
          <w:tab w:val="num" w:pos="1134"/>
        </w:tabs>
        <w:spacing w:before="100" w:beforeAutospacing="1"/>
        <w:ind w:left="0" w:firstLine="709"/>
        <w:jc w:val="both"/>
      </w:pPr>
      <w:r w:rsidRPr="000B0924">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B107BE" w:rsidRDefault="00B107BE" w:rsidP="00EA45CF">
      <w:pPr>
        <w:numPr>
          <w:ilvl w:val="1"/>
          <w:numId w:val="29"/>
        </w:numPr>
        <w:tabs>
          <w:tab w:val="clear" w:pos="1760"/>
          <w:tab w:val="num" w:pos="1134"/>
        </w:tabs>
        <w:spacing w:before="100" w:beforeAutospacing="1"/>
        <w:ind w:left="0" w:firstLine="709"/>
        <w:jc w:val="both"/>
      </w:pPr>
      <w:r w:rsidRPr="000B0924">
        <w:t>готовность конструктивно разрешать конфликты посредством учета интересов сторон и сотрудничества;</w:t>
      </w:r>
    </w:p>
    <w:p w:rsidR="00B107BE" w:rsidRDefault="00B107BE" w:rsidP="00EA45CF">
      <w:pPr>
        <w:numPr>
          <w:ilvl w:val="1"/>
          <w:numId w:val="29"/>
        </w:numPr>
        <w:tabs>
          <w:tab w:val="clear" w:pos="1760"/>
          <w:tab w:val="num" w:pos="1134"/>
        </w:tabs>
        <w:spacing w:before="100" w:beforeAutospacing="1"/>
        <w:ind w:left="0" w:firstLine="709"/>
        <w:jc w:val="both"/>
      </w:pPr>
      <w:r w:rsidRPr="000B0924">
        <w:t xml:space="preserve">овладение базовыми предметными и </w:t>
      </w:r>
      <w:proofErr w:type="spellStart"/>
      <w:r w:rsidRPr="000B0924">
        <w:t>межпредметными</w:t>
      </w:r>
      <w:proofErr w:type="spellEnd"/>
      <w:r w:rsidRPr="000B0924">
        <w:t xml:space="preserve"> понятиями, отражающими существенные связи и отношения между объектами и процессами.</w:t>
      </w:r>
    </w:p>
    <w:p w:rsidR="000B0924" w:rsidRPr="00B107BE" w:rsidRDefault="000B0924" w:rsidP="00EA45CF">
      <w:pPr>
        <w:spacing w:before="100" w:beforeAutospacing="1"/>
        <w:ind w:left="720"/>
        <w:jc w:val="both"/>
        <w:rPr>
          <w:b/>
        </w:rPr>
      </w:pPr>
      <w:r w:rsidRPr="00B107BE">
        <w:rPr>
          <w:b/>
        </w:rPr>
        <w:t xml:space="preserve">Предметные результаты </w:t>
      </w:r>
    </w:p>
    <w:p w:rsidR="000B0924" w:rsidRPr="000B0924" w:rsidRDefault="000B0924" w:rsidP="00EA45CF">
      <w:pPr>
        <w:spacing w:before="100" w:beforeAutospacing="1"/>
        <w:ind w:firstLine="709"/>
        <w:jc w:val="both"/>
      </w:pPr>
      <w:r w:rsidRPr="000B0924">
        <w:t>1) понимание литературы как явления национальной и мировой культуры, средства сохранения и передачи нравственных ценностей и традиций;</w:t>
      </w:r>
    </w:p>
    <w:p w:rsidR="000B0924" w:rsidRPr="000B0924" w:rsidRDefault="000B0924" w:rsidP="00EA45CF">
      <w:pPr>
        <w:spacing w:before="100" w:beforeAutospacing="1"/>
        <w:ind w:firstLine="709"/>
        <w:jc w:val="both"/>
      </w:pPr>
      <w:r w:rsidRPr="000B0924">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B0924" w:rsidRPr="000B0924" w:rsidRDefault="000B0924" w:rsidP="00EA45CF">
      <w:pPr>
        <w:spacing w:before="100" w:beforeAutospacing="1"/>
        <w:ind w:firstLine="709"/>
        <w:jc w:val="both"/>
      </w:pPr>
      <w:r w:rsidRPr="000B0924">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0B0924" w:rsidRPr="000B0924" w:rsidRDefault="000B0924" w:rsidP="00EA45CF">
      <w:pPr>
        <w:spacing w:before="100" w:beforeAutospacing="1"/>
        <w:ind w:firstLine="709"/>
        <w:jc w:val="both"/>
      </w:pPr>
      <w:r w:rsidRPr="000B0924">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B0924" w:rsidRPr="000B0924" w:rsidRDefault="000B0924" w:rsidP="00EA45CF">
      <w:pPr>
        <w:spacing w:before="100" w:beforeAutospacing="1"/>
        <w:ind w:firstLine="709"/>
        <w:jc w:val="both"/>
      </w:pPr>
      <w:r w:rsidRPr="000B0924">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B0924" w:rsidRPr="000B0924" w:rsidRDefault="000B0924" w:rsidP="00EA45CF">
      <w:pPr>
        <w:spacing w:before="100" w:beforeAutospacing="1"/>
        <w:ind w:left="720"/>
        <w:jc w:val="both"/>
        <w:rPr>
          <w:b/>
        </w:rPr>
      </w:pPr>
      <w:r w:rsidRPr="000B0924">
        <w:rPr>
          <w:b/>
        </w:rPr>
        <w:t>Результаты изучения курса «Математика»</w:t>
      </w:r>
    </w:p>
    <w:p w:rsidR="000B0924" w:rsidRPr="000B0924" w:rsidRDefault="000B0924" w:rsidP="00EA45CF">
      <w:pPr>
        <w:spacing w:before="100" w:beforeAutospacing="1"/>
        <w:ind w:left="720"/>
        <w:jc w:val="both"/>
        <w:rPr>
          <w:b/>
        </w:rPr>
      </w:pPr>
      <w:r w:rsidRPr="000B0924">
        <w:rPr>
          <w:b/>
        </w:rPr>
        <w:t>Личностные результаты</w:t>
      </w:r>
    </w:p>
    <w:p w:rsidR="000B0924" w:rsidRPr="000B0924" w:rsidRDefault="000B0924" w:rsidP="00EA45CF">
      <w:pPr>
        <w:spacing w:before="100" w:beforeAutospacing="1"/>
        <w:ind w:firstLine="709"/>
        <w:jc w:val="both"/>
      </w:pPr>
      <w:r w:rsidRPr="000B0924">
        <w:t>- Чувство гордости за свою Родину, российский народ и историю России;</w:t>
      </w:r>
    </w:p>
    <w:p w:rsidR="000B0924" w:rsidRPr="000B0924" w:rsidRDefault="000B0924" w:rsidP="00EA45CF">
      <w:pPr>
        <w:spacing w:before="100" w:beforeAutospacing="1"/>
        <w:ind w:firstLine="709"/>
        <w:jc w:val="both"/>
      </w:pPr>
      <w:r w:rsidRPr="000B0924">
        <w:t>- Осознание роли своей страны в мировом развитии; уважительное отношение к семейным ценностям, бережное отношение к окружающему миру.</w:t>
      </w:r>
    </w:p>
    <w:p w:rsidR="000B0924" w:rsidRPr="000B0924" w:rsidRDefault="000B0924" w:rsidP="00EA45CF">
      <w:pPr>
        <w:spacing w:before="100" w:beforeAutospacing="1"/>
        <w:ind w:firstLine="709"/>
        <w:jc w:val="both"/>
      </w:pPr>
      <w:r w:rsidRPr="000B0924">
        <w:t>- Целостное восприятие окружающего мира.</w:t>
      </w:r>
    </w:p>
    <w:p w:rsidR="000B0924" w:rsidRPr="000B0924" w:rsidRDefault="000B0924" w:rsidP="00EA45CF">
      <w:pPr>
        <w:spacing w:before="100" w:beforeAutospacing="1"/>
        <w:ind w:firstLine="709"/>
        <w:jc w:val="both"/>
      </w:pPr>
      <w:r w:rsidRPr="000B0924">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B0924" w:rsidRPr="000B0924" w:rsidRDefault="000B0924" w:rsidP="00EA45CF">
      <w:pPr>
        <w:spacing w:before="100" w:beforeAutospacing="1"/>
        <w:ind w:firstLine="709"/>
        <w:jc w:val="both"/>
      </w:pPr>
      <w:r w:rsidRPr="000B0924">
        <w:t>- Рефлексивная самооценка, умение анализировать свои действия и управлять ими.</w:t>
      </w:r>
    </w:p>
    <w:p w:rsidR="000B0924" w:rsidRPr="000B0924" w:rsidRDefault="000B0924" w:rsidP="00EA45CF">
      <w:pPr>
        <w:spacing w:before="100" w:beforeAutospacing="1"/>
        <w:ind w:firstLine="709"/>
        <w:jc w:val="both"/>
      </w:pPr>
      <w:r w:rsidRPr="000B0924">
        <w:t xml:space="preserve"> - Навыки сотрудничества с взрослыми и сверстниками.</w:t>
      </w:r>
    </w:p>
    <w:p w:rsidR="000B0924" w:rsidRPr="000B0924" w:rsidRDefault="000B0924" w:rsidP="00EA45CF">
      <w:pPr>
        <w:spacing w:before="100" w:beforeAutospacing="1"/>
        <w:ind w:firstLine="709"/>
        <w:jc w:val="both"/>
      </w:pPr>
      <w:r w:rsidRPr="000B0924">
        <w:t xml:space="preserve"> - Установка на здоровый образ жизни, наличие мотивации к творческому труду, к работе на результат.</w:t>
      </w:r>
    </w:p>
    <w:p w:rsidR="000B0924" w:rsidRPr="000B0924" w:rsidRDefault="000B0924" w:rsidP="00EA45CF">
      <w:pPr>
        <w:spacing w:before="100" w:beforeAutospacing="1"/>
        <w:ind w:left="720"/>
        <w:jc w:val="both"/>
        <w:rPr>
          <w:b/>
        </w:rPr>
      </w:pPr>
      <w:proofErr w:type="spellStart"/>
      <w:r w:rsidRPr="000B0924">
        <w:rPr>
          <w:b/>
        </w:rPr>
        <w:t>Метапредметные</w:t>
      </w:r>
      <w:proofErr w:type="spellEnd"/>
      <w:r w:rsidRPr="000B0924">
        <w:rPr>
          <w:b/>
        </w:rPr>
        <w:t xml:space="preserve"> результаты</w:t>
      </w:r>
    </w:p>
    <w:p w:rsidR="000B0924" w:rsidRPr="000B0924" w:rsidRDefault="000B0924" w:rsidP="00EA45CF">
      <w:pPr>
        <w:tabs>
          <w:tab w:val="left" w:pos="426"/>
        </w:tabs>
        <w:spacing w:before="100" w:beforeAutospacing="1"/>
        <w:ind w:firstLine="709"/>
        <w:jc w:val="both"/>
      </w:pPr>
      <w:r w:rsidRPr="000B0924">
        <w:t>- Способность принимать и сохранять цели и задачи учебной деятельности, находить средства и способы её осуществления.</w:t>
      </w:r>
    </w:p>
    <w:p w:rsidR="000B0924" w:rsidRPr="000B0924" w:rsidRDefault="000B0924" w:rsidP="00EA45CF">
      <w:pPr>
        <w:tabs>
          <w:tab w:val="left" w:pos="426"/>
        </w:tabs>
        <w:spacing w:before="100" w:beforeAutospacing="1"/>
        <w:ind w:firstLine="709"/>
        <w:jc w:val="both"/>
      </w:pPr>
      <w:r w:rsidRPr="000B0924">
        <w:t>- Овладение способами выполнения заданий творческого и поискового характера.</w:t>
      </w:r>
    </w:p>
    <w:p w:rsidR="000B0924" w:rsidRPr="000B0924" w:rsidRDefault="000B0924" w:rsidP="00EA45CF">
      <w:pPr>
        <w:tabs>
          <w:tab w:val="left" w:pos="426"/>
        </w:tabs>
        <w:spacing w:before="100" w:beforeAutospacing="1"/>
        <w:ind w:firstLine="709"/>
        <w:jc w:val="both"/>
      </w:pPr>
      <w:r w:rsidRPr="000B0924">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B0924" w:rsidRPr="000B0924" w:rsidRDefault="000B0924" w:rsidP="00EA45CF">
      <w:pPr>
        <w:tabs>
          <w:tab w:val="left" w:pos="426"/>
        </w:tabs>
        <w:spacing w:before="100" w:beforeAutospacing="1"/>
        <w:ind w:firstLine="709"/>
        <w:jc w:val="both"/>
      </w:pPr>
      <w:r w:rsidRPr="000B0924">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B0924" w:rsidRPr="000B0924" w:rsidRDefault="000B0924" w:rsidP="00EA45CF">
      <w:pPr>
        <w:tabs>
          <w:tab w:val="left" w:pos="426"/>
        </w:tabs>
        <w:spacing w:before="100" w:beforeAutospacing="1"/>
        <w:ind w:firstLine="709"/>
        <w:jc w:val="both"/>
      </w:pPr>
      <w:r w:rsidRPr="000B0924">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B0924" w:rsidRPr="000B0924" w:rsidRDefault="000B0924" w:rsidP="00EA45CF">
      <w:pPr>
        <w:tabs>
          <w:tab w:val="left" w:pos="426"/>
        </w:tabs>
        <w:spacing w:before="100" w:beforeAutospacing="1"/>
        <w:ind w:firstLine="709"/>
        <w:jc w:val="both"/>
      </w:pPr>
      <w:r w:rsidRPr="000B0924">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B0924" w:rsidRPr="000B0924" w:rsidRDefault="000B0924" w:rsidP="00EA45CF">
      <w:pPr>
        <w:tabs>
          <w:tab w:val="left" w:pos="426"/>
        </w:tabs>
        <w:spacing w:before="100" w:beforeAutospacing="1"/>
        <w:ind w:firstLine="709"/>
        <w:jc w:val="both"/>
      </w:pPr>
      <w:r w:rsidRPr="000B0924">
        <w:t>- Овладение логическими действиями сравнения, анализа, синтеза, обобщения, классификации по родовидовым признакам, установления</w:t>
      </w:r>
      <w:r w:rsidRPr="000B0924">
        <w:br/>
      </w:r>
      <w:r w:rsidRPr="000B0924">
        <w:lastRenderedPageBreak/>
        <w:t>аналогий и причинно-следственных связей, построения рассуждений, отнесение к известным понятиям.</w:t>
      </w:r>
    </w:p>
    <w:p w:rsidR="000B0924" w:rsidRPr="000B0924" w:rsidRDefault="000B0924" w:rsidP="00EA45CF">
      <w:pPr>
        <w:tabs>
          <w:tab w:val="left" w:pos="426"/>
        </w:tabs>
        <w:spacing w:before="100" w:beforeAutospacing="1"/>
        <w:ind w:firstLine="709"/>
        <w:jc w:val="both"/>
      </w:pPr>
      <w:r w:rsidRPr="000B0924">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B0924" w:rsidRPr="000B0924" w:rsidRDefault="000B0924" w:rsidP="00EA45CF">
      <w:pPr>
        <w:tabs>
          <w:tab w:val="left" w:pos="426"/>
        </w:tabs>
        <w:spacing w:before="100" w:beforeAutospacing="1"/>
        <w:ind w:firstLine="709"/>
        <w:jc w:val="both"/>
      </w:pPr>
      <w:r w:rsidRPr="000B0924">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0924" w:rsidRPr="000B0924" w:rsidRDefault="000B0924" w:rsidP="00EA45CF">
      <w:pPr>
        <w:tabs>
          <w:tab w:val="left" w:pos="426"/>
        </w:tabs>
        <w:spacing w:before="100" w:beforeAutospacing="1"/>
        <w:ind w:firstLine="709"/>
        <w:jc w:val="both"/>
      </w:pPr>
      <w:r w:rsidRPr="000B0924">
        <w:t>- Готовность конструктивно разрешать конфликты посредством учёта интересов сторон и сотрудничества.</w:t>
      </w:r>
    </w:p>
    <w:p w:rsidR="000B0924" w:rsidRPr="000B0924" w:rsidRDefault="000B0924" w:rsidP="00EA45CF">
      <w:pPr>
        <w:tabs>
          <w:tab w:val="left" w:pos="426"/>
        </w:tabs>
        <w:spacing w:before="100" w:beforeAutospacing="1"/>
        <w:ind w:firstLine="709"/>
        <w:jc w:val="both"/>
      </w:pPr>
      <w:r w:rsidRPr="000B0924">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0B0924" w:rsidRPr="000B0924" w:rsidRDefault="000B0924" w:rsidP="00EA45CF">
      <w:pPr>
        <w:tabs>
          <w:tab w:val="left" w:pos="426"/>
        </w:tabs>
        <w:spacing w:before="100" w:beforeAutospacing="1"/>
        <w:ind w:firstLine="709"/>
        <w:jc w:val="both"/>
      </w:pPr>
      <w:r w:rsidRPr="000B0924">
        <w:t xml:space="preserve">- Овладение базовыми предметными и </w:t>
      </w:r>
      <w:proofErr w:type="spellStart"/>
      <w:r w:rsidRPr="000B0924">
        <w:t>межпредметными</w:t>
      </w:r>
      <w:proofErr w:type="spellEnd"/>
      <w:r w:rsidRPr="000B0924">
        <w:t xml:space="preserve"> понятиями, отражающими существенные связи и отношения между объектами и процессами.</w:t>
      </w:r>
    </w:p>
    <w:p w:rsidR="000B0924" w:rsidRPr="000B0924" w:rsidRDefault="000B0924" w:rsidP="00EA45CF">
      <w:pPr>
        <w:tabs>
          <w:tab w:val="left" w:pos="426"/>
        </w:tabs>
        <w:spacing w:before="100" w:beforeAutospacing="1"/>
        <w:ind w:firstLine="709"/>
        <w:jc w:val="both"/>
      </w:pPr>
      <w:r w:rsidRPr="000B0924">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B0924" w:rsidRPr="000B0924" w:rsidRDefault="000B0924" w:rsidP="00EA45CF">
      <w:pPr>
        <w:spacing w:before="100" w:beforeAutospacing="1"/>
        <w:ind w:left="720"/>
        <w:jc w:val="both"/>
      </w:pPr>
      <w:r w:rsidRPr="000B0924">
        <w:rPr>
          <w:b/>
        </w:rPr>
        <w:t>Предметные результаты</w:t>
      </w:r>
    </w:p>
    <w:p w:rsidR="000B0924" w:rsidRPr="000B0924" w:rsidRDefault="000B0924" w:rsidP="00EA45CF">
      <w:pPr>
        <w:tabs>
          <w:tab w:val="left" w:pos="567"/>
        </w:tabs>
        <w:spacing w:before="100" w:beforeAutospacing="1"/>
        <w:ind w:firstLine="709"/>
        <w:jc w:val="both"/>
      </w:pPr>
      <w:r w:rsidRPr="000B0924">
        <w:t>- Использование приобретенных математических знаний для описания и объяснения окружающих предметов, процессов, явлений, а также</w:t>
      </w:r>
      <w:r w:rsidRPr="000B0924">
        <w:br/>
        <w:t>оценки их количественных и пространственных отношений.</w:t>
      </w:r>
    </w:p>
    <w:p w:rsidR="000B0924" w:rsidRPr="000B0924" w:rsidRDefault="000B0924" w:rsidP="00EA45CF">
      <w:pPr>
        <w:tabs>
          <w:tab w:val="left" w:pos="567"/>
        </w:tabs>
        <w:spacing w:before="100" w:beforeAutospacing="1"/>
        <w:ind w:firstLine="709"/>
        <w:jc w:val="both"/>
      </w:pPr>
      <w:r w:rsidRPr="000B0924">
        <w:t>- Овладение основами логического и алгоритмического мышления,</w:t>
      </w:r>
      <w:r w:rsidRPr="000B0924">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0B0924" w:rsidRPr="000B0924" w:rsidRDefault="000B0924" w:rsidP="00EA45CF">
      <w:pPr>
        <w:tabs>
          <w:tab w:val="left" w:pos="567"/>
        </w:tabs>
        <w:spacing w:before="100" w:beforeAutospacing="1"/>
        <w:ind w:firstLine="709"/>
        <w:jc w:val="both"/>
      </w:pPr>
      <w:r w:rsidRPr="000B0924">
        <w:t>- Приобретение начального опыта применения математических знаний для решения учебно-познавательных и учебно-практических задач.</w:t>
      </w:r>
    </w:p>
    <w:p w:rsidR="000B0924" w:rsidRPr="000B0924" w:rsidRDefault="000B0924" w:rsidP="00EA45CF">
      <w:pPr>
        <w:tabs>
          <w:tab w:val="left" w:pos="567"/>
        </w:tabs>
        <w:spacing w:before="100" w:beforeAutospacing="1"/>
        <w:ind w:firstLine="709"/>
        <w:jc w:val="both"/>
      </w:pPr>
      <w:r w:rsidRPr="000B0924">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B0924" w:rsidRPr="000B0924" w:rsidRDefault="000B0924" w:rsidP="00EA45CF">
      <w:pPr>
        <w:tabs>
          <w:tab w:val="left" w:pos="567"/>
        </w:tabs>
        <w:spacing w:before="100" w:beforeAutospacing="1"/>
        <w:ind w:firstLine="709"/>
        <w:jc w:val="both"/>
      </w:pPr>
      <w:r w:rsidRPr="000B0924">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0B0924" w:rsidRPr="000B0924" w:rsidRDefault="000B0924" w:rsidP="00EA45CF">
      <w:pPr>
        <w:spacing w:before="100" w:beforeAutospacing="1"/>
        <w:ind w:left="720"/>
        <w:jc w:val="both"/>
        <w:rPr>
          <w:b/>
        </w:rPr>
      </w:pPr>
      <w:r w:rsidRPr="000B0924">
        <w:rPr>
          <w:b/>
        </w:rPr>
        <w:t>Результаты изучения курса «Окружающий мир»</w:t>
      </w:r>
    </w:p>
    <w:p w:rsidR="000B0924" w:rsidRPr="000B0924" w:rsidRDefault="00B107BE" w:rsidP="00EA45CF">
      <w:pPr>
        <w:spacing w:before="100" w:beforeAutospacing="1"/>
        <w:ind w:left="720"/>
        <w:jc w:val="both"/>
      </w:pPr>
      <w:r>
        <w:rPr>
          <w:b/>
        </w:rPr>
        <w:t>Личностные</w:t>
      </w:r>
      <w:r w:rsidR="000B0924" w:rsidRPr="000B0924">
        <w:rPr>
          <w:b/>
        </w:rPr>
        <w:t xml:space="preserve"> результаты</w:t>
      </w:r>
    </w:p>
    <w:p w:rsidR="000B0924" w:rsidRPr="000B0924" w:rsidRDefault="000B0924" w:rsidP="00EA45CF">
      <w:pPr>
        <w:spacing w:before="100" w:beforeAutospacing="1"/>
        <w:ind w:firstLine="709"/>
        <w:jc w:val="both"/>
      </w:pPr>
      <w:r w:rsidRPr="000B0924">
        <w:lastRenderedPageBreak/>
        <w:t xml:space="preserve">1) </w:t>
      </w:r>
      <w:r w:rsidRPr="000B0924">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B0924" w:rsidRPr="000B0924" w:rsidRDefault="000B0924" w:rsidP="00EA45CF">
      <w:pPr>
        <w:spacing w:before="100" w:beforeAutospacing="1"/>
        <w:ind w:firstLine="709"/>
        <w:jc w:val="both"/>
        <w:rPr>
          <w:iCs/>
        </w:rPr>
      </w:pPr>
      <w:r w:rsidRPr="000B0924">
        <w:t xml:space="preserve">2) </w:t>
      </w:r>
      <w:r w:rsidRPr="000B0924">
        <w:rPr>
          <w:iCs/>
        </w:rPr>
        <w:t>целостный, социально ориентированный взгляд на мир в его органичном единстве и разнообразии природы, народов, культур и религий.</w:t>
      </w:r>
    </w:p>
    <w:p w:rsidR="000B0924" w:rsidRPr="000B0924" w:rsidRDefault="000B0924" w:rsidP="00EA45CF">
      <w:pPr>
        <w:spacing w:before="100" w:beforeAutospacing="1"/>
        <w:ind w:firstLine="709"/>
        <w:jc w:val="both"/>
        <w:rPr>
          <w:iCs/>
        </w:rPr>
      </w:pPr>
      <w:r w:rsidRPr="000B0924">
        <w:t xml:space="preserve">3) </w:t>
      </w:r>
      <w:r w:rsidRPr="000B0924">
        <w:rPr>
          <w:iCs/>
        </w:rPr>
        <w:t>уважительное отношение к иному мнению, истории и культуре других народов.</w:t>
      </w:r>
    </w:p>
    <w:p w:rsidR="000B0924" w:rsidRPr="000B0924" w:rsidRDefault="000B0924" w:rsidP="00EA45CF">
      <w:pPr>
        <w:spacing w:before="100" w:beforeAutospacing="1"/>
        <w:ind w:firstLine="709"/>
        <w:jc w:val="both"/>
        <w:rPr>
          <w:iCs/>
        </w:rPr>
      </w:pPr>
      <w:r w:rsidRPr="000B0924">
        <w:t xml:space="preserve">4) </w:t>
      </w:r>
      <w:r w:rsidRPr="000B0924">
        <w:rPr>
          <w:iCs/>
        </w:rPr>
        <w:t>начальные навыки адаптации в динамично изменяющемся и развивающемся мире.</w:t>
      </w:r>
    </w:p>
    <w:p w:rsidR="000B0924" w:rsidRPr="000B0924" w:rsidRDefault="000B0924" w:rsidP="00EA45CF">
      <w:pPr>
        <w:spacing w:before="100" w:beforeAutospacing="1"/>
        <w:ind w:firstLine="709"/>
        <w:jc w:val="both"/>
      </w:pPr>
      <w:r w:rsidRPr="000B0924">
        <w:t xml:space="preserve">5) </w:t>
      </w:r>
      <w:r w:rsidRPr="000B0924">
        <w:rPr>
          <w:iCs/>
        </w:rPr>
        <w:t>принятие и освоение социальной роли обучающегося, развитие мотивов учебной деятельности и формирование личностного смысла учения.</w:t>
      </w:r>
    </w:p>
    <w:p w:rsidR="000B0924" w:rsidRPr="000B0924" w:rsidRDefault="000B0924" w:rsidP="00EA45CF">
      <w:pPr>
        <w:spacing w:before="100" w:beforeAutospacing="1"/>
        <w:ind w:firstLine="709"/>
        <w:jc w:val="both"/>
        <w:rPr>
          <w:iCs/>
        </w:rPr>
      </w:pPr>
      <w:r w:rsidRPr="000B0924">
        <w:t xml:space="preserve">6) </w:t>
      </w:r>
      <w:r w:rsidRPr="000B0924">
        <w:rPr>
          <w:iCs/>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B0924" w:rsidRPr="000B0924" w:rsidRDefault="000B0924" w:rsidP="00EA45CF">
      <w:pPr>
        <w:spacing w:before="100" w:beforeAutospacing="1"/>
        <w:ind w:firstLine="709"/>
        <w:jc w:val="both"/>
        <w:rPr>
          <w:iCs/>
        </w:rPr>
      </w:pPr>
      <w:r w:rsidRPr="000B0924">
        <w:t xml:space="preserve">7) </w:t>
      </w:r>
      <w:r w:rsidRPr="000B0924">
        <w:rPr>
          <w:iCs/>
        </w:rPr>
        <w:t>эстетические потребности, ценности и чувства.</w:t>
      </w:r>
    </w:p>
    <w:p w:rsidR="000B0924" w:rsidRPr="000B0924" w:rsidRDefault="000B0924" w:rsidP="00EA45CF">
      <w:pPr>
        <w:spacing w:before="100" w:beforeAutospacing="1"/>
        <w:ind w:firstLine="709"/>
        <w:jc w:val="both"/>
      </w:pPr>
      <w:r w:rsidRPr="000B0924">
        <w:t xml:space="preserve">8) </w:t>
      </w:r>
      <w:r w:rsidRPr="000B0924">
        <w:rPr>
          <w:iCs/>
        </w:rPr>
        <w:t>этические чувства, доброжелательность и эмоционально-нравственную отзывчивость, понимание и сопереживание чувствам других людей.</w:t>
      </w:r>
    </w:p>
    <w:p w:rsidR="000B0924" w:rsidRPr="000B0924" w:rsidRDefault="000B0924" w:rsidP="00EA45CF">
      <w:pPr>
        <w:spacing w:before="100" w:beforeAutospacing="1"/>
        <w:ind w:firstLine="709"/>
        <w:jc w:val="both"/>
        <w:rPr>
          <w:iCs/>
        </w:rPr>
      </w:pPr>
      <w:r w:rsidRPr="000B0924">
        <w:t>9)</w:t>
      </w:r>
      <w:r w:rsidRPr="000B0924">
        <w:rPr>
          <w:iCs/>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B0924" w:rsidRPr="000B0924" w:rsidRDefault="000B0924" w:rsidP="00EA45CF">
      <w:pPr>
        <w:spacing w:before="100" w:beforeAutospacing="1"/>
        <w:ind w:firstLine="709"/>
        <w:jc w:val="both"/>
        <w:rPr>
          <w:iCs/>
        </w:rPr>
      </w:pPr>
      <w:r w:rsidRPr="000B0924">
        <w:t>10)</w:t>
      </w:r>
      <w:r w:rsidRPr="000B0924">
        <w:rPr>
          <w:iCs/>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0B0924" w:rsidRPr="000B0924" w:rsidRDefault="000B0924" w:rsidP="00EA45CF">
      <w:pPr>
        <w:spacing w:before="100" w:beforeAutospacing="1"/>
        <w:ind w:left="720"/>
        <w:jc w:val="both"/>
      </w:pPr>
      <w:proofErr w:type="spellStart"/>
      <w:r w:rsidRPr="000B0924">
        <w:rPr>
          <w:b/>
          <w:bCs/>
        </w:rPr>
        <w:t>Метапредметные</w:t>
      </w:r>
      <w:proofErr w:type="spellEnd"/>
      <w:r w:rsidRPr="000B0924">
        <w:rPr>
          <w:b/>
          <w:bCs/>
        </w:rPr>
        <w:t xml:space="preserve"> результаты</w:t>
      </w:r>
      <w:r w:rsidRPr="000B0924">
        <w:t>:</w:t>
      </w:r>
    </w:p>
    <w:p w:rsidR="000B0924" w:rsidRPr="000B0924" w:rsidRDefault="000B0924" w:rsidP="00EA45CF">
      <w:pPr>
        <w:spacing w:before="100" w:beforeAutospacing="1"/>
        <w:ind w:firstLine="720"/>
        <w:jc w:val="both"/>
      </w:pPr>
      <w:r w:rsidRPr="000B0924">
        <w:t xml:space="preserve">1) </w:t>
      </w:r>
      <w:r w:rsidRPr="000B0924">
        <w:rPr>
          <w:iCs/>
        </w:rPr>
        <w:t>способность принимать и сохранять цели и задачи учебной деятельности, поиска средств ее осуществления.</w:t>
      </w:r>
    </w:p>
    <w:p w:rsidR="000B0924" w:rsidRPr="000B0924" w:rsidRDefault="000B0924" w:rsidP="00EA45CF">
      <w:pPr>
        <w:spacing w:before="100" w:beforeAutospacing="1"/>
        <w:ind w:firstLine="720"/>
        <w:jc w:val="both"/>
        <w:rPr>
          <w:iCs/>
        </w:rPr>
      </w:pPr>
      <w:r w:rsidRPr="000B0924">
        <w:t xml:space="preserve">2) </w:t>
      </w:r>
      <w:r w:rsidRPr="000B0924">
        <w:rPr>
          <w:iCs/>
        </w:rPr>
        <w:t>освоение способов решения проблем творческого и поискового характера.</w:t>
      </w:r>
    </w:p>
    <w:p w:rsidR="000B0924" w:rsidRPr="000B0924" w:rsidRDefault="000B0924" w:rsidP="00EA45CF">
      <w:pPr>
        <w:spacing w:before="100" w:beforeAutospacing="1"/>
        <w:ind w:firstLine="720"/>
        <w:jc w:val="both"/>
        <w:rPr>
          <w:iCs/>
        </w:rPr>
      </w:pPr>
      <w:r w:rsidRPr="000B0924">
        <w:t xml:space="preserve">3) </w:t>
      </w:r>
      <w:r w:rsidRPr="000B0924">
        <w:rPr>
          <w:iCs/>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B0924" w:rsidRPr="000B0924" w:rsidRDefault="000B0924" w:rsidP="00EA45CF">
      <w:pPr>
        <w:spacing w:before="100" w:beforeAutospacing="1"/>
        <w:ind w:firstLine="720"/>
        <w:jc w:val="both"/>
        <w:rPr>
          <w:iCs/>
        </w:rPr>
      </w:pPr>
      <w:r w:rsidRPr="000B0924">
        <w:t xml:space="preserve">4) </w:t>
      </w:r>
      <w:r w:rsidRPr="000B0924">
        <w:rPr>
          <w:iCs/>
        </w:rPr>
        <w:t>умение понимать причины успеха/неуспеха учебной деятельности и способность конструктивно действовать даже в ситуациях неуспеха.</w:t>
      </w:r>
    </w:p>
    <w:p w:rsidR="000B0924" w:rsidRPr="000B0924" w:rsidRDefault="000B0924" w:rsidP="00EA45CF">
      <w:pPr>
        <w:spacing w:before="100" w:beforeAutospacing="1"/>
        <w:ind w:firstLine="720"/>
        <w:jc w:val="both"/>
        <w:rPr>
          <w:iCs/>
        </w:rPr>
      </w:pPr>
      <w:r w:rsidRPr="000B0924">
        <w:t xml:space="preserve">достижения успешного результата. В качестве примера можно привести задание в теме 5) </w:t>
      </w:r>
      <w:r w:rsidRPr="000B0924">
        <w:rPr>
          <w:iCs/>
        </w:rPr>
        <w:t>освоение начальных форм познавательной и личностной рефлексии.</w:t>
      </w:r>
    </w:p>
    <w:p w:rsidR="000B0924" w:rsidRPr="000B0924" w:rsidRDefault="000B0924" w:rsidP="00EA45CF">
      <w:pPr>
        <w:spacing w:before="100" w:beforeAutospacing="1"/>
        <w:ind w:firstLine="720"/>
        <w:jc w:val="both"/>
        <w:rPr>
          <w:iCs/>
        </w:rPr>
      </w:pPr>
      <w:r w:rsidRPr="000B0924">
        <w:t xml:space="preserve">6) </w:t>
      </w:r>
      <w:r w:rsidRPr="000B0924">
        <w:rPr>
          <w:iCs/>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B0924" w:rsidRPr="000B0924" w:rsidRDefault="000B0924" w:rsidP="00EA45CF">
      <w:pPr>
        <w:spacing w:before="100" w:beforeAutospacing="1"/>
        <w:ind w:firstLine="720"/>
        <w:jc w:val="both"/>
        <w:rPr>
          <w:iCs/>
        </w:rPr>
      </w:pPr>
      <w:r w:rsidRPr="000B0924">
        <w:t xml:space="preserve">7) </w:t>
      </w:r>
      <w:r w:rsidRPr="000B0924">
        <w:rPr>
          <w:iCs/>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B0924" w:rsidRPr="000B0924" w:rsidRDefault="000B0924" w:rsidP="00EA45CF">
      <w:pPr>
        <w:spacing w:before="100" w:beforeAutospacing="1"/>
        <w:ind w:firstLine="720"/>
        <w:jc w:val="both"/>
      </w:pPr>
      <w:r w:rsidRPr="000B0924">
        <w:lastRenderedPageBreak/>
        <w:t xml:space="preserve">8) </w:t>
      </w:r>
      <w:r w:rsidRPr="000B0924">
        <w:rPr>
          <w:iCs/>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B0924">
        <w:t>.</w:t>
      </w:r>
    </w:p>
    <w:p w:rsidR="000B0924" w:rsidRDefault="000B0924" w:rsidP="00EA45CF">
      <w:pPr>
        <w:spacing w:before="100" w:beforeAutospacing="1"/>
        <w:ind w:left="720"/>
        <w:jc w:val="both"/>
        <w:rPr>
          <w:b/>
        </w:rPr>
      </w:pPr>
      <w:r w:rsidRPr="000B0924">
        <w:rPr>
          <w:b/>
          <w:bCs/>
        </w:rPr>
        <w:t>Предметные результаты</w:t>
      </w:r>
      <w:r w:rsidRPr="000B0924">
        <w:rPr>
          <w:b/>
        </w:rPr>
        <w:t>:</w:t>
      </w:r>
    </w:p>
    <w:p w:rsidR="003E2F9A" w:rsidRPr="000B0924" w:rsidRDefault="003E2F9A" w:rsidP="00EA45CF">
      <w:pPr>
        <w:spacing w:before="100" w:beforeAutospacing="1"/>
        <w:ind w:left="720"/>
        <w:jc w:val="both"/>
        <w:rPr>
          <w:b/>
        </w:rPr>
      </w:pPr>
    </w:p>
    <w:p w:rsidR="000B0924" w:rsidRPr="000B0924" w:rsidRDefault="000B0924" w:rsidP="00EA45CF">
      <w:pPr>
        <w:tabs>
          <w:tab w:val="left" w:pos="426"/>
        </w:tabs>
        <w:ind w:firstLine="709"/>
        <w:jc w:val="both"/>
        <w:rPr>
          <w:iCs/>
        </w:rPr>
      </w:pPr>
      <w:r w:rsidRPr="000B0924">
        <w:t xml:space="preserve">1) </w:t>
      </w:r>
      <w:r w:rsidRPr="000B0924">
        <w:rPr>
          <w:iCs/>
        </w:rPr>
        <w:t>понимание особой роли России в мировой истории, воспитание чувства гордости за национальные свершения, открытия, победы.</w:t>
      </w:r>
    </w:p>
    <w:p w:rsidR="000B0924" w:rsidRPr="000B0924" w:rsidRDefault="000B0924" w:rsidP="00EA45CF">
      <w:pPr>
        <w:tabs>
          <w:tab w:val="left" w:pos="426"/>
        </w:tabs>
        <w:ind w:firstLine="709"/>
        <w:jc w:val="both"/>
        <w:rPr>
          <w:iCs/>
        </w:rPr>
      </w:pPr>
      <w:r w:rsidRPr="000B0924">
        <w:t xml:space="preserve">2) </w:t>
      </w:r>
      <w:r w:rsidRPr="000B0924">
        <w:rPr>
          <w:iCs/>
        </w:rPr>
        <w:t>уважительное отношение к России, родному краю, своей семье, истории, культуре, природе нашей страны, ее современной жизни.</w:t>
      </w:r>
    </w:p>
    <w:p w:rsidR="000B0924" w:rsidRPr="000B0924" w:rsidRDefault="000B0924" w:rsidP="00EA45CF">
      <w:pPr>
        <w:tabs>
          <w:tab w:val="left" w:pos="426"/>
        </w:tabs>
        <w:ind w:firstLine="709"/>
        <w:jc w:val="both"/>
        <w:rPr>
          <w:iCs/>
        </w:rPr>
      </w:pPr>
      <w:r w:rsidRPr="000B0924">
        <w:t xml:space="preserve">3) </w:t>
      </w:r>
      <w:r w:rsidRPr="000B0924">
        <w:rPr>
          <w:iCs/>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B0924">
        <w:rPr>
          <w:iCs/>
        </w:rPr>
        <w:t>здоровьесберегающего</w:t>
      </w:r>
      <w:proofErr w:type="spellEnd"/>
      <w:r w:rsidRPr="000B0924">
        <w:rPr>
          <w:iCs/>
        </w:rPr>
        <w:t xml:space="preserve"> поведения в природной и социальной среде.</w:t>
      </w:r>
    </w:p>
    <w:p w:rsidR="000B0924" w:rsidRPr="000B0924" w:rsidRDefault="000B0924" w:rsidP="00EA45CF">
      <w:pPr>
        <w:tabs>
          <w:tab w:val="left" w:pos="426"/>
        </w:tabs>
        <w:ind w:firstLine="709"/>
        <w:jc w:val="both"/>
        <w:rPr>
          <w:iCs/>
        </w:rPr>
      </w:pPr>
      <w:r w:rsidRPr="000B0924">
        <w:t xml:space="preserve">4) </w:t>
      </w:r>
      <w:r w:rsidRPr="000B0924">
        <w:rPr>
          <w:iCs/>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733F6" w:rsidRDefault="000B0924" w:rsidP="00EA45CF">
      <w:pPr>
        <w:tabs>
          <w:tab w:val="left" w:pos="426"/>
        </w:tabs>
        <w:ind w:firstLine="709"/>
        <w:jc w:val="both"/>
        <w:rPr>
          <w:iCs/>
        </w:rPr>
      </w:pPr>
      <w:r w:rsidRPr="000B0924">
        <w:t xml:space="preserve">5) </w:t>
      </w:r>
      <w:r w:rsidRPr="000B0924">
        <w:rPr>
          <w:iCs/>
        </w:rPr>
        <w:t>навыки установления и выявления причинно-следственных связей в окружающем мире.</w:t>
      </w:r>
    </w:p>
    <w:p w:rsidR="004733F6" w:rsidRDefault="004733F6" w:rsidP="00EA45CF">
      <w:pPr>
        <w:suppressAutoHyphens w:val="0"/>
        <w:rPr>
          <w:iCs/>
        </w:rPr>
      </w:pPr>
      <w:r>
        <w:rPr>
          <w:iCs/>
        </w:rPr>
        <w:br w:type="page"/>
      </w:r>
    </w:p>
    <w:p w:rsidR="00D20B08" w:rsidRPr="00D20B08" w:rsidRDefault="00D20B08" w:rsidP="00EA45CF">
      <w:pPr>
        <w:pStyle w:val="1"/>
      </w:pPr>
      <w:bookmarkStart w:id="4" w:name="_Toc294678028"/>
      <w:r w:rsidRPr="00D20B08">
        <w:lastRenderedPageBreak/>
        <w:t>Учебный план МОУ СОШ № 44 на 2011-2012 учебный год</w:t>
      </w:r>
      <w:bookmarkEnd w:id="4"/>
      <w:r w:rsidRPr="00D20B08">
        <w:t xml:space="preserve"> </w:t>
      </w:r>
    </w:p>
    <w:p w:rsidR="00D20B08" w:rsidRPr="00D20B08" w:rsidRDefault="00D20B08" w:rsidP="00EA45CF">
      <w:pPr>
        <w:jc w:val="both"/>
        <w:rPr>
          <w:sz w:val="28"/>
          <w:szCs w:val="28"/>
        </w:rPr>
      </w:pPr>
    </w:p>
    <w:p w:rsidR="00D20B08" w:rsidRDefault="00D20B08" w:rsidP="00EA45CF">
      <w:pPr>
        <w:ind w:firstLine="709"/>
        <w:jc w:val="both"/>
      </w:pPr>
      <w:r>
        <w:t>МОУ СОШ № 44 реализует  основную образовательную программу с УМК «Школа России»</w:t>
      </w:r>
    </w:p>
    <w:p w:rsidR="00D20B08" w:rsidRDefault="00D20B08" w:rsidP="00EA45CF">
      <w:pPr>
        <w:ind w:firstLine="709"/>
        <w:jc w:val="both"/>
      </w:pPr>
    </w:p>
    <w:p w:rsidR="00D20B08" w:rsidRDefault="00D20B08" w:rsidP="00EA45CF">
      <w:pPr>
        <w:ind w:firstLine="709"/>
        <w:jc w:val="both"/>
      </w:pPr>
      <w:r>
        <w:rPr>
          <w:b/>
          <w:bCs/>
        </w:rPr>
        <w:t>Учебный план образовательного учреждения</w:t>
      </w:r>
      <w:r>
        <w:t xml:space="preserve"> разработан  на основе:</w:t>
      </w:r>
    </w:p>
    <w:p w:rsidR="00D20B08" w:rsidRDefault="00D20B08" w:rsidP="00EA45CF">
      <w:pPr>
        <w:ind w:firstLine="709"/>
        <w:jc w:val="both"/>
      </w:pPr>
      <w:r>
        <w:t xml:space="preserve">1. Нормативно-правовых документов федерального уровня: </w:t>
      </w:r>
    </w:p>
    <w:p w:rsidR="00D20B08" w:rsidRDefault="00D20B08" w:rsidP="00EA45CF">
      <w:pPr>
        <w:numPr>
          <w:ilvl w:val="1"/>
          <w:numId w:val="9"/>
        </w:numPr>
        <w:ind w:left="709" w:hanging="283"/>
        <w:jc w:val="both"/>
      </w:pPr>
      <w:r>
        <w:t xml:space="preserve">Закон «Об образовании» (ст. 9, 13, 14, 15, 32); </w:t>
      </w:r>
    </w:p>
    <w:p w:rsidR="00D20B08" w:rsidRDefault="00D20B08" w:rsidP="00EA45CF">
      <w:pPr>
        <w:numPr>
          <w:ilvl w:val="1"/>
          <w:numId w:val="9"/>
        </w:numPr>
        <w:ind w:left="709" w:hanging="283"/>
        <w:jc w:val="both"/>
      </w:pPr>
      <w:r>
        <w:t xml:space="preserve">Типовые положения об общеобразовательном учреждении разных типов и видов (Постановления Правительства РФ); </w:t>
      </w:r>
    </w:p>
    <w:p w:rsidR="00D20B08" w:rsidRDefault="00D20B08" w:rsidP="00EA45CF">
      <w:pPr>
        <w:numPr>
          <w:ilvl w:val="1"/>
          <w:numId w:val="9"/>
        </w:numPr>
        <w:ind w:left="709" w:hanging="283"/>
        <w:jc w:val="both"/>
      </w:pPr>
      <w:r>
        <w:t xml:space="preserve">СанПиН, 2.4.2.1178-02 «Гигиенические требования к режиму учебно-воспитательного процесса» (Приказ Минздрава от 28.11.2002);  раздел 2.9.; </w:t>
      </w:r>
    </w:p>
    <w:p w:rsidR="00D20B08" w:rsidRDefault="00D20B08" w:rsidP="00EA45CF">
      <w:pPr>
        <w:numPr>
          <w:ilvl w:val="1"/>
          <w:numId w:val="9"/>
        </w:numPr>
        <w:ind w:left="709" w:hanging="283"/>
        <w:jc w:val="both"/>
      </w:pPr>
      <w:r>
        <w:t>Федеральный государственный стандарт начального общего образования</w:t>
      </w:r>
      <w:r>
        <w:br/>
        <w:t xml:space="preserve">(Приказ </w:t>
      </w:r>
      <w:proofErr w:type="spellStart"/>
      <w:r>
        <w:t>МОиН</w:t>
      </w:r>
      <w:proofErr w:type="spellEnd"/>
      <w:r>
        <w:t xml:space="preserve"> № 363 от 06 октября 2009  зарегистрирован Минюст № 17785 от 22 .12. 2009); </w:t>
      </w:r>
    </w:p>
    <w:p w:rsidR="00D20B08" w:rsidRDefault="00D20B08" w:rsidP="00EA45CF">
      <w:pPr>
        <w:numPr>
          <w:ilvl w:val="1"/>
          <w:numId w:val="9"/>
        </w:numPr>
        <w:ind w:left="709" w:hanging="283"/>
        <w:jc w:val="both"/>
      </w:pPr>
      <w:r>
        <w:t xml:space="preserve">Приказ </w:t>
      </w:r>
      <w:proofErr w:type="spellStart"/>
      <w:r>
        <w:t>МОиН</w:t>
      </w:r>
      <w:proofErr w:type="spellEnd"/>
      <w:r>
        <w:t xml:space="preserve"> РФ от 26 ноября 2010г №1241 «О внесении изменений в ФГОС НОО, утвержденный </w:t>
      </w:r>
      <w:proofErr w:type="spellStart"/>
      <w:r>
        <w:t>прикзаом</w:t>
      </w:r>
      <w:proofErr w:type="spellEnd"/>
      <w:r>
        <w:t xml:space="preserve"> министерства образования и науки РФ от 6 октября 2009г. №373. </w:t>
      </w:r>
      <w:proofErr w:type="spellStart"/>
      <w:r>
        <w:t>Зарегистирован</w:t>
      </w:r>
      <w:proofErr w:type="spellEnd"/>
      <w:r>
        <w:t xml:space="preserve"> в Минюсте РФ 4 февраля 2011г. Регистрационный номер №19707</w:t>
      </w:r>
    </w:p>
    <w:p w:rsidR="00D20B08" w:rsidRDefault="00D20B08" w:rsidP="00EA45CF">
      <w:pPr>
        <w:numPr>
          <w:ilvl w:val="1"/>
          <w:numId w:val="9"/>
        </w:numPr>
        <w:ind w:left="709" w:hanging="283"/>
        <w:jc w:val="both"/>
      </w:pPr>
      <w:r>
        <w:t xml:space="preserve">Приказ </w:t>
      </w:r>
      <w:proofErr w:type="spellStart"/>
      <w:r>
        <w:t>МОиН</w:t>
      </w:r>
      <w:proofErr w:type="spellEnd"/>
      <w:r>
        <w:t xml:space="preserve"> РФ № 2080 от 24.12.2010   «Об утверждении федеральных  перечней учебников, рекомендованных (допущенных) к </w:t>
      </w:r>
      <w:proofErr w:type="spellStart"/>
      <w:r>
        <w:t>использованиюв</w:t>
      </w:r>
      <w:proofErr w:type="spellEnd"/>
      <w:r>
        <w:t xml:space="preserve"> образовательном процессе в образовательных учреждениях, реализующих программы общего образования и имеющих государственную аккредитацию, на 2011-2012 учебный  год». Зарегистрирован минюстом России 10 февраля 2011г., </w:t>
      </w:r>
      <w:proofErr w:type="spellStart"/>
      <w:r>
        <w:t>регистраиционный</w:t>
      </w:r>
      <w:proofErr w:type="spellEnd"/>
      <w:r>
        <w:t xml:space="preserve"> номер № 19776 </w:t>
      </w:r>
    </w:p>
    <w:p w:rsidR="00D20B08" w:rsidRDefault="00D20B08" w:rsidP="00EA45CF">
      <w:pPr>
        <w:pStyle w:val="af7"/>
        <w:numPr>
          <w:ilvl w:val="0"/>
          <w:numId w:val="66"/>
        </w:numPr>
        <w:jc w:val="both"/>
      </w:pPr>
      <w:r>
        <w:t xml:space="preserve">Нормативных документов Министерства образования и науки: </w:t>
      </w:r>
    </w:p>
    <w:p w:rsidR="00D20B08" w:rsidRDefault="00D20B08" w:rsidP="00EA45CF">
      <w:pPr>
        <w:numPr>
          <w:ilvl w:val="1"/>
          <w:numId w:val="1"/>
        </w:numPr>
        <w:ind w:left="709" w:hanging="283"/>
        <w:jc w:val="both"/>
      </w:pPr>
      <w:r>
        <w:t xml:space="preserve">Рекомендации по организации обучения в первом классе четырехлетней начальной школы (Письмо МО РФ № 408/13-13 от 20.04.2001); </w:t>
      </w:r>
    </w:p>
    <w:p w:rsidR="00D20B08" w:rsidRDefault="00D20B08" w:rsidP="00EA45CF">
      <w:pPr>
        <w:numPr>
          <w:ilvl w:val="1"/>
          <w:numId w:val="1"/>
        </w:numPr>
        <w:ind w:left="709" w:hanging="283"/>
        <w:jc w:val="both"/>
      </w:pPr>
      <w:r>
        <w:t xml:space="preserve">Об организации обучения  в первом классе четырехлетней начальной школы               (Письмо МО РФ № 202/11-13 от 25.09.2000); </w:t>
      </w:r>
    </w:p>
    <w:p w:rsidR="00D20B08" w:rsidRDefault="00D20B08" w:rsidP="00EA45CF">
      <w:pPr>
        <w:numPr>
          <w:ilvl w:val="1"/>
          <w:numId w:val="1"/>
        </w:numPr>
        <w:ind w:left="709" w:hanging="283"/>
        <w:jc w:val="both"/>
      </w:pPr>
      <w:r>
        <w:t xml:space="preserve">О недопустимости перегрузок обучающихся в начальной школе (Письмо МО РФ № 220/11-13 от 20.02.1999); </w:t>
      </w:r>
    </w:p>
    <w:p w:rsidR="00D20B08" w:rsidRDefault="00D20B08" w:rsidP="00EA45CF">
      <w:pPr>
        <w:numPr>
          <w:ilvl w:val="1"/>
          <w:numId w:val="1"/>
        </w:numPr>
        <w:ind w:left="709" w:hanging="283"/>
        <w:jc w:val="both"/>
      </w:pPr>
      <w:r>
        <w:t xml:space="preserve">Контроль и оценка результатов обучения в начальной школе (Письмо МО РФ № 1561/14-15 от19.11.1998); </w:t>
      </w:r>
    </w:p>
    <w:p w:rsidR="00D20B08" w:rsidRDefault="00D20B08" w:rsidP="00EA45CF">
      <w:pPr>
        <w:numPr>
          <w:ilvl w:val="1"/>
          <w:numId w:val="1"/>
        </w:numPr>
        <w:ind w:left="709" w:hanging="283"/>
        <w:jc w:val="both"/>
      </w:pPr>
      <w:r>
        <w:t xml:space="preserve">Система оценивания учебных достижений школьников в условиях </w:t>
      </w:r>
      <w:proofErr w:type="spellStart"/>
      <w:r>
        <w:t>безотметочного</w:t>
      </w:r>
      <w:proofErr w:type="spellEnd"/>
      <w:r>
        <w:t xml:space="preserve"> обучения (Письмо МО РФ № 13-51-120/13 от 03.06.2003); </w:t>
      </w:r>
    </w:p>
    <w:p w:rsidR="00D20B08" w:rsidRDefault="00D20B08" w:rsidP="00EA45CF">
      <w:pPr>
        <w:numPr>
          <w:ilvl w:val="1"/>
          <w:numId w:val="1"/>
        </w:numPr>
        <w:ind w:left="709" w:hanging="142"/>
        <w:jc w:val="both"/>
      </w:pPr>
      <w: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D20B08" w:rsidRDefault="00D20B08" w:rsidP="00EA45CF">
      <w:pPr>
        <w:numPr>
          <w:ilvl w:val="1"/>
          <w:numId w:val="1"/>
        </w:numPr>
        <w:ind w:left="709" w:hanging="142"/>
        <w:jc w:val="both"/>
      </w:pPr>
      <w:r>
        <w:t>О введении иностранного языка во 2-х классах начальной школы (Приложение к письму МО РФ № 957/13-13 от 17.2.2001)</w:t>
      </w:r>
    </w:p>
    <w:p w:rsidR="00D20B08" w:rsidRDefault="00D20B08" w:rsidP="00EA45CF">
      <w:pPr>
        <w:ind w:left="709" w:hanging="142"/>
        <w:jc w:val="both"/>
      </w:pPr>
    </w:p>
    <w:p w:rsidR="00D20B08" w:rsidRDefault="00D20B08" w:rsidP="00EA45CF">
      <w:pPr>
        <w:ind w:firstLine="709"/>
        <w:jc w:val="both"/>
      </w:pPr>
      <w:r>
        <w:t>Учебный план является важнейшим нормативным документом по введению и реализации Стандарта, определяет:</w:t>
      </w:r>
    </w:p>
    <w:p w:rsidR="00D20B08" w:rsidRDefault="00D20B08" w:rsidP="00EA45CF">
      <w:pPr>
        <w:numPr>
          <w:ilvl w:val="0"/>
          <w:numId w:val="4"/>
        </w:numPr>
        <w:jc w:val="both"/>
      </w:pPr>
      <w:r>
        <w:t>состав учебных предметов;</w:t>
      </w:r>
    </w:p>
    <w:p w:rsidR="00D20B08" w:rsidRDefault="00D20B08" w:rsidP="00EA45CF">
      <w:pPr>
        <w:numPr>
          <w:ilvl w:val="0"/>
          <w:numId w:val="4"/>
        </w:numPr>
        <w:jc w:val="both"/>
      </w:pPr>
      <w:r>
        <w:t>недельное и годовое распределение учебного времени,  отводимое на освоение содержания образования по классам, учебным предметам;</w:t>
      </w:r>
    </w:p>
    <w:p w:rsidR="00D20B08" w:rsidRDefault="00D20B08" w:rsidP="00EA45CF">
      <w:pPr>
        <w:numPr>
          <w:ilvl w:val="0"/>
          <w:numId w:val="4"/>
        </w:numPr>
        <w:jc w:val="both"/>
      </w:pPr>
      <w:r>
        <w:t>количество часов, отводимых на обязательную часть,  и часть,  формируемую участниками образовательного процесса;</w:t>
      </w:r>
    </w:p>
    <w:p w:rsidR="00D20B08" w:rsidRDefault="00D20B08" w:rsidP="00EA45CF">
      <w:pPr>
        <w:numPr>
          <w:ilvl w:val="0"/>
          <w:numId w:val="4"/>
        </w:numPr>
        <w:jc w:val="both"/>
      </w:pPr>
      <w:r>
        <w:t>максимально допустимую нагрузку обучающихся;</w:t>
      </w:r>
    </w:p>
    <w:p w:rsidR="00D20B08" w:rsidRDefault="00D20B08" w:rsidP="00EA45CF">
      <w:pPr>
        <w:numPr>
          <w:ilvl w:val="0"/>
          <w:numId w:val="4"/>
        </w:numPr>
        <w:jc w:val="both"/>
      </w:pPr>
      <w:r>
        <w:t>количество часов к финансированию.</w:t>
      </w:r>
    </w:p>
    <w:p w:rsidR="00D20B08" w:rsidRDefault="00D20B08" w:rsidP="00EA45CF">
      <w:pPr>
        <w:jc w:val="both"/>
      </w:pPr>
    </w:p>
    <w:p w:rsidR="00D20B08" w:rsidRDefault="00D20B08" w:rsidP="00EA45CF">
      <w:pPr>
        <w:ind w:firstLine="709"/>
        <w:jc w:val="both"/>
      </w:pPr>
      <w: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D20B08" w:rsidRDefault="00D20B08" w:rsidP="00EA45CF">
      <w:pPr>
        <w:numPr>
          <w:ilvl w:val="0"/>
          <w:numId w:val="4"/>
        </w:numPr>
        <w:jc w:val="both"/>
      </w:pPr>
      <w:r>
        <w:lastRenderedPageBreak/>
        <w:t>закладывается основа формирования учебной деятельности ребенка -</w:t>
      </w:r>
      <w:r w:rsidR="003E2F9A">
        <w:t xml:space="preserve"> </w:t>
      </w:r>
      <w:r>
        <w:t>система учебных и познавательных мотивов, умение планировать, контролировать и оценивать учебные действия и их результат;</w:t>
      </w:r>
    </w:p>
    <w:p w:rsidR="00D20B08" w:rsidRDefault="00D20B08" w:rsidP="00EA45CF">
      <w:pPr>
        <w:numPr>
          <w:ilvl w:val="0"/>
          <w:numId w:val="4"/>
        </w:numPr>
        <w:jc w:val="both"/>
      </w:pPr>
      <w:r>
        <w:t>формируются универсальные учебные действия;</w:t>
      </w:r>
    </w:p>
    <w:p w:rsidR="00D20B08" w:rsidRDefault="00D20B08" w:rsidP="00EA45CF">
      <w:pPr>
        <w:numPr>
          <w:ilvl w:val="0"/>
          <w:numId w:val="4"/>
        </w:numPr>
        <w:jc w:val="both"/>
      </w:pPr>
      <w: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D20B08" w:rsidRDefault="00D20B08" w:rsidP="00EA45CF">
      <w:pPr>
        <w:ind w:firstLine="709"/>
        <w:jc w:val="both"/>
      </w:pPr>
      <w:r>
        <w:t>Содержание образования на этой ступени реализуется преимущественно за счет введения учебных курсов, обеспечивающих целостное воспр</w:t>
      </w:r>
      <w:r w:rsidR="003E2F9A">
        <w:t>и</w:t>
      </w:r>
      <w:r>
        <w:t xml:space="preserve">ятие мира, </w:t>
      </w:r>
      <w:proofErr w:type="spellStart"/>
      <w:r>
        <w:t>деятельностного</w:t>
      </w:r>
      <w:proofErr w:type="spellEnd"/>
      <w:r>
        <w:t xml:space="preserve"> подхода и индивидуализации обучения по каждому учебному предмету.</w:t>
      </w:r>
    </w:p>
    <w:p w:rsidR="00D20B08" w:rsidRDefault="00D20B08" w:rsidP="00EA45CF">
      <w:pPr>
        <w:ind w:firstLine="709"/>
        <w:jc w:val="both"/>
      </w:pPr>
      <w:r>
        <w:t>Режим работы-6-дневная учебная неделя. Для учащихся 1-х классов максимальная продолжительность  учебной недели составляет 5 дней.</w:t>
      </w:r>
    </w:p>
    <w:p w:rsidR="00D20B08" w:rsidRDefault="00D20B08" w:rsidP="00EA45CF">
      <w:pPr>
        <w:ind w:firstLine="709"/>
        <w:jc w:val="both"/>
      </w:pPr>
      <w:r>
        <w:t>Продолжительность учебного года на первой ступени общего  образования составляет 34 недели, в 1 классе -33 недели.</w:t>
      </w:r>
    </w:p>
    <w:p w:rsidR="00D20B08" w:rsidRDefault="00D20B08" w:rsidP="00EA45CF">
      <w:pPr>
        <w:ind w:firstLine="709"/>
        <w:jc w:val="both"/>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(в середине третьей четверти) дополнительные недельные каникулы.</w:t>
      </w:r>
    </w:p>
    <w:p w:rsidR="00D20B08" w:rsidRDefault="00D20B08" w:rsidP="00EA45CF">
      <w:pPr>
        <w:ind w:firstLine="709"/>
        <w:jc w:val="both"/>
      </w:pPr>
      <w:r>
        <w:t>Продолжительность урока составляет:</w:t>
      </w:r>
    </w:p>
    <w:p w:rsidR="00D20B08" w:rsidRDefault="00D20B08" w:rsidP="00EA45CF">
      <w:pPr>
        <w:numPr>
          <w:ilvl w:val="0"/>
          <w:numId w:val="65"/>
        </w:numPr>
        <w:jc w:val="both"/>
      </w:pPr>
      <w:r>
        <w:t>в 1 классе — 35 минут</w:t>
      </w:r>
      <w:r w:rsidR="004428CC">
        <w:t xml:space="preserve"> (1 четверть);</w:t>
      </w:r>
    </w:p>
    <w:p w:rsidR="00D20B08" w:rsidRDefault="00D20B08" w:rsidP="00EA45CF">
      <w:pPr>
        <w:numPr>
          <w:ilvl w:val="0"/>
          <w:numId w:val="65"/>
        </w:numPr>
        <w:jc w:val="both"/>
      </w:pPr>
      <w:r>
        <w:t>во 2-4 классах - 4</w:t>
      </w:r>
      <w:r w:rsidR="006A5C19">
        <w:t>0</w:t>
      </w:r>
      <w:r>
        <w:t xml:space="preserve"> минут.</w:t>
      </w:r>
    </w:p>
    <w:p w:rsidR="00D20B08" w:rsidRDefault="00D20B08" w:rsidP="00EA45CF">
      <w:pPr>
        <w:ind w:left="720"/>
        <w:jc w:val="both"/>
      </w:pPr>
      <w:r>
        <w:t>Учебный план представлен в двух вариантах: недельный и годовой.</w:t>
      </w:r>
    </w:p>
    <w:p w:rsidR="00D20B08" w:rsidRDefault="00D20B08" w:rsidP="00EA45CF">
      <w:pPr>
        <w:ind w:firstLine="709"/>
        <w:jc w:val="both"/>
      </w:pPr>
      <w:r>
        <w:t>Учебный план  состоит из двух частей — обязательной части и части, формируемой участниками образовательного процесса.</w:t>
      </w:r>
    </w:p>
    <w:p w:rsidR="00D20B08" w:rsidRDefault="00D20B08" w:rsidP="00EA45CF">
      <w:pPr>
        <w:ind w:firstLine="709"/>
        <w:jc w:val="both"/>
      </w:pPr>
      <w:r>
        <w:rPr>
          <w:b/>
          <w:bCs/>
        </w:rPr>
        <w:t>Обязательная часть</w:t>
      </w:r>
      <w:r>
        <w:t xml:space="preserve"> учебного плана определяет:</w:t>
      </w:r>
    </w:p>
    <w:p w:rsidR="00D20B08" w:rsidRDefault="00D20B08" w:rsidP="00EA45CF">
      <w:pPr>
        <w:numPr>
          <w:ilvl w:val="0"/>
          <w:numId w:val="64"/>
        </w:numPr>
        <w:jc w:val="both"/>
      </w:pPr>
      <w:r>
        <w:t xml:space="preserve">структуру обязательных предметных областей </w:t>
      </w:r>
      <w:r>
        <w:rPr>
          <w:b/>
          <w:bCs/>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t xml:space="preserve"> </w:t>
      </w:r>
    </w:p>
    <w:p w:rsidR="00D20B08" w:rsidRDefault="00D20B08" w:rsidP="00EA45CF">
      <w:pPr>
        <w:numPr>
          <w:ilvl w:val="0"/>
          <w:numId w:val="64"/>
        </w:numPr>
        <w:jc w:val="both"/>
      </w:pPr>
      <w:r>
        <w:t xml:space="preserve">  состав обязательных учебных предметов для реализации ;</w:t>
      </w:r>
    </w:p>
    <w:p w:rsidR="00D20B08" w:rsidRDefault="00D20B08" w:rsidP="00EA45CF">
      <w:pPr>
        <w:numPr>
          <w:ilvl w:val="0"/>
          <w:numId w:val="64"/>
        </w:numPr>
        <w:jc w:val="both"/>
      </w:pPr>
      <w:r>
        <w:t xml:space="preserve"> учебное время, отводимое на их изучение по классам (годам) обучения.</w:t>
      </w:r>
    </w:p>
    <w:p w:rsidR="006A5C19" w:rsidRDefault="006A5C19" w:rsidP="00EA45CF">
      <w:pPr>
        <w:jc w:val="both"/>
      </w:pPr>
      <w: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6A5C19" w:rsidRDefault="006A5C19" w:rsidP="00EA45CF">
      <w:pPr>
        <w:numPr>
          <w:ilvl w:val="0"/>
          <w:numId w:val="67"/>
        </w:numPr>
        <w:jc w:val="both"/>
      </w:pPr>
      <w:r>
        <w:t>формирование гражданской идентичности обучающихся;</w:t>
      </w:r>
    </w:p>
    <w:p w:rsidR="006A5C19" w:rsidRDefault="006A5C19" w:rsidP="00EA45CF">
      <w:pPr>
        <w:numPr>
          <w:ilvl w:val="0"/>
          <w:numId w:val="67"/>
        </w:numPr>
        <w:jc w:val="both"/>
      </w:pPr>
      <w:r>
        <w:t>их приобщение к общекультурным и национальным ценностям, информационным технологиям;</w:t>
      </w:r>
    </w:p>
    <w:p w:rsidR="006A5C19" w:rsidRDefault="006A5C19" w:rsidP="00EA45CF">
      <w:pPr>
        <w:numPr>
          <w:ilvl w:val="0"/>
          <w:numId w:val="67"/>
        </w:numPr>
        <w:jc w:val="both"/>
      </w:pPr>
      <w:r>
        <w:t>готовность к продолжению образования на последующих ступенях образования основного общего образования;</w:t>
      </w:r>
    </w:p>
    <w:p w:rsidR="006A5C19" w:rsidRDefault="006A5C19" w:rsidP="00EA45CF">
      <w:pPr>
        <w:numPr>
          <w:ilvl w:val="0"/>
          <w:numId w:val="67"/>
        </w:numPr>
        <w:jc w:val="both"/>
      </w:pPr>
      <w:r>
        <w:t>формирование здорового образа жизни, элементарных правил поведения в экстремальных  ситуациях;</w:t>
      </w:r>
    </w:p>
    <w:p w:rsidR="006A5C19" w:rsidRDefault="006A5C19" w:rsidP="00EA45CF">
      <w:pPr>
        <w:numPr>
          <w:ilvl w:val="0"/>
          <w:numId w:val="67"/>
        </w:numPr>
        <w:jc w:val="both"/>
      </w:pPr>
      <w:r>
        <w:t>личностное развитие обучающегося в соответствии с его индивидуальностью.</w:t>
      </w:r>
    </w:p>
    <w:p w:rsidR="006A5C19" w:rsidRDefault="006A5C19" w:rsidP="00EA45CF">
      <w:pPr>
        <w:jc w:val="both"/>
      </w:pPr>
    </w:p>
    <w:p w:rsidR="006A5C19" w:rsidRDefault="006A5C19" w:rsidP="00EA45CF">
      <w:pPr>
        <w:ind w:firstLine="709"/>
        <w:jc w:val="both"/>
      </w:pPr>
      <w:r>
        <w:t>Основные  характеристики, направления, цели и практические задачи, содержание   учебных предметов представлены в рабочих программах педагогов по учебным предметам.</w:t>
      </w:r>
    </w:p>
    <w:p w:rsidR="004733F6" w:rsidRDefault="006A5C19" w:rsidP="00EA45CF">
      <w:pPr>
        <w:ind w:firstLine="709"/>
        <w:jc w:val="both"/>
      </w:pPr>
      <w:r>
        <w:t xml:space="preserve">При проведении занятий по иностранному языку (2-4 классы) осуществляется деление классов на две группы при наполняемости 25  и более человек. </w:t>
      </w:r>
    </w:p>
    <w:p w:rsidR="004733F6" w:rsidRDefault="006A5C19" w:rsidP="00EA45CF">
      <w:pPr>
        <w:ind w:firstLine="709"/>
        <w:jc w:val="both"/>
      </w:pPr>
      <w:r>
        <w:t xml:space="preserve">В  третьей и четвертой четверти 4 класса (1 час в неделю)  реализуется комплексный учебный курс «Основы религиозных культур и светской этики». </w:t>
      </w:r>
    </w:p>
    <w:p w:rsidR="006A5C19" w:rsidRDefault="006A5C19" w:rsidP="00EA45CF">
      <w:pPr>
        <w:ind w:firstLine="709"/>
        <w:jc w:val="both"/>
      </w:pPr>
      <w:r>
        <w:t>Данный курс  включает 6  содержательных модулей: </w:t>
      </w:r>
    </w:p>
    <w:p w:rsidR="006A5C19" w:rsidRDefault="006A5C19" w:rsidP="00EA45CF">
      <w:pPr>
        <w:numPr>
          <w:ilvl w:val="0"/>
          <w:numId w:val="2"/>
        </w:numPr>
        <w:jc w:val="both"/>
      </w:pPr>
      <w:r>
        <w:t xml:space="preserve">«Основы православной культуры», </w:t>
      </w:r>
    </w:p>
    <w:p w:rsidR="006A5C19" w:rsidRDefault="006A5C19" w:rsidP="00EA45CF">
      <w:pPr>
        <w:numPr>
          <w:ilvl w:val="0"/>
          <w:numId w:val="2"/>
        </w:numPr>
        <w:jc w:val="both"/>
      </w:pPr>
      <w:r>
        <w:t xml:space="preserve">«Основы исламской культуры», </w:t>
      </w:r>
    </w:p>
    <w:p w:rsidR="006A5C19" w:rsidRDefault="006A5C19" w:rsidP="00EA45CF">
      <w:pPr>
        <w:numPr>
          <w:ilvl w:val="0"/>
          <w:numId w:val="2"/>
        </w:numPr>
        <w:jc w:val="both"/>
      </w:pPr>
      <w:r>
        <w:t xml:space="preserve">«Основы буддийской культуры», </w:t>
      </w:r>
    </w:p>
    <w:p w:rsidR="006A5C19" w:rsidRDefault="006A5C19" w:rsidP="00EA45CF">
      <w:pPr>
        <w:numPr>
          <w:ilvl w:val="0"/>
          <w:numId w:val="2"/>
        </w:numPr>
        <w:jc w:val="both"/>
      </w:pPr>
      <w:r>
        <w:t xml:space="preserve">«Основы иудейской культуры», </w:t>
      </w:r>
    </w:p>
    <w:p w:rsidR="006A5C19" w:rsidRDefault="006A5C19" w:rsidP="00EA45CF">
      <w:pPr>
        <w:numPr>
          <w:ilvl w:val="0"/>
          <w:numId w:val="2"/>
        </w:numPr>
        <w:jc w:val="both"/>
      </w:pPr>
      <w:r>
        <w:lastRenderedPageBreak/>
        <w:t xml:space="preserve">«Основы светской этики»; </w:t>
      </w:r>
    </w:p>
    <w:p w:rsidR="006A5C19" w:rsidRDefault="006A5C19" w:rsidP="00EA45CF">
      <w:pPr>
        <w:numPr>
          <w:ilvl w:val="0"/>
          <w:numId w:val="2"/>
        </w:numPr>
        <w:jc w:val="both"/>
      </w:pPr>
      <w:r>
        <w:t xml:space="preserve">«Основы мировых религиозных культур». </w:t>
      </w:r>
    </w:p>
    <w:p w:rsidR="006A5C19" w:rsidRDefault="006A5C19" w:rsidP="00EA45CF">
      <w:pPr>
        <w:ind w:firstLine="709"/>
        <w:jc w:val="both"/>
        <w:rPr>
          <w:b/>
          <w:bCs/>
        </w:rPr>
      </w:pPr>
      <w:r>
        <w:t>Право выбора модуля принадлежит учащимся совместно с родителями или их законными представителями. Поддержка  данного курса осуществляется на основе представленной программы Духовно-нравственного развития и воспитания</w:t>
      </w:r>
      <w:r>
        <w:rPr>
          <w:b/>
          <w:bCs/>
        </w:rPr>
        <w:t>.</w:t>
      </w:r>
      <w:r w:rsidR="007E128A" w:rsidRPr="007E128A">
        <w:t xml:space="preserve"> Но реализация данной программы возможна и средствами изучаемых предметов в начальной школе.</w:t>
      </w:r>
    </w:p>
    <w:p w:rsidR="006A5C19" w:rsidRDefault="006A5C19" w:rsidP="00EA45CF">
      <w:pPr>
        <w:ind w:firstLine="709"/>
        <w:jc w:val="both"/>
      </w:pPr>
    </w:p>
    <w:p w:rsidR="006A5C19" w:rsidRDefault="006A5C19" w:rsidP="00EA45CF">
      <w:pPr>
        <w:ind w:firstLine="709"/>
        <w:jc w:val="both"/>
      </w:pPr>
      <w:r>
        <w:rPr>
          <w:b/>
          <w:bCs/>
        </w:rPr>
        <w:t>Часть учебного плана, формируемая участниками образовательного процесса,</w:t>
      </w:r>
      <w:r>
        <w:t xml:space="preserve"> обеспечивает  реализацию индивидуальных потребностей обучающихся. С целью успешной  социализации обучающихся во 2-4 классах введены курсы: </w:t>
      </w:r>
      <w:r w:rsidR="00312F9D">
        <w:t>экономика в начальной школе</w:t>
      </w:r>
      <w:r>
        <w:t xml:space="preserve">, ОБЖ, </w:t>
      </w:r>
      <w:r w:rsidR="009C533D">
        <w:t>информатика</w:t>
      </w:r>
      <w:r>
        <w:t>.</w:t>
      </w:r>
    </w:p>
    <w:tbl>
      <w:tblPr>
        <w:tblpPr w:leftFromText="180" w:rightFromText="180" w:vertAnchor="page" w:horzAnchor="margin" w:tblpY="3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1080"/>
        <w:gridCol w:w="1260"/>
        <w:gridCol w:w="1260"/>
        <w:gridCol w:w="1260"/>
        <w:gridCol w:w="1260"/>
      </w:tblGrid>
      <w:tr w:rsidR="00EA45CF" w:rsidRPr="009C533D" w:rsidTr="00EA45CF">
        <w:trPr>
          <w:trHeight w:val="483"/>
        </w:trPr>
        <w:tc>
          <w:tcPr>
            <w:tcW w:w="10260" w:type="dxa"/>
            <w:gridSpan w:val="7"/>
            <w:vMerge w:val="restart"/>
            <w:tcBorders>
              <w:top w:val="single" w:sz="4" w:space="0" w:color="auto"/>
              <w:left w:val="single" w:sz="4" w:space="0" w:color="auto"/>
              <w:bottom w:val="nil"/>
              <w:right w:val="single" w:sz="4" w:space="0" w:color="auto"/>
            </w:tcBorders>
            <w:vAlign w:val="center"/>
          </w:tcPr>
          <w:p w:rsidR="00EA45CF" w:rsidRDefault="00EA45CF" w:rsidP="00EA45CF">
            <w:pPr>
              <w:jc w:val="center"/>
              <w:rPr>
                <w:b/>
                <w:bCs/>
              </w:rPr>
            </w:pPr>
          </w:p>
          <w:p w:rsidR="00EA45CF" w:rsidRPr="009C533D" w:rsidRDefault="00EA45CF" w:rsidP="00EA45CF">
            <w:pPr>
              <w:jc w:val="center"/>
              <w:rPr>
                <w:b/>
                <w:bCs/>
              </w:rPr>
            </w:pPr>
            <w:r w:rsidRPr="009C533D">
              <w:rPr>
                <w:b/>
                <w:bCs/>
              </w:rPr>
              <w:t>Базисный учебный  план</w:t>
            </w:r>
          </w:p>
          <w:p w:rsidR="00EA45CF" w:rsidRPr="009C533D" w:rsidRDefault="00EA45CF" w:rsidP="00EA45CF">
            <w:pPr>
              <w:jc w:val="center"/>
              <w:rPr>
                <w:b/>
                <w:bCs/>
              </w:rPr>
            </w:pPr>
            <w:r w:rsidRPr="009C533D">
              <w:rPr>
                <w:b/>
                <w:bCs/>
              </w:rPr>
              <w:t>начального общего образования</w:t>
            </w:r>
          </w:p>
          <w:p w:rsidR="00EA45CF" w:rsidRPr="009C533D" w:rsidRDefault="00EA45CF" w:rsidP="00EA45CF">
            <w:pPr>
              <w:jc w:val="center"/>
              <w:rPr>
                <w:b/>
                <w:bCs/>
                <w:lang w:val="en-US"/>
              </w:rPr>
            </w:pPr>
            <w:proofErr w:type="spellStart"/>
            <w:r w:rsidRPr="009C533D">
              <w:rPr>
                <w:b/>
                <w:bCs/>
                <w:lang w:val="en-US"/>
              </w:rPr>
              <w:t>годовой</w:t>
            </w:r>
            <w:proofErr w:type="spellEnd"/>
          </w:p>
        </w:tc>
      </w:tr>
      <w:tr w:rsidR="00EA45CF" w:rsidRPr="009C533D" w:rsidTr="00EA45CF">
        <w:trPr>
          <w:trHeight w:val="483"/>
        </w:trPr>
        <w:tc>
          <w:tcPr>
            <w:tcW w:w="10260" w:type="dxa"/>
            <w:gridSpan w:val="7"/>
            <w:vMerge/>
            <w:tcBorders>
              <w:top w:val="single" w:sz="4" w:space="0" w:color="auto"/>
              <w:left w:val="single" w:sz="4" w:space="0" w:color="auto"/>
              <w:bottom w:val="nil"/>
              <w:right w:val="single" w:sz="4" w:space="0" w:color="auto"/>
            </w:tcBorders>
            <w:vAlign w:val="center"/>
          </w:tcPr>
          <w:p w:rsidR="00EA45CF" w:rsidRPr="009C533D" w:rsidRDefault="00EA45CF" w:rsidP="00EA45CF">
            <w:pPr>
              <w:jc w:val="both"/>
              <w:rPr>
                <w:b/>
                <w:bCs/>
                <w:lang w:val="en-US"/>
              </w:rPr>
            </w:pPr>
          </w:p>
        </w:tc>
      </w:tr>
      <w:tr w:rsidR="00EA45CF" w:rsidRPr="009C533D" w:rsidTr="00EA45CF">
        <w:trPr>
          <w:trHeight w:val="276"/>
        </w:trPr>
        <w:tc>
          <w:tcPr>
            <w:tcW w:w="10260" w:type="dxa"/>
            <w:gridSpan w:val="7"/>
            <w:vMerge/>
            <w:tcBorders>
              <w:top w:val="single" w:sz="4" w:space="0" w:color="auto"/>
              <w:left w:val="single" w:sz="4" w:space="0" w:color="auto"/>
              <w:bottom w:val="nil"/>
              <w:right w:val="single" w:sz="4" w:space="0" w:color="auto"/>
            </w:tcBorders>
            <w:vAlign w:val="center"/>
          </w:tcPr>
          <w:p w:rsidR="00EA45CF" w:rsidRPr="009C533D" w:rsidRDefault="00EA45CF" w:rsidP="00EA45CF">
            <w:pPr>
              <w:jc w:val="both"/>
              <w:rPr>
                <w:b/>
                <w:bCs/>
                <w:lang w:val="en-US"/>
              </w:rPr>
            </w:pPr>
          </w:p>
        </w:tc>
      </w:tr>
      <w:tr w:rsidR="00EA45CF" w:rsidRPr="009C533D" w:rsidTr="00EA45CF">
        <w:trPr>
          <w:trHeight w:val="405"/>
        </w:trPr>
        <w:tc>
          <w:tcPr>
            <w:tcW w:w="10260" w:type="dxa"/>
            <w:gridSpan w:val="7"/>
            <w:tcBorders>
              <w:top w:val="nil"/>
              <w:left w:val="single" w:sz="4" w:space="0" w:color="auto"/>
              <w:bottom w:val="nil"/>
              <w:right w:val="single" w:sz="4" w:space="0" w:color="auto"/>
            </w:tcBorders>
            <w:noWrap/>
            <w:vAlign w:val="bottom"/>
          </w:tcPr>
          <w:p w:rsidR="00EA45CF" w:rsidRPr="009C533D" w:rsidRDefault="00EA45CF" w:rsidP="00EA45CF">
            <w:pPr>
              <w:jc w:val="both"/>
              <w:rPr>
                <w:b/>
                <w:bCs/>
                <w:lang w:val="en-US"/>
              </w:rPr>
            </w:pPr>
          </w:p>
        </w:tc>
      </w:tr>
      <w:tr w:rsidR="00EA45CF" w:rsidRPr="009C533D" w:rsidTr="00EA45CF">
        <w:trPr>
          <w:trHeight w:val="80"/>
        </w:trPr>
        <w:tc>
          <w:tcPr>
            <w:tcW w:w="10260" w:type="dxa"/>
            <w:gridSpan w:val="7"/>
            <w:tcBorders>
              <w:top w:val="nil"/>
              <w:left w:val="single" w:sz="4" w:space="0" w:color="auto"/>
              <w:bottom w:val="single" w:sz="4" w:space="0" w:color="auto"/>
              <w:right w:val="single" w:sz="4" w:space="0" w:color="auto"/>
            </w:tcBorders>
            <w:noWrap/>
            <w:vAlign w:val="bottom"/>
          </w:tcPr>
          <w:p w:rsidR="00EA45CF" w:rsidRPr="009C533D" w:rsidRDefault="00EA45CF" w:rsidP="00EA45CF">
            <w:pPr>
              <w:jc w:val="both"/>
              <w:rPr>
                <w:b/>
                <w:bCs/>
                <w:lang w:val="en-US"/>
              </w:rPr>
            </w:pPr>
          </w:p>
        </w:tc>
      </w:tr>
      <w:tr w:rsidR="00EA45CF" w:rsidRPr="009C533D" w:rsidTr="00EA45CF">
        <w:trPr>
          <w:trHeight w:val="3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proofErr w:type="spellStart"/>
            <w:r w:rsidRPr="009C533D">
              <w:rPr>
                <w:b/>
                <w:bCs/>
                <w:lang w:val="en-US"/>
              </w:rPr>
              <w:t>Предметные</w:t>
            </w:r>
            <w:proofErr w:type="spellEnd"/>
            <w:r w:rsidRPr="009C533D">
              <w:rPr>
                <w:b/>
                <w:bCs/>
                <w:lang w:val="en-US"/>
              </w:rPr>
              <w:t xml:space="preserve"> </w:t>
            </w:r>
            <w:proofErr w:type="spellStart"/>
            <w:r w:rsidRPr="009C533D">
              <w:rPr>
                <w:b/>
                <w:bCs/>
                <w:lang w:val="en-US"/>
              </w:rPr>
              <w:t>области</w:t>
            </w:r>
            <w:proofErr w:type="spellEnd"/>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A45CF" w:rsidRPr="009C533D" w:rsidRDefault="00AD0E83" w:rsidP="00EA45CF">
            <w:pPr>
              <w:jc w:val="both"/>
              <w:rPr>
                <w:b/>
                <w:bCs/>
                <w:lang w:val="en-US"/>
              </w:rPr>
            </w:pPr>
            <w:r>
              <w:rPr>
                <w:b/>
                <w:bCs/>
                <w:lang w:val="en-US"/>
              </w:rPr>
              <w:pict>
                <v:line id="_x0000_s1027" style="position:absolute;left:0;text-align:left;flip:y;z-index:251658240;mso-position-horizontal-relative:text;mso-position-vertical-relative:text" from="-4.5pt,2.5pt" to="111.6pt,35.2pt"/>
              </w:pict>
            </w:r>
            <w:proofErr w:type="spellStart"/>
            <w:r w:rsidR="00EA45CF" w:rsidRPr="009C533D">
              <w:rPr>
                <w:b/>
                <w:bCs/>
                <w:lang w:val="en-US"/>
              </w:rPr>
              <w:t>учебные</w:t>
            </w:r>
            <w:proofErr w:type="spellEnd"/>
            <w:r w:rsidR="00EA45CF" w:rsidRPr="009C533D">
              <w:rPr>
                <w:b/>
                <w:bCs/>
                <w:lang w:val="en-US"/>
              </w:rPr>
              <w:t xml:space="preserve"> </w:t>
            </w:r>
            <w:proofErr w:type="spellStart"/>
            <w:r w:rsidR="00EA45CF" w:rsidRPr="009C533D">
              <w:rPr>
                <w:b/>
                <w:bCs/>
                <w:lang w:val="en-US"/>
              </w:rPr>
              <w:t>предметы</w:t>
            </w:r>
            <w:proofErr w:type="spellEnd"/>
            <w:r w:rsidR="00EA45CF" w:rsidRPr="009C533D">
              <w:rPr>
                <w:b/>
                <w:bCs/>
                <w:lang w:val="en-US"/>
              </w:rPr>
              <w:t xml:space="preserve"> </w:t>
            </w:r>
          </w:p>
          <w:p w:rsidR="00EA45CF" w:rsidRPr="009C533D" w:rsidRDefault="00EA45CF" w:rsidP="00EA45CF">
            <w:pPr>
              <w:jc w:val="both"/>
              <w:rPr>
                <w:b/>
                <w:bCs/>
                <w:lang w:val="en-US"/>
              </w:rPr>
            </w:pPr>
            <w:r w:rsidRPr="009C533D">
              <w:rPr>
                <w:b/>
                <w:bCs/>
                <w:lang w:val="en-US"/>
              </w:rPr>
              <w:t xml:space="preserve">                                  </w:t>
            </w:r>
            <w:proofErr w:type="spellStart"/>
            <w:r w:rsidRPr="009C533D">
              <w:rPr>
                <w:b/>
                <w:bCs/>
                <w:lang w:val="en-US"/>
              </w:rPr>
              <w:t>классы</w:t>
            </w:r>
            <w:proofErr w:type="spellEnd"/>
          </w:p>
        </w:tc>
        <w:tc>
          <w:tcPr>
            <w:tcW w:w="4860" w:type="dxa"/>
            <w:gridSpan w:val="4"/>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proofErr w:type="spellStart"/>
            <w:r w:rsidRPr="009C533D">
              <w:rPr>
                <w:b/>
                <w:bCs/>
                <w:lang w:val="en-US"/>
              </w:rPr>
              <w:t>Количество</w:t>
            </w:r>
            <w:proofErr w:type="spellEnd"/>
            <w:r w:rsidRPr="009C533D">
              <w:rPr>
                <w:b/>
                <w:bCs/>
                <w:lang w:val="en-US"/>
              </w:rPr>
              <w:t xml:space="preserve"> </w:t>
            </w:r>
            <w:proofErr w:type="spellStart"/>
            <w:r w:rsidRPr="009C533D">
              <w:rPr>
                <w:b/>
                <w:bCs/>
                <w:lang w:val="en-US"/>
              </w:rPr>
              <w:t>часов</w:t>
            </w:r>
            <w:proofErr w:type="spellEnd"/>
            <w:r w:rsidRPr="009C533D">
              <w:rPr>
                <w:b/>
                <w:bCs/>
                <w:lang w:val="en-US"/>
              </w:rPr>
              <w:t xml:space="preserve"> в </w:t>
            </w:r>
            <w:proofErr w:type="spellStart"/>
            <w:r w:rsidRPr="009C533D">
              <w:rPr>
                <w:b/>
                <w:bCs/>
                <w:lang w:val="en-US"/>
              </w:rPr>
              <w:t>год</w:t>
            </w:r>
            <w:proofErr w:type="spellEnd"/>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proofErr w:type="spellStart"/>
            <w:r w:rsidRPr="009C533D">
              <w:rPr>
                <w:b/>
                <w:bCs/>
                <w:lang w:val="en-US"/>
              </w:rPr>
              <w:t>Всего</w:t>
            </w:r>
            <w:proofErr w:type="spellEnd"/>
          </w:p>
        </w:tc>
      </w:tr>
      <w:tr w:rsidR="00EA45CF" w:rsidRPr="009C533D" w:rsidTr="00EA45CF">
        <w:trPr>
          <w:trHeight w:val="375"/>
        </w:trPr>
        <w:tc>
          <w:tcPr>
            <w:tcW w:w="1800" w:type="dxa"/>
            <w:vMerge/>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p>
        </w:tc>
        <w:tc>
          <w:tcPr>
            <w:tcW w:w="108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
                <w:bCs/>
                <w:lang w:val="en-US"/>
              </w:rPr>
            </w:pPr>
            <w:r w:rsidRPr="009C533D">
              <w:rPr>
                <w:b/>
                <w:bCs/>
                <w:lang w:val="en-U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
                <w:bCs/>
                <w:lang w:val="en-US"/>
              </w:rPr>
            </w:pPr>
            <w:r w:rsidRPr="009C533D">
              <w:rPr>
                <w:b/>
                <w:bCs/>
                <w:lang w:val="en-U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
                <w:bCs/>
                <w:lang w:val="en-US"/>
              </w:rPr>
            </w:pPr>
            <w:r w:rsidRPr="009C533D">
              <w:rPr>
                <w:b/>
                <w:bCs/>
                <w:lang w:val="en-U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
                <w:bCs/>
                <w:lang w:val="en-US"/>
              </w:rPr>
            </w:pPr>
            <w:r w:rsidRPr="009C533D">
              <w:rPr>
                <w:b/>
                <w:bCs/>
                <w:lang w:val="en-U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p>
        </w:tc>
      </w:tr>
      <w:tr w:rsidR="00EA45CF" w:rsidRPr="009C533D" w:rsidTr="00EA45CF">
        <w:trPr>
          <w:trHeight w:val="375"/>
        </w:trPr>
        <w:tc>
          <w:tcPr>
            <w:tcW w:w="180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i/>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i/>
                <w:lang w:val="en-US"/>
              </w:rPr>
            </w:pPr>
            <w:proofErr w:type="spellStart"/>
            <w:r w:rsidRPr="009C533D">
              <w:rPr>
                <w:b/>
                <w:bCs/>
                <w:i/>
                <w:lang w:val="en-US"/>
              </w:rPr>
              <w:t>Обязательная</w:t>
            </w:r>
            <w:proofErr w:type="spellEnd"/>
            <w:r w:rsidRPr="009C533D">
              <w:rPr>
                <w:b/>
                <w:bCs/>
                <w:i/>
                <w:lang w:val="en-US"/>
              </w:rPr>
              <w:t xml:space="preserve"> </w:t>
            </w:r>
            <w:proofErr w:type="spellStart"/>
            <w:r w:rsidRPr="009C533D">
              <w:rPr>
                <w:b/>
                <w:bCs/>
                <w:i/>
                <w:lang w:val="en-US"/>
              </w:rPr>
              <w:t>часть</w:t>
            </w:r>
            <w:proofErr w:type="spellEnd"/>
          </w:p>
        </w:tc>
        <w:tc>
          <w:tcPr>
            <w:tcW w:w="6120" w:type="dxa"/>
            <w:gridSpan w:val="5"/>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p>
        </w:tc>
      </w:tr>
      <w:tr w:rsidR="00EA45CF" w:rsidRPr="009C533D" w:rsidTr="00EA45CF">
        <w:trPr>
          <w:trHeight w:val="375"/>
        </w:trPr>
        <w:tc>
          <w:tcPr>
            <w:tcW w:w="1800" w:type="dxa"/>
            <w:vMerge w:val="restart"/>
            <w:tcBorders>
              <w:top w:val="single" w:sz="4" w:space="0" w:color="auto"/>
              <w:left w:val="single" w:sz="4" w:space="0" w:color="auto"/>
              <w:right w:val="single" w:sz="4" w:space="0" w:color="auto"/>
            </w:tcBorders>
            <w:vAlign w:val="center"/>
          </w:tcPr>
          <w:p w:rsidR="00EA45CF" w:rsidRPr="009C533D" w:rsidRDefault="00EA45CF" w:rsidP="00EA45CF">
            <w:pPr>
              <w:jc w:val="both"/>
              <w:rPr>
                <w:bCs/>
                <w:lang w:val="en-US"/>
              </w:rPr>
            </w:pPr>
            <w:proofErr w:type="spellStart"/>
            <w:r w:rsidRPr="009C533D">
              <w:rPr>
                <w:bCs/>
                <w:lang w:val="en-US"/>
              </w:rPr>
              <w:t>Филология</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proofErr w:type="spellStart"/>
            <w:r w:rsidRPr="009C533D">
              <w:rPr>
                <w:bCs/>
                <w:lang w:val="en-US"/>
              </w:rPr>
              <w:t>Русский</w:t>
            </w:r>
            <w:proofErr w:type="spellEnd"/>
            <w:r w:rsidRPr="009C533D">
              <w:rPr>
                <w:bCs/>
                <w:lang w:val="en-US"/>
              </w:rPr>
              <w:t xml:space="preserve"> </w:t>
            </w:r>
            <w:proofErr w:type="spellStart"/>
            <w:r w:rsidRPr="009C533D">
              <w:rPr>
                <w:bCs/>
                <w:lang w:val="en-US"/>
              </w:rPr>
              <w:t>язык</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165</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675</w:t>
            </w:r>
          </w:p>
        </w:tc>
      </w:tr>
      <w:tr w:rsidR="00EA45CF" w:rsidRPr="009C533D" w:rsidTr="00EA45CF">
        <w:trPr>
          <w:trHeight w:val="375"/>
        </w:trPr>
        <w:tc>
          <w:tcPr>
            <w:tcW w:w="1800" w:type="dxa"/>
            <w:vMerge/>
            <w:tcBorders>
              <w:left w:val="single" w:sz="4" w:space="0" w:color="auto"/>
              <w:right w:val="single" w:sz="4" w:space="0" w:color="auto"/>
            </w:tcBorders>
            <w:vAlign w:val="center"/>
          </w:tcPr>
          <w:p w:rsidR="00EA45CF" w:rsidRPr="009C533D" w:rsidRDefault="00EA45CF" w:rsidP="00EA45CF">
            <w:pPr>
              <w:jc w:val="both"/>
              <w:rPr>
                <w:bCs/>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proofErr w:type="spellStart"/>
            <w:r w:rsidRPr="009C533D">
              <w:rPr>
                <w:bCs/>
                <w:lang w:val="en-US"/>
              </w:rPr>
              <w:t>Литературное</w:t>
            </w:r>
            <w:proofErr w:type="spellEnd"/>
            <w:r w:rsidRPr="009C533D">
              <w:rPr>
                <w:bCs/>
                <w:lang w:val="en-US"/>
              </w:rPr>
              <w:t xml:space="preserve"> </w:t>
            </w:r>
            <w:proofErr w:type="spellStart"/>
            <w:r w:rsidRPr="009C533D">
              <w:rPr>
                <w:bCs/>
                <w:lang w:val="en-US"/>
              </w:rPr>
              <w:t>чтение</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540</w:t>
            </w:r>
          </w:p>
        </w:tc>
      </w:tr>
      <w:tr w:rsidR="00EA45CF" w:rsidRPr="009C533D" w:rsidTr="00EA45CF">
        <w:trPr>
          <w:trHeight w:val="375"/>
        </w:trPr>
        <w:tc>
          <w:tcPr>
            <w:tcW w:w="1800" w:type="dxa"/>
            <w:vMerge/>
            <w:tcBorders>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
        </w:tc>
        <w:tc>
          <w:tcPr>
            <w:tcW w:w="234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Иностранный</w:t>
            </w:r>
            <w:proofErr w:type="spellEnd"/>
            <w:r w:rsidRPr="009C533D">
              <w:rPr>
                <w:bCs/>
                <w:lang w:val="en-US"/>
              </w:rPr>
              <w:t xml:space="preserve"> </w:t>
            </w:r>
            <w:proofErr w:type="spellStart"/>
            <w:r w:rsidRPr="009C533D">
              <w:rPr>
                <w:bCs/>
                <w:lang w:val="en-US"/>
              </w:rPr>
              <w:t>язык</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204</w:t>
            </w:r>
          </w:p>
        </w:tc>
      </w:tr>
      <w:tr w:rsidR="00EA45CF" w:rsidRPr="009C533D" w:rsidTr="00EA45CF">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Математика</w:t>
            </w:r>
            <w:proofErr w:type="spellEnd"/>
            <w:r w:rsidRPr="009C533D">
              <w:rPr>
                <w:bCs/>
                <w:lang w:val="en-US"/>
              </w:rPr>
              <w:t xml:space="preserve"> и </w:t>
            </w:r>
            <w:proofErr w:type="spellStart"/>
            <w:r w:rsidRPr="009C533D">
              <w:rPr>
                <w:bCs/>
                <w:lang w:val="en-US"/>
              </w:rPr>
              <w:t>информатика</w:t>
            </w:r>
            <w:proofErr w:type="spellEnd"/>
          </w:p>
        </w:tc>
        <w:tc>
          <w:tcPr>
            <w:tcW w:w="234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Математика</w:t>
            </w:r>
            <w:proofErr w:type="spellEnd"/>
            <w:r w:rsidRPr="009C533D">
              <w:rPr>
                <w:bCs/>
                <w:lang w:val="en-U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540</w:t>
            </w:r>
          </w:p>
        </w:tc>
      </w:tr>
      <w:tr w:rsidR="00EA45CF" w:rsidRPr="009C533D" w:rsidTr="00EA45CF">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Обществознание</w:t>
            </w:r>
            <w:proofErr w:type="spellEnd"/>
            <w:r w:rsidRPr="009C533D">
              <w:rPr>
                <w:bCs/>
                <w:lang w:val="en-US"/>
              </w:rPr>
              <w:t xml:space="preserve"> и </w:t>
            </w:r>
            <w:proofErr w:type="spellStart"/>
            <w:r w:rsidRPr="009C533D">
              <w:rPr>
                <w:bCs/>
                <w:lang w:val="en-US"/>
              </w:rPr>
              <w:t>естествознание</w:t>
            </w:r>
            <w:proofErr w:type="spellEnd"/>
          </w:p>
        </w:tc>
        <w:tc>
          <w:tcPr>
            <w:tcW w:w="234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Окружающий</w:t>
            </w:r>
            <w:proofErr w:type="spellEnd"/>
            <w:r w:rsidRPr="009C533D">
              <w:rPr>
                <w:bCs/>
                <w:lang w:val="en-US"/>
              </w:rPr>
              <w:t xml:space="preserve"> </w:t>
            </w:r>
            <w:proofErr w:type="spellStart"/>
            <w:r w:rsidRPr="009C533D">
              <w:rPr>
                <w:bCs/>
                <w:lang w:val="en-US"/>
              </w:rPr>
              <w:t>мир</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270</w:t>
            </w:r>
          </w:p>
        </w:tc>
      </w:tr>
      <w:tr w:rsidR="00EA45CF" w:rsidRPr="009C533D" w:rsidTr="00EA45CF">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rPr>
            </w:pPr>
            <w:r w:rsidRPr="009C533D">
              <w:rPr>
                <w:bCs/>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vertAlign w:val="superscript"/>
              </w:rPr>
            </w:pPr>
            <w:r w:rsidRPr="009C533D">
              <w:rPr>
                <w:bCs/>
              </w:rP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17</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17     </w:t>
            </w:r>
          </w:p>
        </w:tc>
      </w:tr>
      <w:tr w:rsidR="00EA45CF" w:rsidRPr="009C533D" w:rsidTr="00EA45CF">
        <w:trPr>
          <w:trHeight w:val="375"/>
        </w:trPr>
        <w:tc>
          <w:tcPr>
            <w:tcW w:w="1800" w:type="dxa"/>
            <w:vMerge w:val="restart"/>
            <w:tcBorders>
              <w:top w:val="single" w:sz="4" w:space="0" w:color="auto"/>
              <w:left w:val="single" w:sz="4" w:space="0" w:color="auto"/>
              <w:right w:val="single" w:sz="4" w:space="0" w:color="auto"/>
            </w:tcBorders>
            <w:vAlign w:val="center"/>
          </w:tcPr>
          <w:p w:rsidR="00EA45CF" w:rsidRPr="009C533D" w:rsidRDefault="00EA45CF" w:rsidP="00EA45CF">
            <w:pPr>
              <w:jc w:val="both"/>
              <w:rPr>
                <w:bCs/>
                <w:lang w:val="en-US"/>
              </w:rPr>
            </w:pPr>
            <w:proofErr w:type="spellStart"/>
            <w:r w:rsidRPr="009C533D">
              <w:rPr>
                <w:bCs/>
                <w:lang w:val="en-US"/>
              </w:rPr>
              <w:t>Искусство</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proofErr w:type="spellStart"/>
            <w:r w:rsidRPr="009C533D">
              <w:rPr>
                <w:bCs/>
                <w:lang w:val="en-US"/>
              </w:rPr>
              <w:t>Музыка</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135</w:t>
            </w:r>
          </w:p>
        </w:tc>
      </w:tr>
      <w:tr w:rsidR="00EA45CF" w:rsidRPr="009C533D" w:rsidTr="00EA45CF">
        <w:trPr>
          <w:trHeight w:val="375"/>
        </w:trPr>
        <w:tc>
          <w:tcPr>
            <w:tcW w:w="1800" w:type="dxa"/>
            <w:vMerge/>
            <w:tcBorders>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proofErr w:type="spellStart"/>
            <w:r w:rsidRPr="009C533D">
              <w:rPr>
                <w:bCs/>
                <w:lang w:val="en-US"/>
              </w:rPr>
              <w:t>Изобразительное</w:t>
            </w:r>
            <w:proofErr w:type="spellEnd"/>
            <w:r w:rsidRPr="009C533D">
              <w:rPr>
                <w:bCs/>
                <w:lang w:val="en-US"/>
              </w:rPr>
              <w:t xml:space="preserve"> </w:t>
            </w:r>
            <w:proofErr w:type="spellStart"/>
            <w:r w:rsidRPr="009C533D">
              <w:rPr>
                <w:bCs/>
                <w:lang w:val="en-US"/>
              </w:rPr>
              <w:t>искусство</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135</w:t>
            </w:r>
          </w:p>
        </w:tc>
      </w:tr>
      <w:tr w:rsidR="00EA45CF" w:rsidRPr="009C533D" w:rsidTr="00EA45CF">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Технология</w:t>
            </w:r>
            <w:proofErr w:type="spellEnd"/>
            <w:r w:rsidRPr="009C533D">
              <w:rPr>
                <w:bCs/>
                <w:lang w:val="en-US"/>
              </w:rPr>
              <w:t xml:space="preserve"> </w:t>
            </w:r>
          </w:p>
        </w:tc>
        <w:tc>
          <w:tcPr>
            <w:tcW w:w="234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Технология</w:t>
            </w:r>
            <w:proofErr w:type="spellEnd"/>
            <w:r w:rsidRPr="009C533D">
              <w:rPr>
                <w:bCs/>
                <w:lang w:val="en-U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135</w:t>
            </w:r>
          </w:p>
        </w:tc>
      </w:tr>
      <w:tr w:rsidR="00EA45CF" w:rsidRPr="009C533D" w:rsidTr="00EA45CF">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Физическая</w:t>
            </w:r>
            <w:proofErr w:type="spellEnd"/>
            <w:r w:rsidRPr="009C533D">
              <w:rPr>
                <w:bCs/>
                <w:lang w:val="en-US"/>
              </w:rPr>
              <w:t xml:space="preserve"> </w:t>
            </w:r>
            <w:proofErr w:type="spellStart"/>
            <w:r w:rsidRPr="009C533D">
              <w:rPr>
                <w:bCs/>
                <w:lang w:val="en-US"/>
              </w:rPr>
              <w:t>культура</w:t>
            </w:r>
            <w:proofErr w:type="spellEnd"/>
          </w:p>
        </w:tc>
        <w:tc>
          <w:tcPr>
            <w:tcW w:w="2340" w:type="dxa"/>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Физическая</w:t>
            </w:r>
            <w:proofErr w:type="spellEnd"/>
            <w:r w:rsidRPr="009C533D">
              <w:rPr>
                <w:bCs/>
                <w:lang w:val="en-US"/>
              </w:rPr>
              <w:t xml:space="preserve"> </w:t>
            </w:r>
            <w:proofErr w:type="spellStart"/>
            <w:r w:rsidRPr="009C533D">
              <w:rPr>
                <w:bCs/>
                <w:lang w:val="en-US"/>
              </w:rPr>
              <w:t>культура</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99</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102</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102</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Pr>
                <w:bCs/>
              </w:rPr>
              <w:t>102</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405</w:t>
            </w:r>
          </w:p>
        </w:tc>
      </w:tr>
      <w:tr w:rsidR="00EA45CF" w:rsidRPr="009C533D" w:rsidTr="00EA45CF">
        <w:trPr>
          <w:trHeight w:val="375"/>
        </w:trPr>
        <w:tc>
          <w:tcPr>
            <w:tcW w:w="4140" w:type="dxa"/>
            <w:gridSpan w:val="2"/>
            <w:tcBorders>
              <w:top w:val="single" w:sz="4" w:space="0" w:color="auto"/>
              <w:left w:val="single" w:sz="4" w:space="0" w:color="auto"/>
              <w:bottom w:val="single" w:sz="4" w:space="0" w:color="auto"/>
              <w:right w:val="single" w:sz="4" w:space="0" w:color="auto"/>
            </w:tcBorders>
            <w:vAlign w:val="bottom"/>
          </w:tcPr>
          <w:p w:rsidR="00EA45CF" w:rsidRPr="009C533D" w:rsidRDefault="00EA45CF" w:rsidP="00EA45CF">
            <w:pPr>
              <w:jc w:val="both"/>
              <w:rPr>
                <w:bCs/>
                <w:lang w:val="en-US"/>
              </w:rPr>
            </w:pPr>
            <w:proofErr w:type="spellStart"/>
            <w:r w:rsidRPr="009C533D">
              <w:rPr>
                <w:bCs/>
                <w:lang w:val="en-US"/>
              </w:rPr>
              <w:t>Итого</w:t>
            </w:r>
            <w:proofErr w:type="spellEnd"/>
            <w:r w:rsidRPr="009C533D">
              <w:rPr>
                <w:bCs/>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6</w:t>
            </w:r>
            <w:r>
              <w:rPr>
                <w:bCs/>
              </w:rPr>
              <w:t>93</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782</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782</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Pr>
                <w:bCs/>
              </w:rPr>
              <w:t>799</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3056</w:t>
            </w:r>
          </w:p>
        </w:tc>
      </w:tr>
      <w:tr w:rsidR="00EA45CF" w:rsidRPr="009C533D" w:rsidTr="00EA45CF">
        <w:trPr>
          <w:trHeight w:val="403"/>
        </w:trPr>
        <w:tc>
          <w:tcPr>
            <w:tcW w:w="4140" w:type="dxa"/>
            <w:gridSpan w:val="2"/>
            <w:tcBorders>
              <w:top w:val="single" w:sz="4" w:space="0" w:color="auto"/>
              <w:left w:val="single" w:sz="4" w:space="0" w:color="auto"/>
              <w:bottom w:val="single" w:sz="4" w:space="0" w:color="auto"/>
              <w:right w:val="single" w:sz="4" w:space="0" w:color="auto"/>
            </w:tcBorders>
          </w:tcPr>
          <w:p w:rsidR="00EA45CF" w:rsidRPr="009C533D" w:rsidRDefault="00EA45CF" w:rsidP="00EA45CF">
            <w:pPr>
              <w:jc w:val="both"/>
              <w:rPr>
                <w:bCs/>
                <w:i/>
              </w:rPr>
            </w:pPr>
            <w:r w:rsidRPr="009C533D">
              <w:rPr>
                <w:bCs/>
                <w:i/>
              </w:rPr>
              <w:t>Часть,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68</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51</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238</w:t>
            </w:r>
          </w:p>
        </w:tc>
      </w:tr>
      <w:tr w:rsidR="00EA45CF" w:rsidRPr="009C533D" w:rsidTr="00EA45CF">
        <w:trPr>
          <w:trHeight w:val="481"/>
        </w:trPr>
        <w:tc>
          <w:tcPr>
            <w:tcW w:w="4140" w:type="dxa"/>
            <w:gridSpan w:val="2"/>
            <w:tcBorders>
              <w:top w:val="single" w:sz="4" w:space="0" w:color="auto"/>
              <w:left w:val="single" w:sz="4" w:space="0" w:color="auto"/>
              <w:bottom w:val="single" w:sz="4" w:space="0" w:color="auto"/>
              <w:right w:val="single" w:sz="4" w:space="0" w:color="auto"/>
            </w:tcBorders>
          </w:tcPr>
          <w:p w:rsidR="00EA45CF" w:rsidRPr="009C533D" w:rsidRDefault="00EA45CF" w:rsidP="00EA45CF">
            <w:pPr>
              <w:jc w:val="both"/>
              <w:rPr>
                <w:bCs/>
                <w:lang w:val="en-US"/>
              </w:rPr>
            </w:pPr>
            <w:proofErr w:type="spellStart"/>
            <w:r w:rsidRPr="009C533D">
              <w:rPr>
                <w:bCs/>
                <w:lang w:val="en-US"/>
              </w:rPr>
              <w:lastRenderedPageBreak/>
              <w:t>Максимально</w:t>
            </w:r>
            <w:proofErr w:type="spellEnd"/>
            <w:r w:rsidRPr="009C533D">
              <w:rPr>
                <w:bCs/>
                <w:lang w:val="en-US"/>
              </w:rPr>
              <w:t xml:space="preserve"> </w:t>
            </w:r>
            <w:proofErr w:type="spellStart"/>
            <w:r w:rsidRPr="009C533D">
              <w:rPr>
                <w:bCs/>
                <w:lang w:val="en-US"/>
              </w:rPr>
              <w:t>допустимая</w:t>
            </w:r>
            <w:proofErr w:type="spellEnd"/>
            <w:r w:rsidRPr="009C533D">
              <w:rPr>
                <w:bCs/>
                <w:lang w:val="en-US"/>
              </w:rPr>
              <w:t xml:space="preserve"> </w:t>
            </w:r>
            <w:proofErr w:type="spellStart"/>
            <w:r w:rsidRPr="009C533D">
              <w:rPr>
                <w:bCs/>
                <w:lang w:val="en-US"/>
              </w:rPr>
              <w:t>годовая</w:t>
            </w:r>
            <w:proofErr w:type="spellEnd"/>
            <w:r w:rsidRPr="009C533D">
              <w:rPr>
                <w:bCs/>
                <w:lang w:val="en-US"/>
              </w:rPr>
              <w:t xml:space="preserve"> </w:t>
            </w:r>
            <w:proofErr w:type="spellStart"/>
            <w:r w:rsidRPr="009C533D">
              <w:rPr>
                <w:bCs/>
                <w:lang w:val="en-US"/>
              </w:rPr>
              <w:t>нагрузка</w:t>
            </w:r>
            <w:proofErr w:type="spellEnd"/>
            <w:r w:rsidRPr="009C533D">
              <w:rPr>
                <w:bCs/>
                <w:lang w:val="en-U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w:t>
            </w:r>
            <w:r>
              <w:rPr>
                <w:bCs/>
              </w:rPr>
              <w:t>693</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Cs/>
              </w:rPr>
            </w:pPr>
            <w:r w:rsidRPr="009C533D">
              <w:rPr>
                <w:bCs/>
                <w:lang w:val="en-US"/>
              </w:rPr>
              <w:t xml:space="preserve">           32</w:t>
            </w:r>
            <w:r>
              <w:rPr>
                <w:bCs/>
              </w:rPr>
              <w:t>43</w:t>
            </w:r>
          </w:p>
        </w:tc>
      </w:tr>
      <w:tr w:rsidR="00EA45CF" w:rsidRPr="009C533D" w:rsidTr="00EA45CF">
        <w:trPr>
          <w:trHeight w:val="554"/>
        </w:trPr>
        <w:tc>
          <w:tcPr>
            <w:tcW w:w="4140" w:type="dxa"/>
            <w:gridSpan w:val="2"/>
            <w:tcBorders>
              <w:top w:val="single" w:sz="4" w:space="0" w:color="auto"/>
              <w:left w:val="single" w:sz="4" w:space="0" w:color="auto"/>
              <w:bottom w:val="single" w:sz="4" w:space="0" w:color="auto"/>
              <w:right w:val="single" w:sz="4" w:space="0" w:color="auto"/>
            </w:tcBorders>
          </w:tcPr>
          <w:p w:rsidR="00EA45CF" w:rsidRPr="009C533D" w:rsidRDefault="00EA45CF" w:rsidP="00EA45CF">
            <w:pPr>
              <w:jc w:val="both"/>
              <w:rPr>
                <w:bCs/>
              </w:rPr>
            </w:pPr>
            <w:r w:rsidRPr="009C533D">
              <w:rPr>
                <w:bCs/>
              </w:rPr>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rPr>
              <w:t xml:space="preserve">          </w:t>
            </w:r>
            <w:r w:rsidRPr="009C533D">
              <w:rPr>
                <w:bCs/>
                <w:lang w:val="en-US"/>
              </w:rPr>
              <w:t>330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Cs/>
                <w:lang w:val="en-US"/>
              </w:rPr>
            </w:pPr>
            <w:r w:rsidRPr="009C533D">
              <w:rPr>
                <w:bCs/>
                <w:lang w:val="en-US"/>
              </w:rPr>
              <w:t xml:space="preserve">            1350</w:t>
            </w:r>
          </w:p>
        </w:tc>
      </w:tr>
      <w:tr w:rsidR="00EA45CF" w:rsidRPr="009C533D" w:rsidTr="00EA45CF">
        <w:trPr>
          <w:trHeight w:val="554"/>
        </w:trPr>
        <w:tc>
          <w:tcPr>
            <w:tcW w:w="4140" w:type="dxa"/>
            <w:gridSpan w:val="2"/>
            <w:tcBorders>
              <w:top w:val="single" w:sz="4" w:space="0" w:color="auto"/>
              <w:left w:val="single" w:sz="4" w:space="0" w:color="auto"/>
              <w:bottom w:val="single" w:sz="4" w:space="0" w:color="auto"/>
              <w:right w:val="single" w:sz="4" w:space="0" w:color="auto"/>
            </w:tcBorders>
          </w:tcPr>
          <w:p w:rsidR="00EA45CF" w:rsidRPr="009C533D" w:rsidRDefault="00EA45CF" w:rsidP="00EA45CF">
            <w:pPr>
              <w:jc w:val="both"/>
              <w:rPr>
                <w:b/>
                <w:bCs/>
                <w:lang w:val="en-US"/>
              </w:rPr>
            </w:pPr>
            <w:proofErr w:type="spellStart"/>
            <w:r w:rsidRPr="009C533D">
              <w:rPr>
                <w:b/>
                <w:bCs/>
                <w:lang w:val="en-US"/>
              </w:rPr>
              <w:t>Всего</w:t>
            </w:r>
            <w:proofErr w:type="spellEnd"/>
            <w:r w:rsidRPr="009C533D">
              <w:rPr>
                <w:b/>
                <w:bCs/>
                <w:lang w:val="en-US"/>
              </w:rPr>
              <w:t xml:space="preserve"> </w:t>
            </w:r>
          </w:p>
          <w:p w:rsidR="00EA45CF" w:rsidRPr="009C533D" w:rsidRDefault="00EA45CF" w:rsidP="00EA45CF">
            <w:pPr>
              <w:jc w:val="both"/>
              <w:rPr>
                <w:b/>
                <w:bCs/>
                <w:lang w:val="en-US"/>
              </w:rPr>
            </w:pPr>
            <w:r w:rsidRPr="009C533D">
              <w:rPr>
                <w:b/>
                <w:bCs/>
                <w:lang w:val="en-U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EA45CF" w:rsidRPr="00E25C48" w:rsidRDefault="00EA45CF" w:rsidP="00EA45CF">
            <w:pPr>
              <w:jc w:val="both"/>
              <w:rPr>
                <w:b/>
                <w:bCs/>
              </w:rPr>
            </w:pPr>
            <w:r w:rsidRPr="009C533D">
              <w:rPr>
                <w:b/>
                <w:bCs/>
                <w:lang w:val="en-US"/>
              </w:rPr>
              <w:t xml:space="preserve">          </w:t>
            </w:r>
            <w:r>
              <w:rPr>
                <w:b/>
                <w:bCs/>
              </w:rPr>
              <w:t>1023</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r w:rsidRPr="009C533D">
              <w:rPr>
                <w:b/>
                <w:bCs/>
                <w:lang w:val="en-U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r w:rsidRPr="009C533D">
              <w:rPr>
                <w:b/>
                <w:bCs/>
                <w:lang w:val="en-U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9C533D" w:rsidRDefault="00EA45CF" w:rsidP="00EA45CF">
            <w:pPr>
              <w:jc w:val="both"/>
              <w:rPr>
                <w:b/>
                <w:bCs/>
                <w:lang w:val="en-US"/>
              </w:rPr>
            </w:pPr>
            <w:r w:rsidRPr="009C533D">
              <w:rPr>
                <w:b/>
                <w:bCs/>
                <w:lang w:val="en-U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EA45CF" w:rsidRPr="004E7F4E" w:rsidRDefault="00EA45CF" w:rsidP="00EA45CF">
            <w:pPr>
              <w:jc w:val="both"/>
              <w:rPr>
                <w:b/>
                <w:bCs/>
              </w:rPr>
            </w:pPr>
            <w:r w:rsidRPr="009C533D">
              <w:rPr>
                <w:b/>
                <w:bCs/>
                <w:lang w:val="en-US"/>
              </w:rPr>
              <w:t xml:space="preserve">          </w:t>
            </w:r>
            <w:r>
              <w:rPr>
                <w:b/>
                <w:bCs/>
              </w:rPr>
              <w:t>4593</w:t>
            </w:r>
          </w:p>
        </w:tc>
      </w:tr>
    </w:tbl>
    <w:p w:rsidR="009C533D" w:rsidRDefault="009C533D" w:rsidP="00EA45CF">
      <w:pPr>
        <w:jc w:val="both"/>
        <w:rPr>
          <w:b/>
          <w:bCs/>
        </w:rPr>
      </w:pPr>
    </w:p>
    <w:p w:rsidR="00312F9D" w:rsidRDefault="00312F9D" w:rsidP="00EA45CF">
      <w:pPr>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0"/>
        <w:gridCol w:w="2010"/>
        <w:gridCol w:w="990"/>
        <w:gridCol w:w="1035"/>
        <w:gridCol w:w="1065"/>
        <w:gridCol w:w="1170"/>
        <w:gridCol w:w="1052"/>
      </w:tblGrid>
      <w:tr w:rsidR="00F71867" w:rsidTr="005A7149">
        <w:tc>
          <w:tcPr>
            <w:tcW w:w="9362" w:type="dxa"/>
            <w:gridSpan w:val="7"/>
            <w:tcBorders>
              <w:top w:val="single" w:sz="1" w:space="0" w:color="000000"/>
              <w:left w:val="single" w:sz="1" w:space="0" w:color="000000"/>
              <w:bottom w:val="single" w:sz="1" w:space="0" w:color="000000"/>
              <w:right w:val="single" w:sz="1" w:space="0" w:color="000000"/>
            </w:tcBorders>
            <w:shd w:val="clear" w:color="auto" w:fill="auto"/>
          </w:tcPr>
          <w:p w:rsidR="00F71867" w:rsidRDefault="00F71867" w:rsidP="00EA45CF">
            <w:pPr>
              <w:snapToGrid w:val="0"/>
              <w:jc w:val="both"/>
              <w:rPr>
                <w:b/>
                <w:bCs/>
              </w:rPr>
            </w:pPr>
            <w:r>
              <w:rPr>
                <w:b/>
                <w:bCs/>
              </w:rPr>
              <w:t>Учебный план начального общего образования</w:t>
            </w:r>
          </w:p>
        </w:tc>
      </w:tr>
      <w:tr w:rsidR="00F71867" w:rsidTr="005A7149">
        <w:tc>
          <w:tcPr>
            <w:tcW w:w="2040" w:type="dxa"/>
            <w:vMerge w:val="restart"/>
            <w:tcBorders>
              <w:left w:val="single" w:sz="1" w:space="0" w:color="000000"/>
              <w:bottom w:val="single" w:sz="1" w:space="0" w:color="000000"/>
            </w:tcBorders>
            <w:shd w:val="clear" w:color="auto" w:fill="auto"/>
          </w:tcPr>
          <w:p w:rsidR="00F71867" w:rsidRDefault="00F71867" w:rsidP="00EA45CF">
            <w:pPr>
              <w:pStyle w:val="afd"/>
              <w:snapToGrid w:val="0"/>
              <w:jc w:val="both"/>
              <w:rPr>
                <w:b/>
                <w:bCs/>
              </w:rPr>
            </w:pPr>
            <w:r>
              <w:rPr>
                <w:b/>
                <w:bCs/>
              </w:rPr>
              <w:t>Предметные области</w:t>
            </w:r>
          </w:p>
        </w:tc>
        <w:tc>
          <w:tcPr>
            <w:tcW w:w="2010" w:type="dxa"/>
            <w:vMerge w:val="restart"/>
            <w:tcBorders>
              <w:left w:val="single" w:sz="1" w:space="0" w:color="000000"/>
              <w:bottom w:val="single" w:sz="1" w:space="0" w:color="000000"/>
            </w:tcBorders>
            <w:shd w:val="clear" w:color="auto" w:fill="auto"/>
          </w:tcPr>
          <w:p w:rsidR="00F71867" w:rsidRDefault="00F71867" w:rsidP="00EA45CF">
            <w:pPr>
              <w:pStyle w:val="afd"/>
              <w:snapToGrid w:val="0"/>
              <w:jc w:val="both"/>
              <w:rPr>
                <w:b/>
                <w:bCs/>
              </w:rPr>
            </w:pPr>
            <w:r>
              <w:rPr>
                <w:b/>
                <w:bCs/>
              </w:rPr>
              <w:t>Учебные предметы</w:t>
            </w:r>
          </w:p>
        </w:tc>
        <w:tc>
          <w:tcPr>
            <w:tcW w:w="4260" w:type="dxa"/>
            <w:gridSpan w:val="4"/>
            <w:tcBorders>
              <w:left w:val="single" w:sz="1" w:space="0" w:color="000000"/>
              <w:bottom w:val="single" w:sz="1" w:space="0" w:color="000000"/>
            </w:tcBorders>
            <w:shd w:val="clear" w:color="auto" w:fill="auto"/>
          </w:tcPr>
          <w:p w:rsidR="00F71867" w:rsidRDefault="00F71867" w:rsidP="00EA45CF">
            <w:pPr>
              <w:pStyle w:val="afd"/>
              <w:snapToGrid w:val="0"/>
              <w:jc w:val="both"/>
              <w:rPr>
                <w:b/>
                <w:bCs/>
              </w:rPr>
            </w:pPr>
            <w:r>
              <w:rPr>
                <w:b/>
                <w:bCs/>
              </w:rPr>
              <w:t>Количество часов в неделю</w:t>
            </w:r>
          </w:p>
        </w:tc>
        <w:tc>
          <w:tcPr>
            <w:tcW w:w="1052" w:type="dxa"/>
            <w:vMerge w:val="restart"/>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rPr>
                <w:b/>
                <w:bCs/>
              </w:rPr>
            </w:pPr>
          </w:p>
          <w:p w:rsidR="00F71867" w:rsidRDefault="00F71867" w:rsidP="00EA45CF">
            <w:pPr>
              <w:pStyle w:val="afd"/>
              <w:jc w:val="both"/>
              <w:rPr>
                <w:b/>
                <w:bCs/>
              </w:rPr>
            </w:pPr>
            <w:r>
              <w:rPr>
                <w:b/>
                <w:bCs/>
              </w:rPr>
              <w:t>Всего</w:t>
            </w:r>
          </w:p>
        </w:tc>
      </w:tr>
      <w:tr w:rsidR="00F71867" w:rsidTr="005A7149">
        <w:tc>
          <w:tcPr>
            <w:tcW w:w="2040" w:type="dxa"/>
            <w:vMerge/>
            <w:tcBorders>
              <w:top w:val="single" w:sz="1" w:space="0" w:color="000000"/>
              <w:left w:val="single" w:sz="1" w:space="0" w:color="000000"/>
              <w:bottom w:val="single" w:sz="1" w:space="0" w:color="000000"/>
            </w:tcBorders>
            <w:shd w:val="clear" w:color="auto" w:fill="auto"/>
          </w:tcPr>
          <w:p w:rsidR="00F71867" w:rsidRDefault="00F71867" w:rsidP="00EA45CF">
            <w:pPr>
              <w:pStyle w:val="afd"/>
              <w:snapToGrid w:val="0"/>
              <w:jc w:val="both"/>
            </w:pPr>
          </w:p>
        </w:tc>
        <w:tc>
          <w:tcPr>
            <w:tcW w:w="2010" w:type="dxa"/>
            <w:vMerge/>
            <w:tcBorders>
              <w:top w:val="single" w:sz="1" w:space="0" w:color="000000"/>
              <w:left w:val="single" w:sz="1" w:space="0" w:color="000000"/>
              <w:bottom w:val="single" w:sz="1" w:space="0" w:color="000000"/>
            </w:tcBorders>
            <w:shd w:val="clear" w:color="auto" w:fill="auto"/>
          </w:tcPr>
          <w:p w:rsidR="00F71867" w:rsidRDefault="00F71867" w:rsidP="00EA45CF">
            <w:pPr>
              <w:pStyle w:val="afd"/>
              <w:snapToGrid w:val="0"/>
              <w:jc w:val="both"/>
            </w:pP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rPr>
                <w:b/>
                <w:bCs/>
                <w:lang w:val="en-US"/>
              </w:rPr>
            </w:pPr>
            <w:r>
              <w:rPr>
                <w:b/>
                <w:bCs/>
                <w:lang w:val="en-US"/>
              </w:rPr>
              <w:t>I</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rPr>
                <w:b/>
                <w:bCs/>
                <w:lang w:val="en-US"/>
              </w:rPr>
            </w:pPr>
            <w:r>
              <w:rPr>
                <w:b/>
                <w:bCs/>
                <w:lang w:val="en-US"/>
              </w:rPr>
              <w:t>II</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rPr>
                <w:b/>
                <w:bCs/>
                <w:lang w:val="en-US"/>
              </w:rPr>
            </w:pPr>
            <w:r>
              <w:rPr>
                <w:b/>
                <w:bCs/>
                <w:lang w:val="en-US"/>
              </w:rPr>
              <w:t>III</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rPr>
                <w:b/>
                <w:bCs/>
                <w:lang w:val="en-US"/>
              </w:rPr>
            </w:pPr>
            <w:r>
              <w:rPr>
                <w:b/>
                <w:bCs/>
                <w:lang w:val="en-US"/>
              </w:rPr>
              <w:t>IV</w:t>
            </w:r>
          </w:p>
        </w:tc>
        <w:tc>
          <w:tcPr>
            <w:tcW w:w="1052" w:type="dxa"/>
            <w:vMerge/>
            <w:tcBorders>
              <w:top w:val="single" w:sz="1" w:space="0" w:color="000000"/>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rPr>
                <w:i/>
                <w:iCs/>
              </w:rPr>
            </w:pPr>
            <w:r>
              <w:rPr>
                <w:i/>
                <w:iCs/>
              </w:rPr>
              <w:t>Обязательная часть</w:t>
            </w:r>
          </w:p>
        </w:tc>
        <w:tc>
          <w:tcPr>
            <w:tcW w:w="5312" w:type="dxa"/>
            <w:gridSpan w:val="5"/>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p>
        </w:tc>
      </w:tr>
      <w:tr w:rsidR="00F71867" w:rsidTr="005A7149">
        <w:tc>
          <w:tcPr>
            <w:tcW w:w="2040" w:type="dxa"/>
            <w:vMerge w:val="restart"/>
            <w:tcBorders>
              <w:left w:val="single" w:sz="1" w:space="0" w:color="000000"/>
              <w:bottom w:val="single" w:sz="1" w:space="0" w:color="000000"/>
            </w:tcBorders>
            <w:shd w:val="clear" w:color="auto" w:fill="auto"/>
          </w:tcPr>
          <w:p w:rsidR="00F71867" w:rsidRDefault="00F71867" w:rsidP="00EA45CF">
            <w:pPr>
              <w:pStyle w:val="afd"/>
              <w:snapToGrid w:val="0"/>
              <w:jc w:val="both"/>
            </w:pPr>
            <w:r>
              <w:t>Филология</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Русский язык</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5</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5</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5</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5</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20</w:t>
            </w:r>
          </w:p>
        </w:tc>
      </w:tr>
      <w:tr w:rsidR="00F71867" w:rsidTr="005A7149">
        <w:tc>
          <w:tcPr>
            <w:tcW w:w="2040" w:type="dxa"/>
            <w:vMerge/>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Литературное чтение</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16</w:t>
            </w:r>
          </w:p>
        </w:tc>
      </w:tr>
      <w:tr w:rsidR="00F71867" w:rsidTr="005A7149">
        <w:tc>
          <w:tcPr>
            <w:tcW w:w="2040" w:type="dxa"/>
            <w:vMerge/>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Иностранный язык</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6</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Математика и информатика</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Математика</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4</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16</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Обществознание и естествознание</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Окружающий мир</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8</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Основы духовно-нравственной культуры народов России</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Основы религиозных культур и светской этики</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0/1</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0,5</w:t>
            </w:r>
          </w:p>
        </w:tc>
      </w:tr>
      <w:tr w:rsidR="00F71867" w:rsidTr="005A7149">
        <w:tc>
          <w:tcPr>
            <w:tcW w:w="2040" w:type="dxa"/>
            <w:vMerge w:val="restart"/>
            <w:tcBorders>
              <w:left w:val="single" w:sz="1" w:space="0" w:color="000000"/>
              <w:bottom w:val="single" w:sz="1" w:space="0" w:color="000000"/>
            </w:tcBorders>
            <w:shd w:val="clear" w:color="auto" w:fill="auto"/>
          </w:tcPr>
          <w:p w:rsidR="00F71867" w:rsidRDefault="00F71867" w:rsidP="00EA45CF">
            <w:pPr>
              <w:pStyle w:val="afd"/>
              <w:snapToGrid w:val="0"/>
              <w:jc w:val="both"/>
            </w:pPr>
            <w:r>
              <w:t>Искусство</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Музыка</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4</w:t>
            </w:r>
          </w:p>
        </w:tc>
      </w:tr>
      <w:tr w:rsidR="00F71867" w:rsidTr="005A7149">
        <w:tc>
          <w:tcPr>
            <w:tcW w:w="2040" w:type="dxa"/>
            <w:vMerge/>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Изобразительное искусство</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4</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Технология</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Технология</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4</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Физическая культура</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Физическая культура</w:t>
            </w:r>
          </w:p>
        </w:tc>
        <w:tc>
          <w:tcPr>
            <w:tcW w:w="990" w:type="dxa"/>
            <w:tcBorders>
              <w:left w:val="single" w:sz="1" w:space="0" w:color="000000"/>
              <w:bottom w:val="single" w:sz="1" w:space="0" w:color="000000"/>
            </w:tcBorders>
            <w:shd w:val="clear" w:color="auto" w:fill="auto"/>
          </w:tcPr>
          <w:p w:rsidR="00F71867" w:rsidRDefault="00312F9D" w:rsidP="00EA45CF">
            <w:pPr>
              <w:pStyle w:val="afd"/>
              <w:snapToGrid w:val="0"/>
              <w:jc w:val="both"/>
            </w:pPr>
            <w:r>
              <w:t>3</w:t>
            </w:r>
          </w:p>
        </w:tc>
        <w:tc>
          <w:tcPr>
            <w:tcW w:w="1035" w:type="dxa"/>
            <w:tcBorders>
              <w:left w:val="single" w:sz="1" w:space="0" w:color="000000"/>
              <w:bottom w:val="single" w:sz="1" w:space="0" w:color="000000"/>
            </w:tcBorders>
            <w:shd w:val="clear" w:color="auto" w:fill="auto"/>
          </w:tcPr>
          <w:p w:rsidR="00F71867" w:rsidRDefault="00312F9D" w:rsidP="00EA45CF">
            <w:pPr>
              <w:pStyle w:val="afd"/>
              <w:snapToGrid w:val="0"/>
              <w:jc w:val="both"/>
            </w:pPr>
            <w:r>
              <w:t>3</w:t>
            </w:r>
          </w:p>
        </w:tc>
        <w:tc>
          <w:tcPr>
            <w:tcW w:w="1065" w:type="dxa"/>
            <w:tcBorders>
              <w:left w:val="single" w:sz="1" w:space="0" w:color="000000"/>
              <w:bottom w:val="single" w:sz="1" w:space="0" w:color="000000"/>
            </w:tcBorders>
            <w:shd w:val="clear" w:color="auto" w:fill="auto"/>
          </w:tcPr>
          <w:p w:rsidR="00F71867" w:rsidRDefault="00312F9D" w:rsidP="00EA45CF">
            <w:pPr>
              <w:pStyle w:val="afd"/>
              <w:snapToGrid w:val="0"/>
              <w:jc w:val="both"/>
            </w:pPr>
            <w:r>
              <w:t>3</w:t>
            </w:r>
          </w:p>
        </w:tc>
        <w:tc>
          <w:tcPr>
            <w:tcW w:w="1170" w:type="dxa"/>
            <w:tcBorders>
              <w:left w:val="single" w:sz="1" w:space="0" w:color="000000"/>
              <w:bottom w:val="single" w:sz="1" w:space="0" w:color="000000"/>
            </w:tcBorders>
            <w:shd w:val="clear" w:color="auto" w:fill="auto"/>
          </w:tcPr>
          <w:p w:rsidR="00F71867" w:rsidRDefault="00312F9D" w:rsidP="00EA45CF">
            <w:pPr>
              <w:pStyle w:val="afd"/>
              <w:snapToGrid w:val="0"/>
              <w:jc w:val="both"/>
            </w:pPr>
            <w:r>
              <w:t>3</w:t>
            </w:r>
          </w:p>
        </w:tc>
        <w:tc>
          <w:tcPr>
            <w:tcW w:w="1052" w:type="dxa"/>
            <w:tcBorders>
              <w:left w:val="single" w:sz="1" w:space="0" w:color="000000"/>
              <w:bottom w:val="single" w:sz="1" w:space="0" w:color="000000"/>
              <w:right w:val="single" w:sz="1" w:space="0" w:color="000000"/>
            </w:tcBorders>
            <w:shd w:val="clear" w:color="auto" w:fill="auto"/>
          </w:tcPr>
          <w:p w:rsidR="00F71867" w:rsidRDefault="00312F9D" w:rsidP="00EA45CF">
            <w:pPr>
              <w:pStyle w:val="afd"/>
              <w:snapToGrid w:val="0"/>
              <w:jc w:val="both"/>
            </w:pPr>
            <w:r>
              <w:t>12</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rPr>
                <w:b/>
                <w:bCs/>
              </w:rPr>
            </w:pPr>
            <w:r>
              <w:rPr>
                <w:b/>
                <w:bCs/>
              </w:rPr>
              <w:t>Итого</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r w:rsidR="00312F9D">
              <w:t>1</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r w:rsidR="00312F9D">
              <w:t>3</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r w:rsidR="00312F9D">
              <w:t>3</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r w:rsidR="00312F9D">
              <w:t>3</w:t>
            </w:r>
            <w:r>
              <w:t>,5</w:t>
            </w:r>
          </w:p>
        </w:tc>
        <w:tc>
          <w:tcPr>
            <w:tcW w:w="1052" w:type="dxa"/>
            <w:tcBorders>
              <w:left w:val="single" w:sz="1" w:space="0" w:color="000000"/>
              <w:bottom w:val="single" w:sz="1" w:space="0" w:color="000000"/>
              <w:right w:val="single" w:sz="1" w:space="0" w:color="000000"/>
            </w:tcBorders>
            <w:shd w:val="clear" w:color="auto" w:fill="auto"/>
          </w:tcPr>
          <w:p w:rsidR="00F71867" w:rsidRDefault="00312F9D" w:rsidP="00EA45CF">
            <w:pPr>
              <w:pStyle w:val="afd"/>
              <w:snapToGrid w:val="0"/>
              <w:jc w:val="both"/>
            </w:pPr>
            <w:r>
              <w:t>90</w:t>
            </w:r>
            <w:r w:rsidR="00F71867">
              <w:t>,5</w:t>
            </w:r>
          </w:p>
        </w:tc>
      </w:tr>
      <w:tr w:rsidR="00F71867" w:rsidTr="005A7149">
        <w:tc>
          <w:tcPr>
            <w:tcW w:w="4050" w:type="dxa"/>
            <w:gridSpan w:val="2"/>
            <w:tcBorders>
              <w:left w:val="single" w:sz="1" w:space="0" w:color="000000"/>
              <w:bottom w:val="single" w:sz="1" w:space="0" w:color="000000"/>
            </w:tcBorders>
            <w:shd w:val="clear" w:color="auto" w:fill="auto"/>
          </w:tcPr>
          <w:p w:rsidR="00F71867" w:rsidRDefault="00F71867" w:rsidP="00EA45CF">
            <w:pPr>
              <w:pStyle w:val="afd"/>
              <w:snapToGrid w:val="0"/>
              <w:jc w:val="both"/>
              <w:rPr>
                <w:b/>
                <w:bCs/>
              </w:rPr>
            </w:pPr>
            <w:r>
              <w:rPr>
                <w:b/>
                <w:bCs/>
              </w:rPr>
              <w:t>Часть, формируемая участниками образовательного процесса</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w:t>
            </w:r>
          </w:p>
        </w:tc>
        <w:tc>
          <w:tcPr>
            <w:tcW w:w="1035" w:type="dxa"/>
            <w:tcBorders>
              <w:left w:val="single" w:sz="1" w:space="0" w:color="000000"/>
              <w:bottom w:val="single" w:sz="1" w:space="0" w:color="000000"/>
            </w:tcBorders>
            <w:shd w:val="clear" w:color="auto" w:fill="auto"/>
          </w:tcPr>
          <w:p w:rsidR="00F71867" w:rsidRDefault="00312F9D" w:rsidP="00EA45CF">
            <w:pPr>
              <w:pStyle w:val="afd"/>
              <w:snapToGrid w:val="0"/>
              <w:jc w:val="both"/>
            </w:pPr>
            <w:r>
              <w:t>2</w:t>
            </w:r>
          </w:p>
        </w:tc>
        <w:tc>
          <w:tcPr>
            <w:tcW w:w="1065" w:type="dxa"/>
            <w:tcBorders>
              <w:left w:val="single" w:sz="1" w:space="0" w:color="000000"/>
              <w:bottom w:val="single" w:sz="1" w:space="0" w:color="000000"/>
            </w:tcBorders>
            <w:shd w:val="clear" w:color="auto" w:fill="auto"/>
          </w:tcPr>
          <w:p w:rsidR="00F71867" w:rsidRDefault="00312F9D" w:rsidP="00EA45CF">
            <w:pPr>
              <w:pStyle w:val="afd"/>
              <w:snapToGrid w:val="0"/>
              <w:jc w:val="both"/>
            </w:pPr>
            <w:r>
              <w:t>2</w:t>
            </w:r>
          </w:p>
        </w:tc>
        <w:tc>
          <w:tcPr>
            <w:tcW w:w="1170" w:type="dxa"/>
            <w:tcBorders>
              <w:left w:val="single" w:sz="1" w:space="0" w:color="000000"/>
              <w:bottom w:val="single" w:sz="1" w:space="0" w:color="000000"/>
            </w:tcBorders>
            <w:shd w:val="clear" w:color="auto" w:fill="auto"/>
          </w:tcPr>
          <w:p w:rsidR="00F71867" w:rsidRDefault="00312F9D" w:rsidP="00EA45CF">
            <w:pPr>
              <w:pStyle w:val="afd"/>
              <w:snapToGrid w:val="0"/>
              <w:jc w:val="both"/>
            </w:pPr>
            <w:r>
              <w:t>1</w:t>
            </w:r>
            <w:r w:rsidR="00F71867">
              <w:t>,5</w:t>
            </w:r>
          </w:p>
        </w:tc>
        <w:tc>
          <w:tcPr>
            <w:tcW w:w="1052" w:type="dxa"/>
            <w:tcBorders>
              <w:left w:val="single" w:sz="1" w:space="0" w:color="000000"/>
              <w:bottom w:val="single" w:sz="1" w:space="0" w:color="000000"/>
              <w:right w:val="single" w:sz="1" w:space="0" w:color="000000"/>
            </w:tcBorders>
            <w:shd w:val="clear" w:color="auto" w:fill="auto"/>
          </w:tcPr>
          <w:p w:rsidR="00F71867" w:rsidRDefault="00312F9D" w:rsidP="00EA45CF">
            <w:pPr>
              <w:pStyle w:val="afd"/>
              <w:snapToGrid w:val="0"/>
              <w:jc w:val="both"/>
            </w:pPr>
            <w:r>
              <w:t>5</w:t>
            </w:r>
            <w:r w:rsidR="00F71867">
              <w:t>,5</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Филология</w:t>
            </w:r>
          </w:p>
        </w:tc>
        <w:tc>
          <w:tcPr>
            <w:tcW w:w="2010" w:type="dxa"/>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Обществознание и естествознание</w:t>
            </w:r>
          </w:p>
        </w:tc>
        <w:tc>
          <w:tcPr>
            <w:tcW w:w="2010" w:type="dxa"/>
            <w:tcBorders>
              <w:left w:val="single" w:sz="1" w:space="0" w:color="000000"/>
              <w:bottom w:val="single" w:sz="1" w:space="0" w:color="000000"/>
            </w:tcBorders>
            <w:shd w:val="clear" w:color="auto" w:fill="auto"/>
          </w:tcPr>
          <w:p w:rsidR="00F71867" w:rsidRDefault="00312F9D" w:rsidP="00EA45CF">
            <w:pPr>
              <w:pStyle w:val="afd"/>
              <w:snapToGrid w:val="0"/>
              <w:jc w:val="both"/>
            </w:pPr>
            <w:r>
              <w:t>Экономика в начальной школе</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3</w:t>
            </w:r>
          </w:p>
        </w:tc>
      </w:tr>
      <w:tr w:rsidR="00F71867" w:rsidTr="005A7149">
        <w:tc>
          <w:tcPr>
            <w:tcW w:w="204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Технология</w:t>
            </w:r>
          </w:p>
        </w:tc>
        <w:tc>
          <w:tcPr>
            <w:tcW w:w="2010" w:type="dxa"/>
            <w:tcBorders>
              <w:left w:val="single" w:sz="1" w:space="0" w:color="000000"/>
              <w:bottom w:val="single" w:sz="1" w:space="0" w:color="000000"/>
            </w:tcBorders>
            <w:shd w:val="clear" w:color="auto" w:fill="auto"/>
          </w:tcPr>
          <w:p w:rsidR="00F71867" w:rsidRDefault="00312F9D" w:rsidP="00EA45CF">
            <w:pPr>
              <w:pStyle w:val="afd"/>
              <w:snapToGrid w:val="0"/>
              <w:jc w:val="both"/>
            </w:pPr>
            <w:r>
              <w:t xml:space="preserve">Информатика </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1</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0,5</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2,5</w:t>
            </w:r>
          </w:p>
        </w:tc>
      </w:tr>
      <w:tr w:rsidR="00F71867" w:rsidTr="005A7149">
        <w:tc>
          <w:tcPr>
            <w:tcW w:w="4050" w:type="dxa"/>
            <w:gridSpan w:val="2"/>
            <w:tcBorders>
              <w:left w:val="single" w:sz="1" w:space="0" w:color="000000"/>
              <w:bottom w:val="single" w:sz="1" w:space="0" w:color="000000"/>
            </w:tcBorders>
            <w:shd w:val="clear" w:color="auto" w:fill="auto"/>
          </w:tcPr>
          <w:p w:rsidR="00F71867" w:rsidRDefault="00F71867" w:rsidP="00EA45CF">
            <w:pPr>
              <w:pStyle w:val="afd"/>
              <w:snapToGrid w:val="0"/>
              <w:jc w:val="both"/>
            </w:pPr>
            <w:r>
              <w:t>Максимально допустимая недельная нагрузка</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r w:rsidR="00312F9D">
              <w:t>1</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25</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25</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25</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9</w:t>
            </w:r>
            <w:r w:rsidR="00312F9D">
              <w:t>6</w:t>
            </w:r>
          </w:p>
        </w:tc>
      </w:tr>
      <w:tr w:rsidR="00F71867" w:rsidTr="005A7149">
        <w:tc>
          <w:tcPr>
            <w:tcW w:w="4050" w:type="dxa"/>
            <w:gridSpan w:val="2"/>
            <w:tcBorders>
              <w:left w:val="single" w:sz="1" w:space="0" w:color="000000"/>
              <w:bottom w:val="single" w:sz="1" w:space="0" w:color="000000"/>
            </w:tcBorders>
            <w:shd w:val="clear" w:color="auto" w:fill="auto"/>
          </w:tcPr>
          <w:p w:rsidR="00F71867" w:rsidRDefault="00F71867" w:rsidP="00EA45CF">
            <w:pPr>
              <w:pStyle w:val="afd"/>
              <w:snapToGrid w:val="0"/>
              <w:jc w:val="both"/>
            </w:pPr>
            <w:r>
              <w:t>Всего к финансированию</w:t>
            </w:r>
          </w:p>
        </w:tc>
        <w:tc>
          <w:tcPr>
            <w:tcW w:w="99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w:t>
            </w:r>
            <w:r w:rsidR="00312F9D">
              <w:t>1</w:t>
            </w:r>
          </w:p>
        </w:tc>
        <w:tc>
          <w:tcPr>
            <w:tcW w:w="103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25</w:t>
            </w:r>
          </w:p>
        </w:tc>
        <w:tc>
          <w:tcPr>
            <w:tcW w:w="1065"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25</w:t>
            </w:r>
          </w:p>
        </w:tc>
        <w:tc>
          <w:tcPr>
            <w:tcW w:w="1170" w:type="dxa"/>
            <w:tcBorders>
              <w:left w:val="single" w:sz="1" w:space="0" w:color="000000"/>
              <w:bottom w:val="single" w:sz="1" w:space="0" w:color="000000"/>
            </w:tcBorders>
            <w:shd w:val="clear" w:color="auto" w:fill="auto"/>
          </w:tcPr>
          <w:p w:rsidR="00F71867" w:rsidRDefault="00F71867" w:rsidP="00EA45CF">
            <w:pPr>
              <w:pStyle w:val="afd"/>
              <w:snapToGrid w:val="0"/>
              <w:jc w:val="both"/>
            </w:pPr>
            <w:r>
              <w:t>25</w:t>
            </w:r>
          </w:p>
        </w:tc>
        <w:tc>
          <w:tcPr>
            <w:tcW w:w="1052" w:type="dxa"/>
            <w:tcBorders>
              <w:left w:val="single" w:sz="1" w:space="0" w:color="000000"/>
              <w:bottom w:val="single" w:sz="1" w:space="0" w:color="000000"/>
              <w:right w:val="single" w:sz="1" w:space="0" w:color="000000"/>
            </w:tcBorders>
            <w:shd w:val="clear" w:color="auto" w:fill="auto"/>
          </w:tcPr>
          <w:p w:rsidR="00F71867" w:rsidRDefault="00F71867" w:rsidP="00EA45CF">
            <w:pPr>
              <w:pStyle w:val="afd"/>
              <w:snapToGrid w:val="0"/>
              <w:jc w:val="both"/>
            </w:pPr>
            <w:r>
              <w:t>9</w:t>
            </w:r>
            <w:r w:rsidR="00312F9D">
              <w:t>6</w:t>
            </w:r>
          </w:p>
        </w:tc>
      </w:tr>
    </w:tbl>
    <w:p w:rsidR="00312F9D" w:rsidRDefault="00312F9D" w:rsidP="00EA45CF">
      <w:pPr>
        <w:pStyle w:val="af"/>
        <w:widowControl w:val="0"/>
        <w:tabs>
          <w:tab w:val="left" w:pos="1080"/>
        </w:tabs>
        <w:spacing w:before="0" w:after="0"/>
        <w:ind w:firstLine="709"/>
        <w:jc w:val="both"/>
      </w:pPr>
    </w:p>
    <w:p w:rsidR="007E128A" w:rsidRPr="007E128A" w:rsidRDefault="007E128A" w:rsidP="00EA45CF">
      <w:pPr>
        <w:pStyle w:val="af"/>
        <w:widowControl w:val="0"/>
        <w:tabs>
          <w:tab w:val="left" w:pos="1080"/>
        </w:tabs>
        <w:spacing w:before="0" w:after="0"/>
        <w:ind w:firstLine="709"/>
        <w:jc w:val="both"/>
      </w:pPr>
      <w:r w:rsidRPr="007E128A">
        <w:t xml:space="preserve">Часы, отводимые на </w:t>
      </w:r>
      <w:proofErr w:type="spellStart"/>
      <w:r w:rsidRPr="007E128A">
        <w:t>внеучебную</w:t>
      </w:r>
      <w:proofErr w:type="spellEnd"/>
      <w:r w:rsidRPr="007E128A">
        <w:t xml:space="preserve"> деятельность, используют различные формы её </w:t>
      </w:r>
      <w:r w:rsidRPr="007E128A">
        <w:lastRenderedPageBreak/>
        <w:t xml:space="preserve">организации, отличные от урочной системы обучения. </w:t>
      </w:r>
    </w:p>
    <w:p w:rsidR="007E128A" w:rsidRPr="007E128A" w:rsidRDefault="007E128A" w:rsidP="00EA45CF">
      <w:pPr>
        <w:pStyle w:val="af"/>
        <w:widowControl w:val="0"/>
        <w:tabs>
          <w:tab w:val="left" w:pos="1080"/>
        </w:tabs>
        <w:spacing w:before="0" w:after="0"/>
        <w:ind w:firstLine="709"/>
        <w:jc w:val="both"/>
      </w:pPr>
      <w:r w:rsidRPr="007E128A">
        <w:t>Занятия могут проводиться в форме:</w:t>
      </w:r>
    </w:p>
    <w:p w:rsidR="007E128A" w:rsidRPr="007E128A" w:rsidRDefault="007E128A" w:rsidP="00EA45CF">
      <w:pPr>
        <w:widowControl w:val="0"/>
        <w:numPr>
          <w:ilvl w:val="0"/>
          <w:numId w:val="73"/>
        </w:numPr>
        <w:tabs>
          <w:tab w:val="left" w:pos="1080"/>
        </w:tabs>
        <w:suppressAutoHyphens w:val="0"/>
        <w:ind w:left="0" w:firstLine="709"/>
        <w:jc w:val="both"/>
        <w:rPr>
          <w:rFonts w:cs="Tahoma"/>
        </w:rPr>
      </w:pPr>
      <w:r w:rsidRPr="007E128A">
        <w:rPr>
          <w:rFonts w:cs="Tahoma"/>
        </w:rPr>
        <w:t xml:space="preserve">экскурсий (в природу, по знаменательным местам города, на предприятие и т.д.). </w:t>
      </w:r>
    </w:p>
    <w:p w:rsidR="007E128A" w:rsidRPr="007E128A" w:rsidRDefault="007E128A" w:rsidP="00EA45CF">
      <w:pPr>
        <w:widowControl w:val="0"/>
        <w:numPr>
          <w:ilvl w:val="0"/>
          <w:numId w:val="73"/>
        </w:numPr>
        <w:tabs>
          <w:tab w:val="left" w:pos="1080"/>
        </w:tabs>
        <w:suppressAutoHyphens w:val="0"/>
        <w:ind w:left="0" w:firstLine="709"/>
        <w:jc w:val="both"/>
        <w:rPr>
          <w:rFonts w:cs="Tahoma"/>
        </w:rPr>
      </w:pPr>
      <w:r w:rsidRPr="007E128A">
        <w:rPr>
          <w:rFonts w:cs="Tahoma"/>
        </w:rPr>
        <w:t xml:space="preserve">кружков </w:t>
      </w:r>
    </w:p>
    <w:p w:rsidR="007E128A" w:rsidRPr="007E128A" w:rsidRDefault="007E128A" w:rsidP="00EA45CF">
      <w:pPr>
        <w:pStyle w:val="af7"/>
        <w:widowControl w:val="0"/>
        <w:numPr>
          <w:ilvl w:val="0"/>
          <w:numId w:val="73"/>
        </w:numPr>
        <w:tabs>
          <w:tab w:val="left" w:pos="1080"/>
        </w:tabs>
        <w:suppressAutoHyphens w:val="0"/>
        <w:jc w:val="both"/>
        <w:rPr>
          <w:rFonts w:cs="Tahoma"/>
        </w:rPr>
      </w:pPr>
      <w:r w:rsidRPr="007E128A">
        <w:rPr>
          <w:rFonts w:cs="Tahoma"/>
        </w:rPr>
        <w:t xml:space="preserve">«риторика», </w:t>
      </w:r>
    </w:p>
    <w:p w:rsidR="007E128A" w:rsidRPr="007E128A" w:rsidRDefault="007E128A" w:rsidP="00EA45CF">
      <w:pPr>
        <w:pStyle w:val="af7"/>
        <w:widowControl w:val="0"/>
        <w:numPr>
          <w:ilvl w:val="0"/>
          <w:numId w:val="73"/>
        </w:numPr>
        <w:tabs>
          <w:tab w:val="left" w:pos="1080"/>
        </w:tabs>
        <w:suppressAutoHyphens w:val="0"/>
        <w:jc w:val="both"/>
        <w:rPr>
          <w:rFonts w:cs="Tahoma"/>
        </w:rPr>
      </w:pPr>
      <w:r w:rsidRPr="007E128A">
        <w:rPr>
          <w:rFonts w:cs="Tahoma"/>
        </w:rPr>
        <w:t xml:space="preserve">«Шахматы», </w:t>
      </w:r>
    </w:p>
    <w:p w:rsidR="007E128A" w:rsidRPr="007E128A" w:rsidRDefault="007E128A" w:rsidP="00EA45CF">
      <w:pPr>
        <w:pStyle w:val="af7"/>
        <w:widowControl w:val="0"/>
        <w:numPr>
          <w:ilvl w:val="0"/>
          <w:numId w:val="73"/>
        </w:numPr>
        <w:tabs>
          <w:tab w:val="left" w:pos="1080"/>
        </w:tabs>
        <w:suppressAutoHyphens w:val="0"/>
        <w:jc w:val="both"/>
        <w:rPr>
          <w:rFonts w:cs="Tahoma"/>
        </w:rPr>
      </w:pPr>
      <w:r w:rsidRPr="007E128A">
        <w:rPr>
          <w:rFonts w:cs="Tahoma"/>
        </w:rPr>
        <w:t xml:space="preserve">«Театр», </w:t>
      </w:r>
    </w:p>
    <w:p w:rsidR="007E128A" w:rsidRPr="007E128A" w:rsidRDefault="007E128A" w:rsidP="00EA45CF">
      <w:pPr>
        <w:pStyle w:val="af7"/>
        <w:widowControl w:val="0"/>
        <w:numPr>
          <w:ilvl w:val="0"/>
          <w:numId w:val="73"/>
        </w:numPr>
        <w:tabs>
          <w:tab w:val="left" w:pos="1080"/>
        </w:tabs>
        <w:suppressAutoHyphens w:val="0"/>
        <w:jc w:val="both"/>
        <w:rPr>
          <w:rFonts w:cs="Tahoma"/>
        </w:rPr>
      </w:pPr>
      <w:r w:rsidRPr="007E128A">
        <w:rPr>
          <w:rFonts w:cs="Tahoma"/>
        </w:rPr>
        <w:t xml:space="preserve">«Художественная лепка», </w:t>
      </w:r>
    </w:p>
    <w:p w:rsidR="007E128A" w:rsidRPr="007E128A" w:rsidRDefault="007E128A" w:rsidP="00EA45CF">
      <w:pPr>
        <w:pStyle w:val="af7"/>
        <w:widowControl w:val="0"/>
        <w:numPr>
          <w:ilvl w:val="0"/>
          <w:numId w:val="73"/>
        </w:numPr>
        <w:tabs>
          <w:tab w:val="left" w:pos="1080"/>
        </w:tabs>
        <w:suppressAutoHyphens w:val="0"/>
        <w:jc w:val="both"/>
        <w:rPr>
          <w:rFonts w:cs="Tahoma"/>
        </w:rPr>
      </w:pPr>
      <w:r w:rsidRPr="007E128A">
        <w:rPr>
          <w:rFonts w:cs="Tahoma"/>
        </w:rPr>
        <w:t>«</w:t>
      </w:r>
      <w:proofErr w:type="spellStart"/>
      <w:r w:rsidRPr="007E128A">
        <w:rPr>
          <w:rFonts w:cs="Tahoma"/>
        </w:rPr>
        <w:t>Бисероплетение</w:t>
      </w:r>
      <w:proofErr w:type="spellEnd"/>
      <w:r w:rsidRPr="007E128A">
        <w:rPr>
          <w:rFonts w:cs="Tahoma"/>
        </w:rPr>
        <w:t xml:space="preserve">» и т.д.. </w:t>
      </w:r>
    </w:p>
    <w:p w:rsidR="007E128A" w:rsidRPr="007E128A" w:rsidRDefault="007E128A" w:rsidP="00EA45CF">
      <w:pPr>
        <w:widowControl w:val="0"/>
        <w:numPr>
          <w:ilvl w:val="0"/>
          <w:numId w:val="74"/>
        </w:numPr>
        <w:tabs>
          <w:tab w:val="left" w:pos="1080"/>
        </w:tabs>
        <w:suppressAutoHyphens w:val="0"/>
        <w:ind w:left="0" w:firstLine="709"/>
        <w:jc w:val="both"/>
        <w:rPr>
          <w:rFonts w:cs="Tahoma"/>
        </w:rPr>
      </w:pPr>
      <w:r w:rsidRPr="007E128A">
        <w:rPr>
          <w:rFonts w:cs="Tahoma"/>
        </w:rPr>
        <w:t>Секции («Плавание», «Футбол», «Самбо», «Дзюдо» и т.д.);</w:t>
      </w:r>
    </w:p>
    <w:p w:rsidR="007E128A" w:rsidRPr="007E128A" w:rsidRDefault="007E128A" w:rsidP="00EA45CF">
      <w:pPr>
        <w:widowControl w:val="0"/>
        <w:numPr>
          <w:ilvl w:val="0"/>
          <w:numId w:val="74"/>
        </w:numPr>
        <w:tabs>
          <w:tab w:val="left" w:pos="1080"/>
        </w:tabs>
        <w:suppressAutoHyphens w:val="0"/>
        <w:ind w:left="0" w:firstLine="709"/>
        <w:jc w:val="both"/>
        <w:rPr>
          <w:rFonts w:cs="Tahoma"/>
        </w:rPr>
      </w:pPr>
      <w:r w:rsidRPr="007E128A">
        <w:rPr>
          <w:rFonts w:cs="Tahoma"/>
        </w:rPr>
        <w:t xml:space="preserve">Проекты. </w:t>
      </w:r>
    </w:p>
    <w:p w:rsidR="007E128A" w:rsidRPr="007E128A" w:rsidRDefault="007E128A" w:rsidP="00EA45CF">
      <w:pPr>
        <w:widowControl w:val="0"/>
        <w:numPr>
          <w:ilvl w:val="0"/>
          <w:numId w:val="74"/>
        </w:numPr>
        <w:tabs>
          <w:tab w:val="left" w:pos="1080"/>
        </w:tabs>
        <w:suppressAutoHyphens w:val="0"/>
        <w:ind w:left="0" w:firstLine="709"/>
        <w:jc w:val="both"/>
        <w:rPr>
          <w:rFonts w:cs="Tahoma"/>
        </w:rPr>
      </w:pPr>
      <w:r w:rsidRPr="007E128A">
        <w:rPr>
          <w:rFonts w:cs="Tahoma"/>
        </w:rPr>
        <w:t>Школьные научные общества для начальной школы</w:t>
      </w:r>
      <w:r w:rsidR="00312F9D">
        <w:rPr>
          <w:rFonts w:cs="Tahoma"/>
        </w:rPr>
        <w:t>.</w:t>
      </w:r>
      <w:r w:rsidRPr="007E128A">
        <w:rPr>
          <w:rFonts w:cs="Tahoma"/>
        </w:rPr>
        <w:t xml:space="preserve"> </w:t>
      </w:r>
    </w:p>
    <w:p w:rsidR="007E128A" w:rsidRPr="007E128A" w:rsidRDefault="007E128A" w:rsidP="00EA45CF">
      <w:pPr>
        <w:pStyle w:val="af"/>
        <w:widowControl w:val="0"/>
        <w:tabs>
          <w:tab w:val="left" w:pos="1080"/>
        </w:tabs>
        <w:spacing w:before="0" w:after="0"/>
        <w:ind w:firstLine="709"/>
        <w:jc w:val="both"/>
      </w:pPr>
      <w:r w:rsidRPr="007E128A">
        <w:t xml:space="preserve">Занятия </w:t>
      </w:r>
      <w:r w:rsidR="00312F9D">
        <w:t>будут</w:t>
      </w:r>
      <w:r w:rsidRPr="007E128A">
        <w:t xml:space="preserve"> проводиться не только учителями одного образовательного учреждения, но и другими педагогами, в том числе педагогами дополнительного образования. Также эти занятия </w:t>
      </w:r>
      <w:r w:rsidR="00312F9D">
        <w:t>будут</w:t>
      </w:r>
      <w:r w:rsidRPr="007E128A">
        <w:t xml:space="preserve"> проходить на базе районных библиотек, домов творчества юных, музыкальных и художественных школ, других социальных партнеров образовательного учреждения. </w:t>
      </w:r>
    </w:p>
    <w:p w:rsidR="00D20B08" w:rsidRPr="007E128A" w:rsidRDefault="00D20B08" w:rsidP="00EA45CF">
      <w:pPr>
        <w:jc w:val="both"/>
      </w:pPr>
    </w:p>
    <w:p w:rsidR="00F71867" w:rsidRDefault="00F71867" w:rsidP="00EA45CF">
      <w:pPr>
        <w:ind w:firstLine="709"/>
        <w:jc w:val="both"/>
        <w:rPr>
          <w:b/>
          <w:bCs/>
        </w:rPr>
      </w:pPr>
      <w:r>
        <w:rPr>
          <w:b/>
          <w:bCs/>
        </w:rPr>
        <w:t>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России»</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«Русский язык»</w:t>
      </w:r>
      <w:r>
        <w:t xml:space="preserve"> авт. </w:t>
      </w:r>
      <w:proofErr w:type="spellStart"/>
      <w:r>
        <w:t>Канакина</w:t>
      </w:r>
      <w:proofErr w:type="spellEnd"/>
      <w:r>
        <w:t xml:space="preserve"> В.П., Горецкий В.Г.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«Литературное чтение»</w:t>
      </w:r>
      <w:r>
        <w:t xml:space="preserve"> авт. Климанова Л.Ф. и др.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«Математика»</w:t>
      </w:r>
      <w:r>
        <w:t xml:space="preserve"> авт. Моро М.И. и др.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«Информатика»</w:t>
      </w:r>
      <w:r>
        <w:t xml:space="preserve"> авт. Семёнов А.Л., Рудченко Т.А. </w:t>
      </w:r>
    </w:p>
    <w:p w:rsidR="00F71867" w:rsidRDefault="00F71867" w:rsidP="00EA45CF">
      <w:pPr>
        <w:numPr>
          <w:ilvl w:val="0"/>
          <w:numId w:val="5"/>
        </w:numPr>
        <w:tabs>
          <w:tab w:val="clear" w:pos="284"/>
          <w:tab w:val="num" w:pos="720"/>
        </w:tabs>
        <w:ind w:left="720" w:hanging="360"/>
        <w:jc w:val="both"/>
      </w:pPr>
      <w:r>
        <w:t xml:space="preserve"> Завершенная предметная линия учебников </w:t>
      </w:r>
      <w:r>
        <w:rPr>
          <w:b/>
          <w:bCs/>
        </w:rPr>
        <w:t>«Окружающий мир»</w:t>
      </w:r>
      <w:r>
        <w:t xml:space="preserve"> авт. Плешаков А.А.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«Технология»</w:t>
      </w:r>
      <w:r>
        <w:t xml:space="preserve"> авт. </w:t>
      </w:r>
      <w:proofErr w:type="spellStart"/>
      <w:r>
        <w:t>Роговцева</w:t>
      </w:r>
      <w:proofErr w:type="spellEnd"/>
      <w:r>
        <w:t xml:space="preserve"> Н.И. и др.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«Музыка»</w:t>
      </w:r>
      <w:r>
        <w:t xml:space="preserve"> авт. Критская Е.Д. и др.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 xml:space="preserve">«Изобразительное искусство» </w:t>
      </w:r>
      <w:r>
        <w:t xml:space="preserve">под ред. </w:t>
      </w:r>
      <w:proofErr w:type="spellStart"/>
      <w:r>
        <w:t>Неменского</w:t>
      </w:r>
      <w:proofErr w:type="spellEnd"/>
      <w:r>
        <w:t xml:space="preserve"> Б.М.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«Физическая культура»</w:t>
      </w:r>
      <w:r>
        <w:t xml:space="preserve"> авт. Лях В.И.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«Духовно-нравственная  культура народов  России»</w:t>
      </w:r>
      <w:r>
        <w:t xml:space="preserve">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«Английский язык»</w:t>
      </w:r>
      <w:r>
        <w:t xml:space="preserve"> авт. </w:t>
      </w:r>
      <w:proofErr w:type="spellStart"/>
      <w:r>
        <w:t>Кузовлев</w:t>
      </w:r>
      <w:proofErr w:type="spellEnd"/>
      <w:r>
        <w:t xml:space="preserve"> В.П. и др. </w:t>
      </w:r>
    </w:p>
    <w:p w:rsidR="00F71867" w:rsidRDefault="00F71867" w:rsidP="00EA45CF">
      <w:pPr>
        <w:numPr>
          <w:ilvl w:val="0"/>
          <w:numId w:val="5"/>
        </w:numPr>
        <w:tabs>
          <w:tab w:val="clear" w:pos="284"/>
          <w:tab w:val="num" w:pos="720"/>
        </w:tabs>
        <w:ind w:left="720" w:hanging="360"/>
        <w:jc w:val="both"/>
      </w:pPr>
      <w:r>
        <w:t xml:space="preserve">Завершенная предметная линия учебников </w:t>
      </w:r>
      <w:r>
        <w:rPr>
          <w:b/>
          <w:bCs/>
        </w:rPr>
        <w:t>«Английский язык»</w:t>
      </w:r>
      <w:r>
        <w:br/>
        <w:t>(расширенное содержание обучения иностранному языку)</w:t>
      </w:r>
      <w:r>
        <w:rPr>
          <w:b/>
          <w:bCs/>
        </w:rPr>
        <w:t> </w:t>
      </w:r>
      <w:r>
        <w:t>авт.</w:t>
      </w:r>
      <w:r>
        <w:rPr>
          <w:b/>
          <w:bCs/>
        </w:rPr>
        <w:t xml:space="preserve"> </w:t>
      </w:r>
      <w:r>
        <w:t xml:space="preserve">Верещагина  И.Н., Бондаренко К.А., </w:t>
      </w:r>
      <w:proofErr w:type="spellStart"/>
      <w:r>
        <w:t>Притыкина</w:t>
      </w:r>
      <w:proofErr w:type="spellEnd"/>
      <w:r>
        <w:t xml:space="preserve"> Т.А. </w:t>
      </w:r>
    </w:p>
    <w:p w:rsidR="00F53FC3" w:rsidRDefault="00F53FC3" w:rsidP="00EA45CF">
      <w:pPr>
        <w:suppressAutoHyphens w:val="0"/>
      </w:pPr>
      <w:r>
        <w:br w:type="page"/>
      </w:r>
    </w:p>
    <w:p w:rsidR="001B3A62" w:rsidRPr="001B3A62" w:rsidRDefault="001B3A62" w:rsidP="00EA45CF">
      <w:pPr>
        <w:pStyle w:val="1"/>
        <w:jc w:val="center"/>
      </w:pPr>
      <w:bookmarkStart w:id="5" w:name="_Toc294678029"/>
      <w:r w:rsidRPr="001B3A62">
        <w:lastRenderedPageBreak/>
        <w:t>Программа формирования универсальных учебных действий у обучающихся на ступени  начального общего образования</w:t>
      </w:r>
      <w:bookmarkEnd w:id="5"/>
    </w:p>
    <w:p w:rsidR="001B3A62" w:rsidRPr="001B3A62" w:rsidRDefault="001B3A62" w:rsidP="00EA45CF">
      <w:pPr>
        <w:spacing w:before="100" w:beforeAutospacing="1"/>
        <w:ind w:firstLine="709"/>
        <w:jc w:val="both"/>
      </w:pPr>
      <w:r w:rsidRPr="001B3A62">
        <w:rPr>
          <w:bCs/>
        </w:rPr>
        <w:t xml:space="preserve">Цель программы:  обеспечить  </w:t>
      </w:r>
      <w:r w:rsidRPr="001B3A62">
        <w:t xml:space="preserve">регулирование  различных аспектов освоения </w:t>
      </w:r>
      <w:proofErr w:type="spellStart"/>
      <w:r w:rsidRPr="001B3A62">
        <w:t>метапредметных</w:t>
      </w:r>
      <w:proofErr w:type="spellEnd"/>
      <w:r w:rsidRPr="001B3A62">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1B3A62" w:rsidRPr="001B3A62" w:rsidRDefault="001B3A62" w:rsidP="00EA45CF">
      <w:pPr>
        <w:spacing w:before="100" w:beforeAutospacing="1"/>
        <w:ind w:firstLine="709"/>
        <w:jc w:val="both"/>
      </w:pPr>
      <w:r w:rsidRPr="001B3A62">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1B3A62" w:rsidRPr="001B3A62" w:rsidRDefault="001B3A62" w:rsidP="00EA45CF">
      <w:pPr>
        <w:spacing w:before="100" w:beforeAutospacing="1"/>
        <w:ind w:firstLine="709"/>
        <w:jc w:val="both"/>
      </w:pPr>
      <w:r w:rsidRPr="001B3A62">
        <w:t xml:space="preserve">Задачи программы: </w:t>
      </w:r>
    </w:p>
    <w:p w:rsidR="001B3A62" w:rsidRPr="001B3A62" w:rsidRDefault="001B3A62" w:rsidP="00EA45CF">
      <w:pPr>
        <w:numPr>
          <w:ilvl w:val="0"/>
          <w:numId w:val="31"/>
        </w:numPr>
        <w:spacing w:before="100" w:beforeAutospacing="1"/>
        <w:jc w:val="both"/>
      </w:pPr>
      <w:r w:rsidRPr="001B3A62">
        <w:t>установить ценностные ориентиры начального образования;</w:t>
      </w:r>
    </w:p>
    <w:p w:rsidR="001B3A62" w:rsidRPr="001B3A62" w:rsidRDefault="001B3A62" w:rsidP="00EA45CF">
      <w:pPr>
        <w:numPr>
          <w:ilvl w:val="0"/>
          <w:numId w:val="31"/>
        </w:numPr>
        <w:spacing w:before="100" w:beforeAutospacing="1"/>
        <w:jc w:val="both"/>
      </w:pPr>
      <w:r w:rsidRPr="001B3A62">
        <w:t>определить состав и характеристику универсальных учебных действий;</w:t>
      </w:r>
    </w:p>
    <w:p w:rsidR="001B3A62" w:rsidRPr="001B3A62" w:rsidRDefault="001B3A62" w:rsidP="00EA45CF">
      <w:pPr>
        <w:numPr>
          <w:ilvl w:val="0"/>
          <w:numId w:val="31"/>
        </w:numPr>
        <w:spacing w:before="100" w:beforeAutospacing="1"/>
        <w:jc w:val="both"/>
      </w:pPr>
      <w:r w:rsidRPr="001B3A62">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1B3A62" w:rsidRPr="001B3A62" w:rsidRDefault="001B3A62" w:rsidP="00EA45CF">
      <w:pPr>
        <w:spacing w:before="100" w:beforeAutospacing="1"/>
        <w:ind w:firstLine="709"/>
        <w:jc w:val="both"/>
      </w:pPr>
      <w:r w:rsidRPr="001B3A62">
        <w:t xml:space="preserve">Программа  </w:t>
      </w:r>
      <w:r w:rsidRPr="001B3A62">
        <w:rPr>
          <w:bCs/>
        </w:rPr>
        <w:t>формирования универсальных учебных действий</w:t>
      </w:r>
      <w:r w:rsidRPr="001B3A62">
        <w:t xml:space="preserve"> содержит:</w:t>
      </w:r>
    </w:p>
    <w:p w:rsidR="001B3A62" w:rsidRPr="001B3A62" w:rsidRDefault="00445118" w:rsidP="00EA45CF">
      <w:pPr>
        <w:numPr>
          <w:ilvl w:val="0"/>
          <w:numId w:val="30"/>
        </w:numPr>
        <w:spacing w:before="100" w:beforeAutospacing="1"/>
        <w:jc w:val="both"/>
      </w:pPr>
      <w:r>
        <w:t>О</w:t>
      </w:r>
      <w:r w:rsidR="001B3A62" w:rsidRPr="001B3A62">
        <w:t xml:space="preserve">писание ценностных ориентиров на каждой ступени образования; </w:t>
      </w:r>
    </w:p>
    <w:p w:rsidR="001B3A62" w:rsidRPr="001B3A62" w:rsidRDefault="00445118" w:rsidP="00EA45CF">
      <w:pPr>
        <w:numPr>
          <w:ilvl w:val="0"/>
          <w:numId w:val="30"/>
        </w:numPr>
        <w:spacing w:before="100" w:beforeAutospacing="1"/>
        <w:jc w:val="both"/>
      </w:pPr>
      <w:r>
        <w:t>Х</w:t>
      </w:r>
      <w:r w:rsidR="001B3A62" w:rsidRPr="001B3A62">
        <w:t>арактеристики личностных, регулятивных, познавательных, коммуникативных универсальных учебных действий.</w:t>
      </w:r>
    </w:p>
    <w:p w:rsidR="001B3A62" w:rsidRPr="001B3A62" w:rsidRDefault="00445118" w:rsidP="00EA45CF">
      <w:pPr>
        <w:numPr>
          <w:ilvl w:val="0"/>
          <w:numId w:val="30"/>
        </w:numPr>
        <w:spacing w:before="100" w:beforeAutospacing="1"/>
        <w:jc w:val="both"/>
      </w:pPr>
      <w:r>
        <w:t>С</w:t>
      </w:r>
      <w:r w:rsidR="001B3A62" w:rsidRPr="001B3A62">
        <w:t xml:space="preserve">вязь универсальных учебных действий с содержанием учебных предметов в соответствии с УМК «Школа России»; </w:t>
      </w:r>
    </w:p>
    <w:p w:rsidR="001B3A62" w:rsidRPr="001B3A62" w:rsidRDefault="00445118" w:rsidP="00EA45CF">
      <w:pPr>
        <w:numPr>
          <w:ilvl w:val="0"/>
          <w:numId w:val="30"/>
        </w:numPr>
        <w:spacing w:before="100" w:beforeAutospacing="1"/>
        <w:jc w:val="both"/>
      </w:pPr>
      <w:r>
        <w:t>Т</w:t>
      </w:r>
      <w:r w:rsidR="001B3A62" w:rsidRPr="001B3A62">
        <w:t>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1B3A62" w:rsidRPr="001B3A62" w:rsidRDefault="00445118" w:rsidP="00EA45CF">
      <w:pPr>
        <w:numPr>
          <w:ilvl w:val="0"/>
          <w:numId w:val="30"/>
        </w:numPr>
        <w:spacing w:before="100" w:beforeAutospacing="1"/>
        <w:jc w:val="both"/>
      </w:pPr>
      <w:r>
        <w:t>О</w:t>
      </w:r>
      <w:r w:rsidR="001B3A62" w:rsidRPr="001B3A62">
        <w:t xml:space="preserve">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1B3A62" w:rsidRPr="001B3A62" w:rsidRDefault="001B3A62" w:rsidP="00EA45CF">
      <w:pPr>
        <w:numPr>
          <w:ilvl w:val="0"/>
          <w:numId w:val="30"/>
        </w:numPr>
        <w:spacing w:before="100" w:beforeAutospacing="1"/>
        <w:jc w:val="both"/>
      </w:pPr>
      <w:r w:rsidRPr="001B3A62">
        <w:t xml:space="preserve">Планируемые результаты </w:t>
      </w:r>
      <w:proofErr w:type="spellStart"/>
      <w:r w:rsidRPr="001B3A62">
        <w:t>сформированности</w:t>
      </w:r>
      <w:proofErr w:type="spellEnd"/>
      <w:r w:rsidRPr="001B3A62">
        <w:t xml:space="preserve"> УУД.</w:t>
      </w:r>
    </w:p>
    <w:p w:rsidR="001B3A62" w:rsidRPr="001B3A62" w:rsidRDefault="001B3A62" w:rsidP="00EA45CF">
      <w:pPr>
        <w:spacing w:before="100" w:beforeAutospacing="1"/>
        <w:ind w:firstLine="709"/>
        <w:jc w:val="both"/>
      </w:pPr>
      <w:r w:rsidRPr="001B3A62">
        <w:t>Программа формирования универсальных учебных действий является основой разработки рабочих программ отдельных учебных предметов.</w:t>
      </w:r>
    </w:p>
    <w:p w:rsidR="001B3A62" w:rsidRPr="001B3A62" w:rsidRDefault="001B3A62" w:rsidP="00EA45CF">
      <w:pPr>
        <w:spacing w:before="100" w:beforeAutospacing="1"/>
        <w:ind w:firstLine="709"/>
        <w:jc w:val="both"/>
        <w:rPr>
          <w:b/>
          <w:i/>
          <w:u w:val="single"/>
        </w:rPr>
      </w:pPr>
      <w:r w:rsidRPr="001B3A62">
        <w:rPr>
          <w:b/>
          <w:i/>
          <w:u w:val="single"/>
        </w:rPr>
        <w:t xml:space="preserve">Представим разделы программы в соответствии с УМК «Школа России». </w:t>
      </w:r>
    </w:p>
    <w:p w:rsidR="001B3A62" w:rsidRPr="001B3A62" w:rsidRDefault="001B3A62" w:rsidP="00EA45CF">
      <w:pPr>
        <w:spacing w:before="100" w:beforeAutospacing="1"/>
        <w:ind w:firstLine="709"/>
        <w:jc w:val="both"/>
      </w:pPr>
      <w:r w:rsidRPr="001B3A62">
        <w:t xml:space="preserve">ФГОС начального общего образования определяет </w:t>
      </w:r>
      <w:r w:rsidRPr="001B3A62">
        <w:rPr>
          <w:b/>
        </w:rPr>
        <w:t>ценностные ориентиры содержания образования на ступени начального общего образования</w:t>
      </w:r>
      <w:r w:rsidRPr="001B3A62">
        <w:t xml:space="preserve">  следующим образом: </w:t>
      </w:r>
    </w:p>
    <w:p w:rsidR="001B3A62" w:rsidRPr="001B3A62" w:rsidRDefault="001B3A62" w:rsidP="00EA45CF">
      <w:pPr>
        <w:ind w:firstLine="709"/>
        <w:jc w:val="both"/>
      </w:pPr>
      <w:r w:rsidRPr="001B3A62">
        <w:t>1. Формирование основ гражданской идентичности личности, включая</w:t>
      </w:r>
    </w:p>
    <w:p w:rsidR="001B3A62" w:rsidRPr="001B3A62" w:rsidRDefault="001B3A62" w:rsidP="00EA45CF">
      <w:pPr>
        <w:ind w:firstLine="709"/>
        <w:jc w:val="both"/>
      </w:pPr>
      <w:r w:rsidRPr="001B3A62">
        <w:t>-  чувство сопричастности и гордости за свою Родину, народ и историю;</w:t>
      </w:r>
    </w:p>
    <w:p w:rsidR="001B3A62" w:rsidRPr="001B3A62" w:rsidRDefault="001B3A62" w:rsidP="00EA45CF">
      <w:pPr>
        <w:ind w:firstLine="709"/>
        <w:jc w:val="both"/>
      </w:pPr>
      <w:r w:rsidRPr="001B3A62">
        <w:t>- осознание ответственности человека за благосостояние общества;</w:t>
      </w:r>
    </w:p>
    <w:p w:rsidR="001B3A62" w:rsidRPr="001B3A62" w:rsidRDefault="001B3A62" w:rsidP="00EA45CF">
      <w:pPr>
        <w:ind w:firstLine="709"/>
        <w:jc w:val="both"/>
      </w:pPr>
      <w:r w:rsidRPr="001B3A62">
        <w:t>-  восприятие мира как единого и целостного при разнообразии культур, национальностей, религий;</w:t>
      </w:r>
    </w:p>
    <w:p w:rsidR="001B3A62" w:rsidRPr="001B3A62" w:rsidRDefault="001B3A62" w:rsidP="00EA45CF">
      <w:pPr>
        <w:ind w:firstLine="709"/>
        <w:jc w:val="both"/>
      </w:pPr>
      <w:r w:rsidRPr="001B3A62">
        <w:t xml:space="preserve">- отказ от деления на «своих» и «чужих»; </w:t>
      </w:r>
    </w:p>
    <w:p w:rsidR="001B3A62" w:rsidRPr="001B3A62" w:rsidRDefault="001B3A62" w:rsidP="00EA45CF">
      <w:pPr>
        <w:ind w:firstLine="709"/>
        <w:jc w:val="both"/>
      </w:pPr>
      <w:r w:rsidRPr="001B3A62">
        <w:t>- уважение истории и культуры каждого народа.</w:t>
      </w:r>
    </w:p>
    <w:p w:rsidR="001B3A62" w:rsidRPr="001B3A62" w:rsidRDefault="004029E8" w:rsidP="00EA45CF">
      <w:pPr>
        <w:ind w:firstLine="709"/>
        <w:jc w:val="both"/>
      </w:pPr>
      <w:r>
        <w:t>2. Ф</w:t>
      </w:r>
      <w:r w:rsidR="001B3A62" w:rsidRPr="001B3A62">
        <w:t>ормирование психологических условий развития общения, кооперации сотрудничества.</w:t>
      </w:r>
    </w:p>
    <w:p w:rsidR="001B3A62" w:rsidRPr="001B3A62" w:rsidRDefault="001B3A62" w:rsidP="00EA45CF">
      <w:pPr>
        <w:ind w:firstLine="709"/>
        <w:jc w:val="both"/>
      </w:pPr>
      <w:r w:rsidRPr="001B3A62">
        <w:t xml:space="preserve">- доброжелательность, доверие и  внимание к людям, </w:t>
      </w:r>
    </w:p>
    <w:p w:rsidR="001B3A62" w:rsidRPr="001B3A62" w:rsidRDefault="001B3A62" w:rsidP="00EA45CF">
      <w:pPr>
        <w:ind w:firstLine="709"/>
        <w:jc w:val="both"/>
      </w:pPr>
      <w:r w:rsidRPr="001B3A62">
        <w:t>- готовность к сотрудничеству и дружбе, оказанию помощи тем, кто в ней нуждается;</w:t>
      </w:r>
    </w:p>
    <w:p w:rsidR="001B3A62" w:rsidRPr="001B3A62" w:rsidRDefault="001B3A62" w:rsidP="00EA45CF">
      <w:pPr>
        <w:ind w:firstLine="709"/>
        <w:jc w:val="both"/>
      </w:pPr>
      <w:r w:rsidRPr="001B3A62">
        <w:lastRenderedPageBreak/>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B3A62" w:rsidRPr="001B3A62" w:rsidRDefault="004029E8" w:rsidP="00EA45CF">
      <w:pPr>
        <w:ind w:firstLine="709"/>
        <w:jc w:val="both"/>
      </w:pPr>
      <w:r>
        <w:t>3. Р</w:t>
      </w:r>
      <w:r w:rsidR="001B3A62" w:rsidRPr="001B3A62">
        <w:t>азвитие ценностно-смысловой сферы личности на основе общечеловеческой нравственности и гуманизма.</w:t>
      </w:r>
    </w:p>
    <w:p w:rsidR="001B3A62" w:rsidRPr="001B3A62" w:rsidRDefault="001B3A62" w:rsidP="00EA45CF">
      <w:pPr>
        <w:ind w:firstLine="709"/>
        <w:jc w:val="both"/>
      </w:pPr>
      <w:r w:rsidRPr="001B3A62">
        <w:t>- принятие и уважение ценностей семьи и общества, школы и коллектива и стремление следовать им;</w:t>
      </w:r>
    </w:p>
    <w:p w:rsidR="001B3A62" w:rsidRPr="001B3A62" w:rsidRDefault="001B3A62" w:rsidP="00EA45CF">
      <w:pPr>
        <w:ind w:firstLine="709"/>
        <w:jc w:val="both"/>
      </w:pPr>
      <w:r w:rsidRPr="001B3A62">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B3A62" w:rsidRPr="001B3A62" w:rsidRDefault="001B3A62" w:rsidP="00EA45CF">
      <w:pPr>
        <w:ind w:firstLine="709"/>
        <w:jc w:val="both"/>
      </w:pPr>
      <w:r w:rsidRPr="001B3A62">
        <w:t>-  формирование чувства прекрасного и эстетических чувств на основе знакомства с мировой и отечественной художественной культурой;</w:t>
      </w:r>
    </w:p>
    <w:p w:rsidR="001B3A62" w:rsidRPr="001B3A62" w:rsidRDefault="004029E8" w:rsidP="00EA45CF">
      <w:pPr>
        <w:ind w:firstLine="709"/>
        <w:jc w:val="both"/>
      </w:pPr>
      <w:r>
        <w:t>4. Р</w:t>
      </w:r>
      <w:r w:rsidR="001B3A62" w:rsidRPr="001B3A62">
        <w:t>азвитие умения учиться как первого шага к самообразованию и самовоспитанию:</w:t>
      </w:r>
    </w:p>
    <w:p w:rsidR="001B3A62" w:rsidRPr="001B3A62" w:rsidRDefault="001B3A62" w:rsidP="00EA45CF">
      <w:pPr>
        <w:ind w:firstLine="709"/>
        <w:jc w:val="both"/>
      </w:pPr>
      <w:r w:rsidRPr="001B3A62">
        <w:t>- развитие широких познавательных интересов, инициативы  и любознательности, мотивов познания и творчества;</w:t>
      </w:r>
    </w:p>
    <w:p w:rsidR="001B3A62" w:rsidRPr="001B3A62" w:rsidRDefault="001B3A62" w:rsidP="00EA45CF">
      <w:pPr>
        <w:ind w:firstLine="709"/>
        <w:jc w:val="both"/>
      </w:pPr>
      <w:r w:rsidRPr="001B3A62">
        <w:t>- формирование умения учиться и способности к организации своей деятельности (планированию, контролю, оценке);</w:t>
      </w:r>
    </w:p>
    <w:p w:rsidR="001B3A62" w:rsidRPr="001B3A62" w:rsidRDefault="004029E8" w:rsidP="00EA45CF">
      <w:pPr>
        <w:ind w:firstLine="709"/>
        <w:jc w:val="both"/>
      </w:pPr>
      <w:r>
        <w:t>5. Р</w:t>
      </w:r>
      <w:r w:rsidR="001B3A62" w:rsidRPr="001B3A62">
        <w:t xml:space="preserve">азвитие самостоятельности, инициативы и ответственности личности как условия ее </w:t>
      </w:r>
      <w:proofErr w:type="spellStart"/>
      <w:r w:rsidR="001B3A62" w:rsidRPr="001B3A62">
        <w:t>самоактуализации</w:t>
      </w:r>
      <w:proofErr w:type="spellEnd"/>
      <w:r w:rsidR="001B3A62" w:rsidRPr="001B3A62">
        <w:t>:</w:t>
      </w:r>
    </w:p>
    <w:p w:rsidR="001B3A62" w:rsidRPr="001B3A62" w:rsidRDefault="001B3A62" w:rsidP="00EA45CF">
      <w:pPr>
        <w:ind w:firstLine="709"/>
        <w:jc w:val="both"/>
      </w:pPr>
      <w:r w:rsidRPr="001B3A62">
        <w:t>-  формирование самоуважения и эмоционально-положительного отношения к себе;</w:t>
      </w:r>
    </w:p>
    <w:p w:rsidR="001B3A62" w:rsidRPr="001B3A62" w:rsidRDefault="001B3A62" w:rsidP="00EA45CF">
      <w:pPr>
        <w:ind w:firstLine="709"/>
        <w:jc w:val="both"/>
      </w:pPr>
      <w:r w:rsidRPr="001B3A62">
        <w:t>- готовность открыто выражать и отстаивать свою позицию;</w:t>
      </w:r>
    </w:p>
    <w:p w:rsidR="001B3A62" w:rsidRPr="001B3A62" w:rsidRDefault="001B3A62" w:rsidP="00EA45CF">
      <w:pPr>
        <w:ind w:firstLine="709"/>
        <w:jc w:val="both"/>
      </w:pPr>
      <w:r w:rsidRPr="001B3A62">
        <w:t>- критичность к своим поступкам и умение адекватно их оценивать;</w:t>
      </w:r>
    </w:p>
    <w:p w:rsidR="001B3A62" w:rsidRPr="001B3A62" w:rsidRDefault="001B3A62" w:rsidP="00EA45CF">
      <w:pPr>
        <w:ind w:firstLine="709"/>
        <w:jc w:val="both"/>
      </w:pPr>
      <w:r w:rsidRPr="001B3A62">
        <w:t>- готовность к самостоятельным действиям, ответственность за их результаты;</w:t>
      </w:r>
    </w:p>
    <w:p w:rsidR="001B3A62" w:rsidRPr="001B3A62" w:rsidRDefault="001B3A62" w:rsidP="00EA45CF">
      <w:pPr>
        <w:ind w:firstLine="709"/>
        <w:jc w:val="both"/>
      </w:pPr>
      <w:r w:rsidRPr="001B3A62">
        <w:t>- целеустремленность и настойчивость в достижении целей;</w:t>
      </w:r>
    </w:p>
    <w:p w:rsidR="001B3A62" w:rsidRPr="001B3A62" w:rsidRDefault="001B3A62" w:rsidP="00EA45CF">
      <w:pPr>
        <w:ind w:firstLine="709"/>
        <w:jc w:val="both"/>
      </w:pPr>
      <w:r w:rsidRPr="001B3A62">
        <w:t>- готовность к преодолению трудностей и жизненного оптимизма;</w:t>
      </w:r>
    </w:p>
    <w:p w:rsidR="001B3A62" w:rsidRPr="001B3A62" w:rsidRDefault="001B3A62" w:rsidP="00EA45CF">
      <w:pPr>
        <w:ind w:firstLine="709"/>
        <w:jc w:val="both"/>
      </w:pPr>
      <w:r w:rsidRPr="001B3A62">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1B3A62">
        <w:rPr>
          <w:vertAlign w:val="superscript"/>
        </w:rPr>
        <w:footnoteReference w:id="1"/>
      </w:r>
    </w:p>
    <w:p w:rsidR="001B3A62" w:rsidRPr="001B3A62" w:rsidRDefault="001B3A62" w:rsidP="00EA45CF">
      <w:pPr>
        <w:ind w:firstLine="709"/>
        <w:jc w:val="both"/>
      </w:pPr>
      <w:r w:rsidRPr="001B3A62">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1B3A62" w:rsidRPr="001B3A62" w:rsidRDefault="001B3A62" w:rsidP="00EA45CF">
      <w:pPr>
        <w:spacing w:before="100" w:beforeAutospacing="1"/>
        <w:ind w:firstLine="709"/>
        <w:jc w:val="both"/>
      </w:pPr>
      <w:r w:rsidRPr="001B3A62">
        <w:t xml:space="preserve">Это человек: </w:t>
      </w:r>
    </w:p>
    <w:p w:rsidR="001B3A62" w:rsidRPr="001B3A62" w:rsidRDefault="001B3A62" w:rsidP="00EA45CF">
      <w:pPr>
        <w:numPr>
          <w:ilvl w:val="0"/>
          <w:numId w:val="32"/>
        </w:numPr>
        <w:spacing w:before="100" w:beforeAutospacing="1"/>
        <w:jc w:val="both"/>
      </w:pPr>
      <w:r w:rsidRPr="001B3A62">
        <w:t>Любознательный,  интересующийся, активно познающий мир</w:t>
      </w:r>
    </w:p>
    <w:p w:rsidR="001B3A62" w:rsidRPr="001B3A62" w:rsidRDefault="001B3A62" w:rsidP="00EA45CF">
      <w:pPr>
        <w:numPr>
          <w:ilvl w:val="0"/>
          <w:numId w:val="32"/>
        </w:numPr>
        <w:spacing w:before="100" w:beforeAutospacing="1"/>
        <w:jc w:val="both"/>
      </w:pPr>
      <w:r w:rsidRPr="001B3A62">
        <w:t>Владеющий основами умения учиться.</w:t>
      </w:r>
    </w:p>
    <w:p w:rsidR="001B3A62" w:rsidRPr="001B3A62" w:rsidRDefault="001B3A62" w:rsidP="00EA45CF">
      <w:pPr>
        <w:numPr>
          <w:ilvl w:val="0"/>
          <w:numId w:val="32"/>
        </w:numPr>
        <w:spacing w:before="100" w:beforeAutospacing="1"/>
        <w:jc w:val="both"/>
      </w:pPr>
      <w:r w:rsidRPr="001B3A62">
        <w:t>Любящий родной край и свою страну.</w:t>
      </w:r>
    </w:p>
    <w:p w:rsidR="001B3A62" w:rsidRPr="001B3A62" w:rsidRDefault="001B3A62" w:rsidP="00EA45CF">
      <w:pPr>
        <w:numPr>
          <w:ilvl w:val="0"/>
          <w:numId w:val="32"/>
        </w:numPr>
        <w:spacing w:before="100" w:beforeAutospacing="1"/>
        <w:jc w:val="both"/>
      </w:pPr>
      <w:r w:rsidRPr="001B3A62">
        <w:t>Уважающий и принимающий ценности семьи и общества</w:t>
      </w:r>
    </w:p>
    <w:p w:rsidR="001B3A62" w:rsidRPr="001B3A62" w:rsidRDefault="001B3A62" w:rsidP="00EA45CF">
      <w:pPr>
        <w:numPr>
          <w:ilvl w:val="0"/>
          <w:numId w:val="32"/>
        </w:numPr>
        <w:spacing w:before="100" w:beforeAutospacing="1"/>
        <w:jc w:val="both"/>
      </w:pPr>
      <w:r w:rsidRPr="001B3A62">
        <w:t>Готовый самостоятельно действовать и отвечать за свои поступки перед семьей и школой.</w:t>
      </w:r>
    </w:p>
    <w:p w:rsidR="001B3A62" w:rsidRPr="001B3A62" w:rsidRDefault="001B3A62" w:rsidP="00EA45CF">
      <w:pPr>
        <w:numPr>
          <w:ilvl w:val="0"/>
          <w:numId w:val="32"/>
        </w:numPr>
        <w:spacing w:before="100" w:beforeAutospacing="1"/>
        <w:jc w:val="both"/>
      </w:pPr>
      <w:r w:rsidRPr="001B3A62">
        <w:t xml:space="preserve">Доброжелательный, умеющий слушать и слышать партнера, </w:t>
      </w:r>
    </w:p>
    <w:p w:rsidR="001B3A62" w:rsidRPr="001B3A62" w:rsidRDefault="001B3A62" w:rsidP="00EA45CF">
      <w:pPr>
        <w:numPr>
          <w:ilvl w:val="0"/>
          <w:numId w:val="32"/>
        </w:numPr>
        <w:spacing w:before="100" w:beforeAutospacing="1"/>
        <w:jc w:val="both"/>
      </w:pPr>
      <w:r w:rsidRPr="001B3A62">
        <w:t>умеющий высказать свое мнение.</w:t>
      </w:r>
    </w:p>
    <w:p w:rsidR="001B3A62" w:rsidRPr="001B3A62" w:rsidRDefault="001B3A62" w:rsidP="00EA45CF">
      <w:pPr>
        <w:numPr>
          <w:ilvl w:val="0"/>
          <w:numId w:val="32"/>
        </w:numPr>
        <w:spacing w:before="100" w:beforeAutospacing="1"/>
        <w:jc w:val="both"/>
      </w:pPr>
      <w:r w:rsidRPr="001B3A62">
        <w:t>Выполняющий правила здорового и безопасного образа жизни для себя и окружающих.</w:t>
      </w:r>
    </w:p>
    <w:p w:rsidR="001B3A62" w:rsidRPr="001B3A62" w:rsidRDefault="001B3A62" w:rsidP="00EA45CF">
      <w:pPr>
        <w:spacing w:before="100" w:beforeAutospacing="1"/>
        <w:ind w:firstLine="709"/>
        <w:jc w:val="both"/>
      </w:pPr>
      <w:r w:rsidRPr="001B3A62">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1B3A62" w:rsidRPr="001B3A62" w:rsidRDefault="001B3A62" w:rsidP="00EA45CF">
      <w:pPr>
        <w:spacing w:before="100" w:beforeAutospacing="1"/>
        <w:ind w:firstLine="709"/>
        <w:jc w:val="both"/>
        <w:rPr>
          <w:bCs/>
        </w:rPr>
      </w:pPr>
      <w:r w:rsidRPr="004029E8">
        <w:rPr>
          <w:b/>
          <w:bCs/>
          <w:i/>
          <w:iCs/>
          <w:u w:val="single"/>
        </w:rPr>
        <w:t>Личностные универсальные учебные действия</w:t>
      </w:r>
      <w:r w:rsidR="0071565C">
        <w:rPr>
          <w:b/>
          <w:bCs/>
          <w:i/>
          <w:iCs/>
          <w:u w:val="single"/>
        </w:rPr>
        <w:t xml:space="preserve"> </w:t>
      </w:r>
      <w:r w:rsidRPr="001B3A62">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B3A62" w:rsidRPr="001B3A62" w:rsidRDefault="001B3A62" w:rsidP="00EA45CF">
      <w:pPr>
        <w:spacing w:before="100" w:beforeAutospacing="1"/>
        <w:ind w:firstLine="709"/>
        <w:jc w:val="both"/>
        <w:rPr>
          <w:bCs/>
        </w:rPr>
      </w:pPr>
      <w:r w:rsidRPr="001B3A62">
        <w:rPr>
          <w:bCs/>
        </w:rPr>
        <w:lastRenderedPageBreak/>
        <w:t>Применительно к учебной деятельности следует выделить три вида личностных действий:</w:t>
      </w:r>
    </w:p>
    <w:p w:rsidR="001B3A62" w:rsidRPr="001B3A62" w:rsidRDefault="001B3A62" w:rsidP="00EA45CF">
      <w:pPr>
        <w:spacing w:before="100" w:beforeAutospacing="1"/>
        <w:jc w:val="both"/>
        <w:rPr>
          <w:bCs/>
        </w:rPr>
      </w:pPr>
      <w:r w:rsidRPr="001B3A62">
        <w:rPr>
          <w:bCs/>
        </w:rPr>
        <w:t>• личностное, профессиональное, жизненное самоопределение;</w:t>
      </w:r>
    </w:p>
    <w:p w:rsidR="001B3A62" w:rsidRPr="001B3A62" w:rsidRDefault="001B3A62" w:rsidP="00EA45CF">
      <w:pPr>
        <w:spacing w:before="100" w:beforeAutospacing="1"/>
        <w:jc w:val="both"/>
        <w:rPr>
          <w:bCs/>
        </w:rPr>
      </w:pPr>
      <w:r w:rsidRPr="001B3A62">
        <w:rPr>
          <w:bCs/>
        </w:rPr>
        <w:t xml:space="preserve">• </w:t>
      </w:r>
      <w:proofErr w:type="spellStart"/>
      <w:r w:rsidRPr="001B3A62">
        <w:rPr>
          <w:bCs/>
        </w:rPr>
        <w:t>смыслообразование</w:t>
      </w:r>
      <w:proofErr w:type="spellEnd"/>
      <w:r w:rsidRPr="001B3A62">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B3A62">
        <w:rPr>
          <w:bCs/>
          <w:i/>
          <w:iCs/>
        </w:rPr>
        <w:t xml:space="preserve">какое значение и какой смысл имеет для меня учение? </w:t>
      </w:r>
      <w:r w:rsidRPr="001B3A62">
        <w:rPr>
          <w:bCs/>
        </w:rPr>
        <w:t xml:space="preserve">— и уметь на него отвечать; </w:t>
      </w:r>
    </w:p>
    <w:p w:rsidR="001B3A62" w:rsidRPr="001B3A62" w:rsidRDefault="001B3A62" w:rsidP="00EA45CF">
      <w:pPr>
        <w:spacing w:before="100" w:beforeAutospacing="1"/>
        <w:jc w:val="both"/>
        <w:rPr>
          <w:bCs/>
        </w:rPr>
      </w:pPr>
      <w:r w:rsidRPr="001B3A62">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3A62" w:rsidRPr="001B3A62" w:rsidRDefault="001B3A62" w:rsidP="00EA45CF">
      <w:pPr>
        <w:spacing w:before="100" w:beforeAutospacing="1"/>
        <w:ind w:firstLine="709"/>
        <w:jc w:val="both"/>
        <w:rPr>
          <w:bCs/>
        </w:rPr>
      </w:pPr>
      <w:r w:rsidRPr="004029E8">
        <w:rPr>
          <w:b/>
          <w:bCs/>
          <w:i/>
          <w:iCs/>
          <w:u w:val="single"/>
        </w:rPr>
        <w:t>Регулятивные универсальные учебные действия</w:t>
      </w:r>
      <w:r w:rsidR="0071565C">
        <w:rPr>
          <w:b/>
          <w:bCs/>
          <w:i/>
          <w:iCs/>
          <w:u w:val="single"/>
        </w:rPr>
        <w:t xml:space="preserve"> </w:t>
      </w:r>
      <w:r w:rsidRPr="001B3A62">
        <w:rPr>
          <w:bCs/>
        </w:rPr>
        <w:t xml:space="preserve">обеспечивают обучающимся организацию своей учебной деятельности. </w:t>
      </w:r>
    </w:p>
    <w:p w:rsidR="001B3A62" w:rsidRPr="001B3A62" w:rsidRDefault="001B3A62" w:rsidP="00EA45CF">
      <w:pPr>
        <w:spacing w:before="100" w:beforeAutospacing="1"/>
        <w:ind w:firstLine="709"/>
        <w:jc w:val="both"/>
        <w:rPr>
          <w:bCs/>
        </w:rPr>
      </w:pPr>
      <w:r w:rsidRPr="001B3A62">
        <w:rPr>
          <w:bCs/>
        </w:rPr>
        <w:t>К ним относятся:</w:t>
      </w:r>
    </w:p>
    <w:p w:rsidR="001B3A62" w:rsidRPr="001B3A62" w:rsidRDefault="001B3A62" w:rsidP="00EA45CF">
      <w:pPr>
        <w:jc w:val="both"/>
        <w:rPr>
          <w:bCs/>
        </w:rPr>
      </w:pPr>
      <w:r w:rsidRPr="001B3A62">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1B3A62" w:rsidRPr="001B3A62" w:rsidRDefault="001B3A62" w:rsidP="00EA45CF">
      <w:pPr>
        <w:jc w:val="both"/>
        <w:rPr>
          <w:bCs/>
        </w:rPr>
      </w:pPr>
      <w:r w:rsidRPr="001B3A62">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B3A62" w:rsidRPr="001B3A62" w:rsidRDefault="001B3A62" w:rsidP="00EA45CF">
      <w:pPr>
        <w:jc w:val="both"/>
        <w:rPr>
          <w:bCs/>
        </w:rPr>
      </w:pPr>
      <w:r w:rsidRPr="001B3A62">
        <w:rPr>
          <w:bCs/>
        </w:rPr>
        <w:t>• прогнозирование — предвосхищение результата и уровня усвоения знаний, его временных  характеристик;</w:t>
      </w:r>
    </w:p>
    <w:p w:rsidR="001B3A62" w:rsidRPr="001B3A62" w:rsidRDefault="001B3A62" w:rsidP="00EA45CF">
      <w:pPr>
        <w:jc w:val="both"/>
        <w:rPr>
          <w:bCs/>
        </w:rPr>
      </w:pPr>
      <w:r w:rsidRPr="001B3A62">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1B3A62" w:rsidRPr="001B3A62" w:rsidRDefault="001B3A62" w:rsidP="00EA45CF">
      <w:pPr>
        <w:jc w:val="both"/>
        <w:rPr>
          <w:bCs/>
        </w:rPr>
      </w:pPr>
      <w:r w:rsidRPr="001B3A62">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B3A62" w:rsidRPr="001B3A62" w:rsidRDefault="001B3A62" w:rsidP="00EA45CF">
      <w:pPr>
        <w:jc w:val="both"/>
        <w:rPr>
          <w:bCs/>
        </w:rPr>
      </w:pPr>
      <w:r w:rsidRPr="001B3A62">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B3A62" w:rsidRPr="001B3A62" w:rsidRDefault="001B3A62" w:rsidP="00EA45CF">
      <w:pPr>
        <w:jc w:val="both"/>
        <w:rPr>
          <w:bCs/>
        </w:rPr>
      </w:pPr>
      <w:r w:rsidRPr="001B3A62">
        <w:rPr>
          <w:bCs/>
        </w:rPr>
        <w:t xml:space="preserve">• </w:t>
      </w:r>
      <w:proofErr w:type="spellStart"/>
      <w:r w:rsidRPr="001B3A62">
        <w:rPr>
          <w:bCs/>
        </w:rPr>
        <w:t>саморегуляция</w:t>
      </w:r>
      <w:proofErr w:type="spellEnd"/>
      <w:r w:rsidRPr="001B3A62">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B3A62" w:rsidRPr="001B3A62" w:rsidRDefault="001B3A62" w:rsidP="00EA45CF">
      <w:pPr>
        <w:spacing w:before="100" w:beforeAutospacing="1"/>
        <w:ind w:firstLine="709"/>
        <w:jc w:val="both"/>
        <w:rPr>
          <w:bCs/>
        </w:rPr>
      </w:pPr>
      <w:r w:rsidRPr="004029E8">
        <w:rPr>
          <w:b/>
          <w:bCs/>
          <w:i/>
          <w:iCs/>
          <w:u w:val="single"/>
        </w:rPr>
        <w:t>Познавательные универсальные учебные действия</w:t>
      </w:r>
      <w:r w:rsidR="0071565C">
        <w:rPr>
          <w:b/>
          <w:bCs/>
          <w:i/>
          <w:iCs/>
          <w:u w:val="single"/>
        </w:rPr>
        <w:t xml:space="preserve"> </w:t>
      </w:r>
      <w:r w:rsidRPr="001B3A62">
        <w:rPr>
          <w:bCs/>
        </w:rPr>
        <w:t xml:space="preserve">включают: </w:t>
      </w:r>
      <w:proofErr w:type="spellStart"/>
      <w:r w:rsidRPr="001B3A62">
        <w:rPr>
          <w:bCs/>
        </w:rPr>
        <w:t>общеучебные</w:t>
      </w:r>
      <w:proofErr w:type="spellEnd"/>
      <w:r w:rsidRPr="001B3A62">
        <w:rPr>
          <w:bCs/>
        </w:rPr>
        <w:t>, логические учебные действия, а также постановку и решение проблемы.</w:t>
      </w:r>
    </w:p>
    <w:p w:rsidR="001B3A62" w:rsidRPr="001B3A62" w:rsidRDefault="001B3A62" w:rsidP="00EA45CF">
      <w:pPr>
        <w:spacing w:before="100" w:beforeAutospacing="1"/>
        <w:ind w:firstLine="709"/>
        <w:jc w:val="both"/>
        <w:rPr>
          <w:b/>
          <w:bCs/>
        </w:rPr>
      </w:pPr>
      <w:r w:rsidRPr="001B3A62">
        <w:rPr>
          <w:b/>
          <w:bCs/>
          <w:i/>
          <w:iCs/>
        </w:rPr>
        <w:t>Общеучебные универсальные действия</w:t>
      </w:r>
      <w:r w:rsidRPr="001B3A62">
        <w:rPr>
          <w:b/>
          <w:bCs/>
        </w:rPr>
        <w:t>:</w:t>
      </w:r>
    </w:p>
    <w:p w:rsidR="001B3A62" w:rsidRPr="001B3A62" w:rsidRDefault="001B3A62" w:rsidP="00EA45CF">
      <w:pPr>
        <w:jc w:val="both"/>
        <w:rPr>
          <w:bCs/>
        </w:rPr>
      </w:pPr>
      <w:r w:rsidRPr="001B3A62">
        <w:rPr>
          <w:bCs/>
        </w:rPr>
        <w:t>• самостоятельное выделение и формулирование познавательной цели;</w:t>
      </w:r>
    </w:p>
    <w:p w:rsidR="001B3A62" w:rsidRPr="001B3A62" w:rsidRDefault="001B3A62" w:rsidP="00EA45CF">
      <w:pPr>
        <w:jc w:val="both"/>
        <w:rPr>
          <w:bCs/>
        </w:rPr>
      </w:pPr>
      <w:r w:rsidRPr="001B3A62">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B3A62" w:rsidRPr="001B3A62" w:rsidRDefault="001B3A62" w:rsidP="00EA45CF">
      <w:pPr>
        <w:jc w:val="both"/>
        <w:rPr>
          <w:bCs/>
        </w:rPr>
      </w:pPr>
      <w:r w:rsidRPr="001B3A62">
        <w:rPr>
          <w:bCs/>
        </w:rPr>
        <w:t>• структурирование знаний;</w:t>
      </w:r>
    </w:p>
    <w:p w:rsidR="001B3A62" w:rsidRPr="001B3A62" w:rsidRDefault="001B3A62" w:rsidP="00EA45CF">
      <w:pPr>
        <w:jc w:val="both"/>
        <w:rPr>
          <w:bCs/>
        </w:rPr>
      </w:pPr>
      <w:r w:rsidRPr="001B3A62">
        <w:rPr>
          <w:bCs/>
        </w:rPr>
        <w:t>• осознанное и произвольное построение речевого высказывания в устной и письменной форме;</w:t>
      </w:r>
    </w:p>
    <w:p w:rsidR="001B3A62" w:rsidRPr="001B3A62" w:rsidRDefault="001B3A62" w:rsidP="00EA45CF">
      <w:pPr>
        <w:jc w:val="both"/>
        <w:rPr>
          <w:bCs/>
        </w:rPr>
      </w:pPr>
      <w:r w:rsidRPr="001B3A62">
        <w:rPr>
          <w:bCs/>
        </w:rPr>
        <w:t>• выбор наиболее эффективных способов решения задач в</w:t>
      </w:r>
    </w:p>
    <w:p w:rsidR="001B3A62" w:rsidRPr="001B3A62" w:rsidRDefault="001B3A62" w:rsidP="00EA45CF">
      <w:pPr>
        <w:jc w:val="both"/>
        <w:rPr>
          <w:bCs/>
        </w:rPr>
      </w:pPr>
      <w:r w:rsidRPr="001B3A62">
        <w:rPr>
          <w:bCs/>
        </w:rPr>
        <w:t>зависимости от конкретных условий;</w:t>
      </w:r>
    </w:p>
    <w:p w:rsidR="001B3A62" w:rsidRPr="001B3A62" w:rsidRDefault="001B3A62" w:rsidP="00EA45CF">
      <w:pPr>
        <w:jc w:val="both"/>
        <w:rPr>
          <w:bCs/>
        </w:rPr>
      </w:pPr>
      <w:r w:rsidRPr="001B3A62">
        <w:rPr>
          <w:bCs/>
        </w:rPr>
        <w:t>• рефлексия способов и условий действия, контроль и оценка процесса и результатов деятельности;</w:t>
      </w:r>
    </w:p>
    <w:p w:rsidR="001B3A62" w:rsidRPr="001B3A62" w:rsidRDefault="001B3A62" w:rsidP="00EA45CF">
      <w:pPr>
        <w:jc w:val="both"/>
        <w:rPr>
          <w:bCs/>
        </w:rPr>
      </w:pPr>
      <w:r w:rsidRPr="001B3A62">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B3A62" w:rsidRPr="001B3A62" w:rsidRDefault="001B3A62" w:rsidP="00EA45CF">
      <w:pPr>
        <w:jc w:val="both"/>
        <w:rPr>
          <w:bCs/>
        </w:rPr>
      </w:pPr>
      <w:r w:rsidRPr="001B3A62">
        <w:rPr>
          <w:bCs/>
        </w:rPr>
        <w:t>определение основной и второстепенной информации; свободная ориентация и восприятие текстов художественного,</w:t>
      </w:r>
    </w:p>
    <w:p w:rsidR="001B3A62" w:rsidRPr="001B3A62" w:rsidRDefault="001B3A62" w:rsidP="00EA45CF">
      <w:pPr>
        <w:jc w:val="both"/>
        <w:rPr>
          <w:bCs/>
        </w:rPr>
      </w:pPr>
      <w:r w:rsidRPr="001B3A62">
        <w:rPr>
          <w:bCs/>
        </w:rPr>
        <w:t>научного, публицистического и официально-делового стилей; понимание и адекватная оценка языка средств массовой информации;</w:t>
      </w:r>
    </w:p>
    <w:p w:rsidR="001B3A62" w:rsidRPr="001B3A62" w:rsidRDefault="001B3A62" w:rsidP="00EA45CF">
      <w:pPr>
        <w:jc w:val="both"/>
        <w:rPr>
          <w:bCs/>
        </w:rPr>
      </w:pPr>
      <w:r w:rsidRPr="001B3A62">
        <w:rPr>
          <w:bCs/>
        </w:rPr>
        <w:lastRenderedPageBreak/>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B3A62" w:rsidRPr="001B3A62" w:rsidRDefault="001B3A62" w:rsidP="00EA45CF">
      <w:pPr>
        <w:jc w:val="both"/>
        <w:rPr>
          <w:b/>
          <w:bCs/>
        </w:rPr>
      </w:pPr>
      <w:r w:rsidRPr="001B3A62">
        <w:rPr>
          <w:bCs/>
        </w:rPr>
        <w:t xml:space="preserve">Особую группу </w:t>
      </w:r>
      <w:proofErr w:type="spellStart"/>
      <w:r w:rsidRPr="001B3A62">
        <w:rPr>
          <w:bCs/>
        </w:rPr>
        <w:t>общеучебных</w:t>
      </w:r>
      <w:proofErr w:type="spellEnd"/>
      <w:r w:rsidRPr="001B3A62">
        <w:rPr>
          <w:bCs/>
        </w:rPr>
        <w:t xml:space="preserve"> универсальных действий составляют </w:t>
      </w:r>
      <w:r w:rsidRPr="001B3A62">
        <w:rPr>
          <w:b/>
          <w:bCs/>
          <w:i/>
          <w:iCs/>
        </w:rPr>
        <w:t>знаково-_символические действия</w:t>
      </w:r>
      <w:r w:rsidRPr="001B3A62">
        <w:rPr>
          <w:b/>
          <w:bCs/>
        </w:rPr>
        <w:t>:</w:t>
      </w:r>
    </w:p>
    <w:p w:rsidR="001B3A62" w:rsidRPr="001B3A62" w:rsidRDefault="001B3A62" w:rsidP="00EA45CF">
      <w:pPr>
        <w:jc w:val="both"/>
        <w:rPr>
          <w:bCs/>
        </w:rPr>
      </w:pPr>
      <w:r w:rsidRPr="001B3A62">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B3A62" w:rsidRPr="001B3A62" w:rsidRDefault="001B3A62" w:rsidP="00EA45CF">
      <w:pPr>
        <w:jc w:val="both"/>
        <w:rPr>
          <w:bCs/>
        </w:rPr>
      </w:pPr>
      <w:r w:rsidRPr="001B3A62">
        <w:rPr>
          <w:bCs/>
        </w:rPr>
        <w:t>• преобразование модели с целью выявления общих законов, определяющих данную предметную область.</w:t>
      </w:r>
    </w:p>
    <w:p w:rsidR="001B3A62" w:rsidRPr="001B3A62" w:rsidRDefault="001B3A62" w:rsidP="00EA45CF">
      <w:pPr>
        <w:spacing w:before="100" w:beforeAutospacing="1"/>
        <w:ind w:firstLine="709"/>
        <w:jc w:val="both"/>
        <w:rPr>
          <w:bCs/>
        </w:rPr>
      </w:pPr>
      <w:r w:rsidRPr="001B3A62">
        <w:rPr>
          <w:b/>
          <w:bCs/>
          <w:i/>
          <w:iCs/>
        </w:rPr>
        <w:t>Логические универсальные действия</w:t>
      </w:r>
      <w:r w:rsidRPr="001B3A62">
        <w:rPr>
          <w:bCs/>
        </w:rPr>
        <w:t>:</w:t>
      </w:r>
    </w:p>
    <w:p w:rsidR="001B3A62" w:rsidRPr="001B3A62" w:rsidRDefault="001B3A62" w:rsidP="00EA45CF">
      <w:pPr>
        <w:jc w:val="both"/>
        <w:rPr>
          <w:bCs/>
        </w:rPr>
      </w:pPr>
      <w:r w:rsidRPr="001B3A62">
        <w:rPr>
          <w:bCs/>
        </w:rPr>
        <w:t>• анализ объектов с целью выделения признаков (существенных, несущественных);</w:t>
      </w:r>
    </w:p>
    <w:p w:rsidR="001B3A62" w:rsidRPr="001B3A62" w:rsidRDefault="001B3A62" w:rsidP="00EA45CF">
      <w:pPr>
        <w:jc w:val="both"/>
        <w:rPr>
          <w:bCs/>
        </w:rPr>
      </w:pPr>
      <w:r w:rsidRPr="001B3A62">
        <w:rPr>
          <w:bCs/>
        </w:rPr>
        <w:t>• синтез — составление целого из частей, в том числе самостоятельное достраивание с восполнением недостающих компонентов;</w:t>
      </w:r>
    </w:p>
    <w:p w:rsidR="001B3A62" w:rsidRPr="001B3A62" w:rsidRDefault="001B3A62" w:rsidP="00EA45CF">
      <w:pPr>
        <w:jc w:val="both"/>
        <w:rPr>
          <w:bCs/>
        </w:rPr>
      </w:pPr>
      <w:r w:rsidRPr="001B3A62">
        <w:rPr>
          <w:bCs/>
        </w:rPr>
        <w:t xml:space="preserve">• выбор оснований и критериев для сравнения, </w:t>
      </w:r>
      <w:proofErr w:type="spellStart"/>
      <w:r w:rsidRPr="001B3A62">
        <w:rPr>
          <w:bCs/>
        </w:rPr>
        <w:t>сериации</w:t>
      </w:r>
      <w:proofErr w:type="spellEnd"/>
      <w:r w:rsidRPr="001B3A62">
        <w:rPr>
          <w:bCs/>
        </w:rPr>
        <w:t>, классификации объектов;</w:t>
      </w:r>
    </w:p>
    <w:p w:rsidR="001B3A62" w:rsidRPr="001B3A62" w:rsidRDefault="001B3A62" w:rsidP="00EA45CF">
      <w:pPr>
        <w:jc w:val="both"/>
        <w:rPr>
          <w:bCs/>
        </w:rPr>
      </w:pPr>
      <w:r w:rsidRPr="001B3A62">
        <w:rPr>
          <w:bCs/>
        </w:rPr>
        <w:t xml:space="preserve">• подведение под понятие, выведение следствий; </w:t>
      </w:r>
    </w:p>
    <w:p w:rsidR="001B3A62" w:rsidRPr="001B3A62" w:rsidRDefault="001B3A62" w:rsidP="00EA45CF">
      <w:pPr>
        <w:jc w:val="both"/>
        <w:rPr>
          <w:bCs/>
        </w:rPr>
      </w:pPr>
      <w:r w:rsidRPr="001B3A62">
        <w:rPr>
          <w:bCs/>
        </w:rPr>
        <w:t>• установление причинно-следственных связей, представление цепочек объектов и явлений;</w:t>
      </w:r>
    </w:p>
    <w:p w:rsidR="001B3A62" w:rsidRPr="001B3A62" w:rsidRDefault="001B3A62" w:rsidP="00EA45CF">
      <w:pPr>
        <w:jc w:val="both"/>
        <w:rPr>
          <w:bCs/>
        </w:rPr>
      </w:pPr>
      <w:r w:rsidRPr="001B3A62">
        <w:rPr>
          <w:bCs/>
        </w:rPr>
        <w:t>• построение логической цепочки рассуждений, анализ истинности утверждений;</w:t>
      </w:r>
    </w:p>
    <w:p w:rsidR="001B3A62" w:rsidRPr="001B3A62" w:rsidRDefault="001B3A62" w:rsidP="00EA45CF">
      <w:pPr>
        <w:jc w:val="both"/>
        <w:rPr>
          <w:bCs/>
        </w:rPr>
      </w:pPr>
      <w:r w:rsidRPr="001B3A62">
        <w:rPr>
          <w:bCs/>
        </w:rPr>
        <w:t>• доказательство;</w:t>
      </w:r>
    </w:p>
    <w:p w:rsidR="001B3A62" w:rsidRPr="001B3A62" w:rsidRDefault="001B3A62" w:rsidP="00EA45CF">
      <w:pPr>
        <w:jc w:val="both"/>
        <w:rPr>
          <w:bCs/>
        </w:rPr>
      </w:pPr>
      <w:r w:rsidRPr="001B3A62">
        <w:rPr>
          <w:bCs/>
        </w:rPr>
        <w:t>• выдвижение гипотез и их обоснование.</w:t>
      </w:r>
    </w:p>
    <w:p w:rsidR="001B3A62" w:rsidRPr="001B3A62" w:rsidRDefault="001B3A62" w:rsidP="00EA45CF">
      <w:pPr>
        <w:spacing w:before="100" w:beforeAutospacing="1"/>
        <w:ind w:firstLine="709"/>
        <w:jc w:val="both"/>
        <w:rPr>
          <w:b/>
          <w:bCs/>
        </w:rPr>
      </w:pPr>
      <w:r w:rsidRPr="001B3A62">
        <w:rPr>
          <w:b/>
          <w:bCs/>
          <w:i/>
          <w:iCs/>
        </w:rPr>
        <w:t>Постановка и решение проблемы</w:t>
      </w:r>
      <w:r w:rsidRPr="001B3A62">
        <w:rPr>
          <w:b/>
          <w:bCs/>
        </w:rPr>
        <w:t>:</w:t>
      </w:r>
    </w:p>
    <w:p w:rsidR="001B3A62" w:rsidRPr="001B3A62" w:rsidRDefault="001B3A62" w:rsidP="00EA45CF">
      <w:pPr>
        <w:jc w:val="both"/>
        <w:rPr>
          <w:bCs/>
        </w:rPr>
      </w:pPr>
      <w:r w:rsidRPr="001B3A62">
        <w:rPr>
          <w:bCs/>
        </w:rPr>
        <w:t>• формулирование проблемы;</w:t>
      </w:r>
    </w:p>
    <w:p w:rsidR="001B3A62" w:rsidRPr="001B3A62" w:rsidRDefault="001B3A62" w:rsidP="00EA45CF">
      <w:pPr>
        <w:jc w:val="both"/>
        <w:rPr>
          <w:bCs/>
        </w:rPr>
      </w:pPr>
      <w:r w:rsidRPr="001B3A62">
        <w:rPr>
          <w:bCs/>
        </w:rPr>
        <w:t>• самостоятельное создание способов решения проблем творческого и поискового характера.</w:t>
      </w:r>
    </w:p>
    <w:p w:rsidR="001B3A62" w:rsidRPr="001B3A62" w:rsidRDefault="001B3A62" w:rsidP="00EA45CF">
      <w:pPr>
        <w:jc w:val="both"/>
        <w:rPr>
          <w:bCs/>
          <w:iCs/>
        </w:rPr>
      </w:pPr>
      <w:r w:rsidRPr="001B3A62">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1B3A62" w:rsidRPr="001B3A62" w:rsidRDefault="001B3A62" w:rsidP="00EA45CF">
      <w:pPr>
        <w:jc w:val="both"/>
        <w:rPr>
          <w:bCs/>
          <w:iCs/>
        </w:rPr>
      </w:pPr>
      <w:r w:rsidRPr="001B3A62">
        <w:rPr>
          <w:bCs/>
          <w:iCs/>
        </w:rPr>
        <w:t>и строить продуктивное взаимодействие и сотрудничество со сверстниками и взрослыми.</w:t>
      </w:r>
    </w:p>
    <w:p w:rsidR="001B3A62" w:rsidRPr="001B3A62" w:rsidRDefault="001B3A62" w:rsidP="00EA45CF">
      <w:pPr>
        <w:spacing w:before="100" w:beforeAutospacing="1"/>
        <w:ind w:firstLine="709"/>
        <w:jc w:val="both"/>
        <w:rPr>
          <w:bCs/>
          <w:iCs/>
        </w:rPr>
      </w:pPr>
      <w:r w:rsidRPr="004029E8">
        <w:rPr>
          <w:b/>
          <w:bCs/>
          <w:i/>
          <w:iCs/>
          <w:u w:val="single"/>
        </w:rPr>
        <w:t>К коммуникативным действиям</w:t>
      </w:r>
      <w:r w:rsidRPr="001B3A62">
        <w:rPr>
          <w:bCs/>
          <w:iCs/>
        </w:rPr>
        <w:t xml:space="preserve"> относятся:</w:t>
      </w:r>
    </w:p>
    <w:p w:rsidR="001B3A62" w:rsidRPr="001B3A62" w:rsidRDefault="001B3A62" w:rsidP="00EA45CF">
      <w:pPr>
        <w:spacing w:before="100" w:beforeAutospacing="1"/>
        <w:jc w:val="both"/>
        <w:rPr>
          <w:bCs/>
          <w:iCs/>
        </w:rPr>
      </w:pPr>
      <w:r w:rsidRPr="001B3A62">
        <w:rPr>
          <w:bCs/>
          <w:iCs/>
        </w:rPr>
        <w:t>• планирование учебного сотрудничества с учителем и</w:t>
      </w:r>
    </w:p>
    <w:p w:rsidR="001B3A62" w:rsidRPr="001B3A62" w:rsidRDefault="001B3A62" w:rsidP="00EA45CF">
      <w:pPr>
        <w:spacing w:before="100" w:beforeAutospacing="1"/>
        <w:jc w:val="both"/>
        <w:rPr>
          <w:bCs/>
          <w:iCs/>
        </w:rPr>
      </w:pPr>
      <w:r w:rsidRPr="001B3A62">
        <w:rPr>
          <w:bCs/>
          <w:iCs/>
        </w:rPr>
        <w:t>сверстниками — определение цели, функций участников, способов взаимодействия;</w:t>
      </w:r>
    </w:p>
    <w:p w:rsidR="001B3A62" w:rsidRPr="001B3A62" w:rsidRDefault="001B3A62" w:rsidP="00EA45CF">
      <w:pPr>
        <w:spacing w:before="100" w:beforeAutospacing="1"/>
        <w:jc w:val="both"/>
        <w:rPr>
          <w:bCs/>
          <w:iCs/>
        </w:rPr>
      </w:pPr>
      <w:r w:rsidRPr="001B3A62">
        <w:rPr>
          <w:bCs/>
          <w:iCs/>
        </w:rPr>
        <w:t>• постановка вопросов — инициативное сотрудничество в поиске и сборе информации;</w:t>
      </w:r>
    </w:p>
    <w:p w:rsidR="001B3A62" w:rsidRPr="001B3A62" w:rsidRDefault="001B3A62" w:rsidP="00EA45CF">
      <w:pPr>
        <w:spacing w:before="100" w:beforeAutospacing="1"/>
        <w:jc w:val="both"/>
        <w:rPr>
          <w:bCs/>
          <w:iCs/>
        </w:rPr>
      </w:pPr>
      <w:r w:rsidRPr="001B3A62">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B3A62" w:rsidRPr="001B3A62" w:rsidRDefault="001B3A62" w:rsidP="00EA45CF">
      <w:pPr>
        <w:spacing w:before="100" w:beforeAutospacing="1"/>
        <w:jc w:val="both"/>
        <w:rPr>
          <w:bCs/>
          <w:iCs/>
        </w:rPr>
      </w:pPr>
      <w:r w:rsidRPr="001B3A62">
        <w:rPr>
          <w:bCs/>
          <w:iCs/>
        </w:rPr>
        <w:t>• управление поведением партнёра — контроль, коррекция, оценка его действий;</w:t>
      </w:r>
    </w:p>
    <w:p w:rsidR="001B3A62" w:rsidRPr="001B3A62" w:rsidRDefault="001B3A62" w:rsidP="00EA45CF">
      <w:pPr>
        <w:spacing w:before="100" w:beforeAutospacing="1"/>
        <w:jc w:val="both"/>
        <w:rPr>
          <w:bCs/>
          <w:iCs/>
        </w:rPr>
      </w:pPr>
      <w:r w:rsidRPr="001B3A62">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B3A62" w:rsidRPr="001B3A62" w:rsidRDefault="001B3A62" w:rsidP="00EA45CF">
      <w:pPr>
        <w:spacing w:before="100" w:beforeAutospacing="1"/>
        <w:ind w:firstLine="709"/>
        <w:jc w:val="both"/>
        <w:rPr>
          <w:bCs/>
          <w:iCs/>
        </w:rPr>
      </w:pPr>
      <w:r w:rsidRPr="001B3A62">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B3A62" w:rsidRPr="001B3A62" w:rsidRDefault="001B3A62" w:rsidP="00EA45CF">
      <w:pPr>
        <w:spacing w:before="100" w:beforeAutospacing="1"/>
        <w:ind w:firstLine="709"/>
        <w:jc w:val="both"/>
        <w:rPr>
          <w:bCs/>
          <w:iCs/>
        </w:rPr>
      </w:pPr>
      <w:r w:rsidRPr="001B3A62">
        <w:rPr>
          <w:bCs/>
          <w:iCs/>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B3A62" w:rsidRPr="001B3A62" w:rsidRDefault="001B3A62" w:rsidP="00EA45CF">
      <w:pPr>
        <w:spacing w:before="100" w:beforeAutospacing="1"/>
        <w:jc w:val="center"/>
        <w:rPr>
          <w:b/>
          <w:bCs/>
        </w:rPr>
      </w:pPr>
      <w:r w:rsidRPr="001B3A62">
        <w:rPr>
          <w:b/>
          <w:bCs/>
        </w:rPr>
        <w:t>Характеристика результатов формирования универсальных учебных действий</w:t>
      </w:r>
    </w:p>
    <w:p w:rsidR="001B3A62" w:rsidRPr="001B3A62" w:rsidRDefault="001B3A62" w:rsidP="00EA45CF">
      <w:pPr>
        <w:spacing w:before="100" w:beforeAutospacing="1"/>
        <w:jc w:val="center"/>
        <w:rPr>
          <w:b/>
          <w:bCs/>
        </w:rPr>
      </w:pPr>
      <w:r w:rsidRPr="001B3A62">
        <w:rPr>
          <w:b/>
          <w:bCs/>
        </w:rPr>
        <w:t xml:space="preserve">на разных этапах обучения </w:t>
      </w:r>
      <w:r w:rsidRPr="001B3A62">
        <w:rPr>
          <w:b/>
          <w:bCs/>
        </w:rPr>
        <w:br/>
        <w:t>по УМК  «Школа России» в начальной школе</w:t>
      </w:r>
    </w:p>
    <w:p w:rsidR="001B3A62" w:rsidRPr="001B3A62" w:rsidRDefault="001B3A62" w:rsidP="00EA45CF">
      <w:pPr>
        <w:spacing w:before="100" w:beforeAutospacing="1"/>
        <w:jc w:val="both"/>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409"/>
        <w:gridCol w:w="2410"/>
        <w:gridCol w:w="2320"/>
        <w:gridCol w:w="2358"/>
      </w:tblGrid>
      <w:tr w:rsidR="001B3A62" w:rsidRPr="001B3A62" w:rsidTr="004029E8">
        <w:trPr>
          <w:trHeight w:val="630"/>
        </w:trPr>
        <w:tc>
          <w:tcPr>
            <w:tcW w:w="1101" w:type="dxa"/>
            <w:shd w:val="clear" w:color="auto" w:fill="auto"/>
          </w:tcPr>
          <w:p w:rsidR="001B3A62" w:rsidRPr="001B3A62" w:rsidRDefault="001B3A62" w:rsidP="00EA45CF">
            <w:pPr>
              <w:spacing w:before="100" w:beforeAutospacing="1"/>
              <w:jc w:val="both"/>
              <w:rPr>
                <w:b/>
                <w:bCs/>
              </w:rPr>
            </w:pPr>
            <w:r w:rsidRPr="001B3A62">
              <w:rPr>
                <w:b/>
                <w:bCs/>
              </w:rPr>
              <w:t>Класс</w:t>
            </w:r>
          </w:p>
        </w:tc>
        <w:tc>
          <w:tcPr>
            <w:tcW w:w="2409" w:type="dxa"/>
            <w:shd w:val="clear" w:color="auto" w:fill="auto"/>
          </w:tcPr>
          <w:p w:rsidR="001B3A62" w:rsidRPr="001B3A62" w:rsidRDefault="001B3A62" w:rsidP="00EA45CF">
            <w:pPr>
              <w:spacing w:before="100" w:beforeAutospacing="1"/>
              <w:jc w:val="both"/>
              <w:rPr>
                <w:b/>
                <w:bCs/>
              </w:rPr>
            </w:pPr>
            <w:r w:rsidRPr="001B3A62">
              <w:rPr>
                <w:b/>
                <w:bCs/>
              </w:rPr>
              <w:t>Личностные УУД</w:t>
            </w:r>
          </w:p>
        </w:tc>
        <w:tc>
          <w:tcPr>
            <w:tcW w:w="2410" w:type="dxa"/>
            <w:shd w:val="clear" w:color="auto" w:fill="auto"/>
          </w:tcPr>
          <w:p w:rsidR="001B3A62" w:rsidRPr="001B3A62" w:rsidRDefault="001B3A62" w:rsidP="00EA45CF">
            <w:pPr>
              <w:spacing w:before="100" w:beforeAutospacing="1"/>
              <w:jc w:val="both"/>
              <w:rPr>
                <w:b/>
                <w:bCs/>
              </w:rPr>
            </w:pPr>
            <w:r w:rsidRPr="001B3A62">
              <w:rPr>
                <w:b/>
                <w:bCs/>
              </w:rPr>
              <w:t xml:space="preserve">Регулятивные УУД </w:t>
            </w:r>
          </w:p>
        </w:tc>
        <w:tc>
          <w:tcPr>
            <w:tcW w:w="2320" w:type="dxa"/>
            <w:shd w:val="clear" w:color="auto" w:fill="auto"/>
          </w:tcPr>
          <w:p w:rsidR="001B3A62" w:rsidRPr="001B3A62" w:rsidRDefault="001B3A62" w:rsidP="00EA45CF">
            <w:pPr>
              <w:spacing w:before="100" w:beforeAutospacing="1"/>
              <w:jc w:val="both"/>
              <w:rPr>
                <w:b/>
                <w:bCs/>
              </w:rPr>
            </w:pPr>
            <w:r w:rsidRPr="001B3A62">
              <w:rPr>
                <w:b/>
                <w:bCs/>
              </w:rPr>
              <w:t>Познавательные УУД</w:t>
            </w:r>
          </w:p>
        </w:tc>
        <w:tc>
          <w:tcPr>
            <w:tcW w:w="2358" w:type="dxa"/>
            <w:shd w:val="clear" w:color="auto" w:fill="auto"/>
          </w:tcPr>
          <w:p w:rsidR="001B3A62" w:rsidRPr="001B3A62" w:rsidRDefault="001B3A62" w:rsidP="00EA45CF">
            <w:pPr>
              <w:spacing w:before="100" w:beforeAutospacing="1"/>
              <w:jc w:val="both"/>
              <w:rPr>
                <w:b/>
                <w:bCs/>
              </w:rPr>
            </w:pPr>
            <w:r w:rsidRPr="001B3A62">
              <w:rPr>
                <w:b/>
                <w:bCs/>
              </w:rPr>
              <w:t>Коммуникативные УУД</w:t>
            </w:r>
          </w:p>
        </w:tc>
      </w:tr>
      <w:tr w:rsidR="001B3A62" w:rsidRPr="001B3A62" w:rsidTr="004029E8">
        <w:trPr>
          <w:trHeight w:val="3045"/>
        </w:trPr>
        <w:tc>
          <w:tcPr>
            <w:tcW w:w="1101" w:type="dxa"/>
          </w:tcPr>
          <w:p w:rsidR="001B3A62" w:rsidRPr="001B3A62" w:rsidRDefault="001B3A62" w:rsidP="00EA45CF">
            <w:pPr>
              <w:spacing w:before="100" w:beforeAutospacing="1"/>
              <w:jc w:val="both"/>
              <w:rPr>
                <w:b/>
                <w:bCs/>
              </w:rPr>
            </w:pPr>
            <w:r w:rsidRPr="001B3A62">
              <w:rPr>
                <w:b/>
                <w:bCs/>
              </w:rPr>
              <w:t>1 класс</w:t>
            </w:r>
          </w:p>
        </w:tc>
        <w:tc>
          <w:tcPr>
            <w:tcW w:w="2409" w:type="dxa"/>
          </w:tcPr>
          <w:p w:rsidR="001B3A62" w:rsidRPr="001B3A62" w:rsidRDefault="001B3A62" w:rsidP="00EA45CF">
            <w:pPr>
              <w:spacing w:before="100" w:beforeAutospacing="1"/>
              <w:jc w:val="both"/>
              <w:rPr>
                <w:bCs/>
              </w:rPr>
            </w:pPr>
            <w:r w:rsidRPr="001B3A62">
              <w:rPr>
                <w:bCs/>
              </w:rPr>
              <w:t>1. Ценить и принимать следующие базовые ценности:  «добро», «терпение», «родина», «природа», «семья».</w:t>
            </w:r>
          </w:p>
          <w:p w:rsidR="001B3A62" w:rsidRPr="001B3A62" w:rsidRDefault="001B3A62" w:rsidP="00EA45CF">
            <w:pPr>
              <w:spacing w:before="100" w:beforeAutospacing="1"/>
              <w:jc w:val="both"/>
              <w:rPr>
                <w:bCs/>
              </w:rPr>
            </w:pPr>
            <w:r w:rsidRPr="001B3A62">
              <w:rPr>
                <w:bCs/>
              </w:rPr>
              <w:t xml:space="preserve">2. Уважать к своей семье, к своим родственникам, любовь к родителям. </w:t>
            </w:r>
          </w:p>
          <w:p w:rsidR="001B3A62" w:rsidRPr="001B3A62" w:rsidRDefault="001B3A62" w:rsidP="00EA45CF">
            <w:pPr>
              <w:spacing w:before="100" w:beforeAutospacing="1"/>
              <w:jc w:val="both"/>
              <w:rPr>
                <w:bCs/>
              </w:rPr>
            </w:pPr>
            <w:r w:rsidRPr="001B3A62">
              <w:rPr>
                <w:bCs/>
              </w:rPr>
              <w:t>3. Освоить  роли  ученика; формирование интереса (мотивации) к учению.</w:t>
            </w:r>
          </w:p>
          <w:p w:rsidR="001B3A62" w:rsidRPr="001B3A62" w:rsidRDefault="001B3A62" w:rsidP="00EA45CF">
            <w:pPr>
              <w:spacing w:before="100" w:beforeAutospacing="1"/>
              <w:jc w:val="both"/>
              <w:rPr>
                <w:bCs/>
              </w:rPr>
            </w:pPr>
            <w:r w:rsidRPr="001B3A62">
              <w:rPr>
                <w:bCs/>
              </w:rPr>
              <w:t>4. Оценивать  жизненные ситуаций  и поступки героев художественных текстов с точки зрения общечеловеческих норм.</w:t>
            </w:r>
          </w:p>
        </w:tc>
        <w:tc>
          <w:tcPr>
            <w:tcW w:w="2410" w:type="dxa"/>
          </w:tcPr>
          <w:p w:rsidR="001B3A62" w:rsidRPr="001B3A62" w:rsidRDefault="001B3A62" w:rsidP="00EA45CF">
            <w:pPr>
              <w:spacing w:before="100" w:beforeAutospacing="1"/>
              <w:jc w:val="both"/>
              <w:rPr>
                <w:bCs/>
              </w:rPr>
            </w:pPr>
            <w:r w:rsidRPr="001B3A62">
              <w:rPr>
                <w:bCs/>
              </w:rPr>
              <w:t xml:space="preserve">1. Организовывать свое рабочее место под руководством учителя. </w:t>
            </w:r>
          </w:p>
          <w:p w:rsidR="001B3A62" w:rsidRPr="001B3A62" w:rsidRDefault="001B3A62" w:rsidP="00EA45CF">
            <w:pPr>
              <w:spacing w:before="100" w:beforeAutospacing="1"/>
              <w:jc w:val="both"/>
              <w:rPr>
                <w:bCs/>
              </w:rPr>
            </w:pPr>
            <w:r w:rsidRPr="001B3A62">
              <w:rPr>
                <w:bCs/>
              </w:rPr>
              <w:t xml:space="preserve">2. Определять цель выполнения заданий на уроке, во внеурочной деятельности, в жизненных ситуациях под руководством учителя. </w:t>
            </w:r>
          </w:p>
          <w:p w:rsidR="001B3A62" w:rsidRPr="001B3A62" w:rsidRDefault="001B3A62" w:rsidP="00EA45CF">
            <w:pPr>
              <w:spacing w:before="100" w:beforeAutospacing="1"/>
              <w:jc w:val="both"/>
              <w:rPr>
                <w:bCs/>
              </w:rPr>
            </w:pPr>
            <w:r w:rsidRPr="001B3A62">
              <w:rPr>
                <w:bCs/>
              </w:rPr>
              <w:t>3. Определять план выполнения заданий на уроках, внеурочной деятельности, жизненных ситуациях под руководством учителя.</w:t>
            </w:r>
          </w:p>
          <w:p w:rsidR="001B3A62" w:rsidRPr="001B3A62" w:rsidRDefault="001B3A62" w:rsidP="00EA45CF">
            <w:pPr>
              <w:spacing w:before="100" w:beforeAutospacing="1"/>
              <w:jc w:val="both"/>
              <w:rPr>
                <w:b/>
              </w:rPr>
            </w:pPr>
            <w:r w:rsidRPr="001B3A62">
              <w:rPr>
                <w:bCs/>
              </w:rPr>
              <w:t>4. Использовать в своей деятельности простейшие приборы: линейку, треугольник и т.д.</w:t>
            </w:r>
          </w:p>
        </w:tc>
        <w:tc>
          <w:tcPr>
            <w:tcW w:w="2320" w:type="dxa"/>
          </w:tcPr>
          <w:p w:rsidR="001B3A62" w:rsidRPr="001B3A62" w:rsidRDefault="001B3A62" w:rsidP="00EA45CF">
            <w:pPr>
              <w:spacing w:before="100" w:beforeAutospacing="1"/>
              <w:jc w:val="both"/>
              <w:rPr>
                <w:bCs/>
              </w:rPr>
            </w:pPr>
            <w:r w:rsidRPr="001B3A62">
              <w:rPr>
                <w:bCs/>
              </w:rPr>
              <w:t xml:space="preserve">1. Ориентироваться в учебнике: определять умения, которые будут сформированы на основе изучения данного раздела. </w:t>
            </w:r>
          </w:p>
          <w:p w:rsidR="001B3A62" w:rsidRPr="001B3A62" w:rsidRDefault="001B3A62" w:rsidP="00EA45CF">
            <w:pPr>
              <w:spacing w:before="100" w:beforeAutospacing="1"/>
              <w:jc w:val="both"/>
              <w:rPr>
                <w:bCs/>
              </w:rPr>
            </w:pPr>
            <w:r w:rsidRPr="001B3A62">
              <w:rPr>
                <w:bCs/>
              </w:rPr>
              <w:t>2. Отвечать на простые вопросы учителя, находить нужную информацию в учебнике.</w:t>
            </w:r>
          </w:p>
          <w:p w:rsidR="001B3A62" w:rsidRPr="001B3A62" w:rsidRDefault="001B3A62" w:rsidP="00EA45CF">
            <w:pPr>
              <w:spacing w:before="100" w:beforeAutospacing="1"/>
              <w:jc w:val="both"/>
              <w:rPr>
                <w:bCs/>
              </w:rPr>
            </w:pPr>
            <w:r w:rsidRPr="001B3A62">
              <w:rPr>
                <w:bCs/>
              </w:rPr>
              <w:t>3. Сравнивать предметы, объекты: находить общее и различие.</w:t>
            </w:r>
          </w:p>
          <w:p w:rsidR="001B3A62" w:rsidRPr="001B3A62" w:rsidRDefault="001B3A62" w:rsidP="00EA45CF">
            <w:pPr>
              <w:spacing w:before="100" w:beforeAutospacing="1"/>
              <w:jc w:val="both"/>
              <w:rPr>
                <w:bCs/>
              </w:rPr>
            </w:pPr>
            <w:r w:rsidRPr="001B3A62">
              <w:rPr>
                <w:bCs/>
              </w:rPr>
              <w:t>4. Группировать предметы, объекты на основе существенных признаков.</w:t>
            </w:r>
          </w:p>
          <w:p w:rsidR="001B3A62" w:rsidRPr="001B3A62" w:rsidRDefault="001B3A62" w:rsidP="00EA45CF">
            <w:pPr>
              <w:spacing w:before="100" w:beforeAutospacing="1"/>
              <w:jc w:val="both"/>
              <w:rPr>
                <w:bCs/>
              </w:rPr>
            </w:pPr>
            <w:r w:rsidRPr="001B3A62">
              <w:rPr>
                <w:bCs/>
              </w:rPr>
              <w:t xml:space="preserve">5. Подробно пересказывать прочитанное или прослушанное; определять тему. </w:t>
            </w:r>
          </w:p>
        </w:tc>
        <w:tc>
          <w:tcPr>
            <w:tcW w:w="2358" w:type="dxa"/>
          </w:tcPr>
          <w:p w:rsidR="001B3A62" w:rsidRPr="001B3A62" w:rsidRDefault="001B3A62" w:rsidP="00EA45CF">
            <w:pPr>
              <w:spacing w:before="100" w:beforeAutospacing="1"/>
              <w:jc w:val="both"/>
              <w:rPr>
                <w:bCs/>
              </w:rPr>
            </w:pPr>
            <w:r w:rsidRPr="001B3A62">
              <w:rPr>
                <w:bCs/>
              </w:rPr>
              <w:t>1. Участвовать в диалоге на уроке и в жизненных ситуациях.</w:t>
            </w:r>
          </w:p>
          <w:p w:rsidR="001B3A62" w:rsidRPr="001B3A62" w:rsidRDefault="001B3A62" w:rsidP="00EA45CF">
            <w:pPr>
              <w:spacing w:before="100" w:beforeAutospacing="1"/>
              <w:jc w:val="both"/>
              <w:rPr>
                <w:bCs/>
              </w:rPr>
            </w:pPr>
            <w:r w:rsidRPr="001B3A62">
              <w:rPr>
                <w:bCs/>
              </w:rPr>
              <w:t xml:space="preserve">2. Отвечать на вопросы учителя, товарищей по классу. </w:t>
            </w:r>
          </w:p>
          <w:p w:rsidR="001B3A62" w:rsidRPr="001B3A62" w:rsidRDefault="001B3A62" w:rsidP="00EA45CF">
            <w:pPr>
              <w:spacing w:before="100" w:beforeAutospacing="1"/>
              <w:jc w:val="both"/>
              <w:rPr>
                <w:bCs/>
              </w:rPr>
            </w:pPr>
            <w:r w:rsidRPr="001B3A62">
              <w:rPr>
                <w:bCs/>
              </w:rPr>
              <w:t>2. Соблюдать простейшие нормы речевого этикета: здороваться, прощаться, благодарить.</w:t>
            </w:r>
          </w:p>
          <w:p w:rsidR="001B3A62" w:rsidRPr="001B3A62" w:rsidRDefault="001B3A62" w:rsidP="00EA45CF">
            <w:pPr>
              <w:spacing w:before="100" w:beforeAutospacing="1"/>
              <w:jc w:val="both"/>
              <w:rPr>
                <w:bCs/>
              </w:rPr>
            </w:pPr>
            <w:r w:rsidRPr="001B3A62">
              <w:rPr>
                <w:bCs/>
              </w:rPr>
              <w:t>3. Слушать и понимать речь других.</w:t>
            </w:r>
          </w:p>
          <w:p w:rsidR="001B3A62" w:rsidRPr="001B3A62" w:rsidRDefault="001B3A62" w:rsidP="00EA45CF">
            <w:pPr>
              <w:spacing w:before="100" w:beforeAutospacing="1"/>
              <w:jc w:val="both"/>
              <w:rPr>
                <w:bCs/>
              </w:rPr>
            </w:pPr>
            <w:r w:rsidRPr="001B3A62">
              <w:rPr>
                <w:bCs/>
              </w:rPr>
              <w:t xml:space="preserve">4. Участвовать  в паре. </w:t>
            </w:r>
          </w:p>
          <w:p w:rsidR="001B3A62" w:rsidRPr="001B3A62" w:rsidRDefault="001B3A62" w:rsidP="00EA45CF">
            <w:pPr>
              <w:spacing w:before="100" w:beforeAutospacing="1"/>
              <w:jc w:val="both"/>
              <w:rPr>
                <w:bCs/>
              </w:rPr>
            </w:pPr>
          </w:p>
        </w:tc>
      </w:tr>
      <w:tr w:rsidR="001B3A62" w:rsidRPr="001B3A62" w:rsidTr="004029E8">
        <w:trPr>
          <w:trHeight w:val="144"/>
        </w:trPr>
        <w:tc>
          <w:tcPr>
            <w:tcW w:w="1101" w:type="dxa"/>
          </w:tcPr>
          <w:p w:rsidR="001B3A62" w:rsidRPr="001B3A62" w:rsidRDefault="001B3A62" w:rsidP="00EA45CF">
            <w:pPr>
              <w:spacing w:before="100" w:beforeAutospacing="1"/>
              <w:jc w:val="both"/>
              <w:rPr>
                <w:b/>
                <w:bCs/>
              </w:rPr>
            </w:pPr>
            <w:r w:rsidRPr="001B3A62">
              <w:rPr>
                <w:b/>
                <w:bCs/>
              </w:rPr>
              <w:t>2 класс</w:t>
            </w:r>
          </w:p>
        </w:tc>
        <w:tc>
          <w:tcPr>
            <w:tcW w:w="2409" w:type="dxa"/>
          </w:tcPr>
          <w:p w:rsidR="001B3A62" w:rsidRPr="001B3A62" w:rsidRDefault="001B3A62" w:rsidP="00EA45CF">
            <w:pPr>
              <w:spacing w:before="100" w:beforeAutospacing="1"/>
              <w:jc w:val="both"/>
              <w:rPr>
                <w:bCs/>
              </w:rPr>
            </w:pPr>
            <w:r w:rsidRPr="001B3A62">
              <w:rPr>
                <w:bCs/>
              </w:rPr>
              <w:t>1. Ценить и принимать следующие базовые ценности:  «добро», «терпение», «родина», «природа», «семья», «мир», «настоящий друг».</w:t>
            </w:r>
          </w:p>
          <w:p w:rsidR="001B3A62" w:rsidRPr="001B3A62" w:rsidRDefault="001B3A62" w:rsidP="00EA45CF">
            <w:pPr>
              <w:spacing w:before="100" w:beforeAutospacing="1"/>
              <w:jc w:val="both"/>
              <w:rPr>
                <w:bCs/>
              </w:rPr>
            </w:pPr>
            <w:r w:rsidRPr="001B3A62">
              <w:rPr>
                <w:bCs/>
              </w:rPr>
              <w:lastRenderedPageBreak/>
              <w:t xml:space="preserve">2. Уважение к своему народу, к своей родине.  </w:t>
            </w:r>
          </w:p>
          <w:p w:rsidR="001B3A62" w:rsidRPr="001B3A62" w:rsidRDefault="001B3A62" w:rsidP="00EA45CF">
            <w:pPr>
              <w:spacing w:before="100" w:beforeAutospacing="1"/>
              <w:jc w:val="both"/>
              <w:rPr>
                <w:bCs/>
              </w:rPr>
            </w:pPr>
            <w:r w:rsidRPr="001B3A62">
              <w:rPr>
                <w:bCs/>
              </w:rPr>
              <w:t xml:space="preserve">3. Освоение личностного смысла учения, желания учиться. </w:t>
            </w:r>
          </w:p>
          <w:p w:rsidR="001B3A62" w:rsidRPr="001B3A62" w:rsidRDefault="001B3A62" w:rsidP="00EA45CF">
            <w:pPr>
              <w:spacing w:before="100" w:beforeAutospacing="1"/>
              <w:jc w:val="both"/>
              <w:rPr>
                <w:bCs/>
              </w:rPr>
            </w:pPr>
            <w:r w:rsidRPr="001B3A62">
              <w:rPr>
                <w:bCs/>
              </w:rPr>
              <w:t>4. Оценка жизненных ситуаций  и поступков героев художественных текстов с точки зрения общечеловеческих норм.</w:t>
            </w:r>
          </w:p>
        </w:tc>
        <w:tc>
          <w:tcPr>
            <w:tcW w:w="2410" w:type="dxa"/>
          </w:tcPr>
          <w:p w:rsidR="001B3A62" w:rsidRPr="001B3A62" w:rsidRDefault="001B3A62" w:rsidP="00EA45CF">
            <w:pPr>
              <w:spacing w:before="100" w:beforeAutospacing="1"/>
              <w:jc w:val="both"/>
              <w:rPr>
                <w:bCs/>
              </w:rPr>
            </w:pPr>
            <w:r w:rsidRPr="001B3A62">
              <w:rPr>
                <w:bCs/>
              </w:rPr>
              <w:lastRenderedPageBreak/>
              <w:t>1. Самостоятельно организовывать свое рабочее место.</w:t>
            </w:r>
          </w:p>
          <w:p w:rsidR="001B3A62" w:rsidRPr="001B3A62" w:rsidRDefault="001B3A62" w:rsidP="00EA45CF">
            <w:pPr>
              <w:spacing w:before="100" w:beforeAutospacing="1"/>
              <w:jc w:val="both"/>
              <w:rPr>
                <w:bCs/>
              </w:rPr>
            </w:pPr>
            <w:r w:rsidRPr="001B3A62">
              <w:rPr>
                <w:bCs/>
              </w:rPr>
              <w:t xml:space="preserve">2. Следовать режиму организации учебной и </w:t>
            </w:r>
            <w:proofErr w:type="spellStart"/>
            <w:r w:rsidRPr="001B3A62">
              <w:rPr>
                <w:bCs/>
              </w:rPr>
              <w:t>внеучебной</w:t>
            </w:r>
            <w:proofErr w:type="spellEnd"/>
            <w:r w:rsidRPr="001B3A62">
              <w:rPr>
                <w:bCs/>
              </w:rPr>
              <w:t xml:space="preserve"> деятельности.</w:t>
            </w:r>
          </w:p>
          <w:p w:rsidR="001B3A62" w:rsidRPr="001B3A62" w:rsidRDefault="001B3A62" w:rsidP="00EA45CF">
            <w:pPr>
              <w:spacing w:before="100" w:beforeAutospacing="1"/>
              <w:jc w:val="both"/>
              <w:rPr>
                <w:bCs/>
              </w:rPr>
            </w:pPr>
            <w:r w:rsidRPr="001B3A62">
              <w:rPr>
                <w:bCs/>
              </w:rPr>
              <w:lastRenderedPageBreak/>
              <w:t xml:space="preserve">3. Определять цель учебной деятельности с помощью учителя и самостоятельно. </w:t>
            </w:r>
          </w:p>
          <w:p w:rsidR="001B3A62" w:rsidRPr="001B3A62" w:rsidRDefault="001B3A62" w:rsidP="00EA45CF">
            <w:pPr>
              <w:spacing w:before="100" w:beforeAutospacing="1"/>
              <w:jc w:val="both"/>
              <w:rPr>
                <w:bCs/>
              </w:rPr>
            </w:pPr>
            <w:r w:rsidRPr="001B3A62">
              <w:rPr>
                <w:bCs/>
              </w:rPr>
              <w:t>4. Определять план выполнения заданий на уроках, внеурочной деятельности, жизненных ситуациях под руководством учителя.</w:t>
            </w:r>
          </w:p>
          <w:p w:rsidR="001B3A62" w:rsidRPr="001B3A62" w:rsidRDefault="001B3A62" w:rsidP="00EA45CF">
            <w:pPr>
              <w:spacing w:before="100" w:beforeAutospacing="1"/>
              <w:jc w:val="both"/>
              <w:rPr>
                <w:bCs/>
              </w:rPr>
            </w:pPr>
            <w:r w:rsidRPr="001B3A62">
              <w:rPr>
                <w:bCs/>
              </w:rPr>
              <w:t>5.  Соотносить выполненное задание  с образцом, предложенным учителем.</w:t>
            </w:r>
          </w:p>
          <w:p w:rsidR="001B3A62" w:rsidRPr="001B3A62" w:rsidRDefault="001B3A62" w:rsidP="00EA45CF">
            <w:pPr>
              <w:spacing w:before="100" w:beforeAutospacing="1"/>
              <w:jc w:val="both"/>
              <w:rPr>
                <w:bCs/>
              </w:rPr>
            </w:pPr>
            <w:r w:rsidRPr="001B3A62">
              <w:rPr>
                <w:bCs/>
              </w:rPr>
              <w:t xml:space="preserve">6. Использовать в работе простейшие  инструменты и более сложные приборы (циркуль). </w:t>
            </w:r>
          </w:p>
          <w:p w:rsidR="001B3A62" w:rsidRPr="001B3A62" w:rsidRDefault="001B3A62" w:rsidP="00EA45CF">
            <w:pPr>
              <w:spacing w:before="100" w:beforeAutospacing="1"/>
              <w:jc w:val="both"/>
              <w:rPr>
                <w:bCs/>
              </w:rPr>
            </w:pPr>
            <w:r w:rsidRPr="001B3A62">
              <w:rPr>
                <w:bCs/>
              </w:rPr>
              <w:t>6. Корректировать выполнение задания в дальнейшем.</w:t>
            </w:r>
          </w:p>
          <w:p w:rsidR="001B3A62" w:rsidRPr="001B3A62" w:rsidRDefault="001B3A62" w:rsidP="00EA45CF">
            <w:pPr>
              <w:spacing w:before="100" w:beforeAutospacing="1"/>
              <w:jc w:val="both"/>
              <w:rPr>
                <w:bCs/>
              </w:rPr>
            </w:pPr>
            <w:r w:rsidRPr="001B3A62">
              <w:rPr>
                <w:bCs/>
              </w:rPr>
              <w:t xml:space="preserve">7. Оценка своего задания по следующим параметрам: легко выполнять, возникли сложности при выполнении. </w:t>
            </w:r>
          </w:p>
          <w:p w:rsidR="001B3A62" w:rsidRPr="001B3A62" w:rsidRDefault="001B3A62" w:rsidP="00EA45CF">
            <w:pPr>
              <w:spacing w:before="100" w:beforeAutospacing="1"/>
              <w:jc w:val="both"/>
              <w:rPr>
                <w:bCs/>
              </w:rPr>
            </w:pPr>
          </w:p>
          <w:p w:rsidR="001B3A62" w:rsidRPr="001B3A62" w:rsidRDefault="001B3A62" w:rsidP="00EA45CF">
            <w:pPr>
              <w:spacing w:before="100" w:beforeAutospacing="1"/>
              <w:jc w:val="both"/>
              <w:rPr>
                <w:bCs/>
              </w:rPr>
            </w:pPr>
          </w:p>
        </w:tc>
        <w:tc>
          <w:tcPr>
            <w:tcW w:w="2320" w:type="dxa"/>
          </w:tcPr>
          <w:p w:rsidR="001B3A62" w:rsidRPr="001B3A62" w:rsidRDefault="001B3A62" w:rsidP="00EA45CF">
            <w:pPr>
              <w:spacing w:before="100" w:beforeAutospacing="1"/>
              <w:jc w:val="both"/>
              <w:rPr>
                <w:bCs/>
              </w:rPr>
            </w:pPr>
            <w:r w:rsidRPr="001B3A62">
              <w:rPr>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B3A62" w:rsidRPr="001B3A62" w:rsidRDefault="001B3A62" w:rsidP="00EA45CF">
            <w:pPr>
              <w:spacing w:before="100" w:beforeAutospacing="1"/>
              <w:jc w:val="both"/>
              <w:rPr>
                <w:bCs/>
              </w:rPr>
            </w:pPr>
            <w:r w:rsidRPr="001B3A62">
              <w:rPr>
                <w:bCs/>
              </w:rPr>
              <w:lastRenderedPageBreak/>
              <w:t>2. Отвечать на простые  и сложные вопросы учителя, самим задавать вопросы, находить нужную информацию в учебнике.</w:t>
            </w:r>
          </w:p>
          <w:p w:rsidR="001B3A62" w:rsidRPr="001B3A62" w:rsidRDefault="001B3A62" w:rsidP="00EA45CF">
            <w:pPr>
              <w:spacing w:before="100" w:beforeAutospacing="1"/>
              <w:jc w:val="both"/>
              <w:rPr>
                <w:bCs/>
              </w:rPr>
            </w:pPr>
            <w:r w:rsidRPr="001B3A62">
              <w:rPr>
                <w:bC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B3A62" w:rsidRPr="001B3A62" w:rsidRDefault="001B3A62" w:rsidP="00EA45CF">
            <w:pPr>
              <w:spacing w:before="100" w:beforeAutospacing="1"/>
              <w:jc w:val="both"/>
              <w:rPr>
                <w:bCs/>
              </w:rPr>
            </w:pPr>
            <w:r w:rsidRPr="001B3A62">
              <w:rPr>
                <w:bCs/>
              </w:rPr>
              <w:t xml:space="preserve"> 4. Подробно пересказывать прочитанное или прослушанное;  составлять простой план .</w:t>
            </w:r>
          </w:p>
          <w:p w:rsidR="001B3A62" w:rsidRPr="001B3A62" w:rsidRDefault="001B3A62" w:rsidP="00EA45CF">
            <w:pPr>
              <w:spacing w:before="100" w:beforeAutospacing="1"/>
              <w:jc w:val="both"/>
              <w:rPr>
                <w:bCs/>
              </w:rPr>
            </w:pPr>
            <w:r w:rsidRPr="001B3A62">
              <w:rPr>
                <w:bCs/>
              </w:rPr>
              <w:t xml:space="preserve">5. Определять,  в каких источниках  можно  найти  необходимую информацию для  выполнения задания. </w:t>
            </w:r>
          </w:p>
          <w:p w:rsidR="001B3A62" w:rsidRPr="001B3A62" w:rsidRDefault="001B3A62" w:rsidP="00EA45CF">
            <w:pPr>
              <w:spacing w:before="100" w:beforeAutospacing="1"/>
              <w:jc w:val="both"/>
            </w:pPr>
            <w:r w:rsidRPr="001B3A62">
              <w:t>6. Находить необходимую информацию,  как в учебнике, так и в  словарях в учебнике.</w:t>
            </w:r>
          </w:p>
          <w:p w:rsidR="001B3A62" w:rsidRPr="001B3A62" w:rsidRDefault="001B3A62" w:rsidP="00EA45CF">
            <w:pPr>
              <w:spacing w:before="100" w:beforeAutospacing="1"/>
              <w:jc w:val="both"/>
            </w:pPr>
            <w:r w:rsidRPr="001B3A62">
              <w:t>7. Наблюдать и делать самостоятельные   простые выводы</w:t>
            </w:r>
          </w:p>
          <w:p w:rsidR="001B3A62" w:rsidRPr="001B3A62" w:rsidRDefault="001B3A62" w:rsidP="00EA45CF">
            <w:pPr>
              <w:spacing w:before="100" w:beforeAutospacing="1"/>
              <w:jc w:val="both"/>
              <w:rPr>
                <w:bCs/>
              </w:rPr>
            </w:pPr>
          </w:p>
        </w:tc>
        <w:tc>
          <w:tcPr>
            <w:tcW w:w="2358" w:type="dxa"/>
          </w:tcPr>
          <w:p w:rsidR="001B3A62" w:rsidRPr="001B3A62" w:rsidRDefault="001B3A62" w:rsidP="00EA45CF">
            <w:pPr>
              <w:spacing w:before="100" w:beforeAutospacing="1"/>
              <w:jc w:val="both"/>
              <w:rPr>
                <w:bCs/>
              </w:rPr>
            </w:pPr>
            <w:r w:rsidRPr="001B3A62">
              <w:rPr>
                <w:bCs/>
              </w:rPr>
              <w:lastRenderedPageBreak/>
              <w:t>1.Участвовать в диалоге; слушать и понимать других, высказывать свою точку зрения на события, поступки.</w:t>
            </w:r>
          </w:p>
          <w:p w:rsidR="001B3A62" w:rsidRPr="001B3A62" w:rsidRDefault="001B3A62" w:rsidP="00EA45CF">
            <w:pPr>
              <w:spacing w:before="100" w:beforeAutospacing="1"/>
              <w:jc w:val="both"/>
            </w:pPr>
            <w:r w:rsidRPr="001B3A62">
              <w:t xml:space="preserve">2.Оформлять свои мысли в устной и </w:t>
            </w:r>
            <w:r w:rsidRPr="001B3A62">
              <w:lastRenderedPageBreak/>
              <w:t xml:space="preserve">письменной речи с учетом своих учебных и жизненных речевых ситуаций. </w:t>
            </w:r>
          </w:p>
          <w:p w:rsidR="001B3A62" w:rsidRPr="001B3A62" w:rsidRDefault="001B3A62" w:rsidP="00EA45CF">
            <w:pPr>
              <w:spacing w:before="100" w:beforeAutospacing="1"/>
              <w:jc w:val="both"/>
            </w:pPr>
            <w:r w:rsidRPr="001B3A62">
              <w:t xml:space="preserve">3.Читать вслух и про себя тексты учебников, других художественных и научно-популярных книг, понимать прочитанное. </w:t>
            </w:r>
          </w:p>
          <w:p w:rsidR="001B3A62" w:rsidRPr="001B3A62" w:rsidRDefault="001B3A62" w:rsidP="00EA45CF">
            <w:pPr>
              <w:spacing w:before="100" w:beforeAutospacing="1"/>
              <w:jc w:val="both"/>
              <w:rPr>
                <w:bCs/>
              </w:rPr>
            </w:pPr>
            <w:r w:rsidRPr="001B3A62">
              <w:rPr>
                <w:bCs/>
              </w:rPr>
              <w:t>4. Выполняя различные роли в группе, сотрудничать в совместном решении проблемы (задачи).</w:t>
            </w:r>
          </w:p>
          <w:p w:rsidR="001B3A62" w:rsidRPr="001B3A62" w:rsidRDefault="001B3A62" w:rsidP="00EA45CF">
            <w:pPr>
              <w:spacing w:before="100" w:beforeAutospacing="1"/>
              <w:jc w:val="both"/>
              <w:rPr>
                <w:bCs/>
              </w:rPr>
            </w:pPr>
          </w:p>
        </w:tc>
      </w:tr>
      <w:tr w:rsidR="001B3A62" w:rsidRPr="001B3A62" w:rsidTr="004029E8">
        <w:trPr>
          <w:trHeight w:val="144"/>
        </w:trPr>
        <w:tc>
          <w:tcPr>
            <w:tcW w:w="1101" w:type="dxa"/>
          </w:tcPr>
          <w:p w:rsidR="001B3A62" w:rsidRPr="001B3A62" w:rsidRDefault="001B3A62" w:rsidP="00EA45CF">
            <w:pPr>
              <w:spacing w:before="100" w:beforeAutospacing="1"/>
              <w:jc w:val="both"/>
              <w:rPr>
                <w:b/>
                <w:bCs/>
              </w:rPr>
            </w:pPr>
            <w:r w:rsidRPr="001B3A62">
              <w:rPr>
                <w:b/>
                <w:bCs/>
              </w:rPr>
              <w:lastRenderedPageBreak/>
              <w:t>3 класс</w:t>
            </w:r>
          </w:p>
        </w:tc>
        <w:tc>
          <w:tcPr>
            <w:tcW w:w="2409" w:type="dxa"/>
          </w:tcPr>
          <w:p w:rsidR="001B3A62" w:rsidRPr="001B3A62" w:rsidRDefault="001B3A62" w:rsidP="00EA45CF">
            <w:pPr>
              <w:spacing w:before="100" w:beforeAutospacing="1"/>
              <w:jc w:val="both"/>
              <w:rPr>
                <w:bCs/>
              </w:rPr>
            </w:pPr>
            <w:r w:rsidRPr="001B3A62">
              <w:rPr>
                <w:bCs/>
              </w:rPr>
              <w:t xml:space="preserve">1. Ценить и принимать следующие базовые </w:t>
            </w:r>
            <w:r w:rsidRPr="001B3A62">
              <w:rPr>
                <w:bCs/>
              </w:rPr>
              <w:lastRenderedPageBreak/>
              <w:t>ценности:  «добро», «терпение», «родина», «природа», «семья», «мир», «настоящий друг», «справедливость», «желание понимать друг друга», «понимать позицию другого».</w:t>
            </w:r>
          </w:p>
          <w:p w:rsidR="001B3A62" w:rsidRPr="001B3A62" w:rsidRDefault="001B3A62" w:rsidP="00EA45CF">
            <w:pPr>
              <w:spacing w:before="100" w:beforeAutospacing="1"/>
              <w:jc w:val="both"/>
              <w:rPr>
                <w:bCs/>
              </w:rPr>
            </w:pPr>
            <w:r w:rsidRPr="001B3A62">
              <w:rPr>
                <w:bCs/>
              </w:rPr>
              <w:t>2. Уважение к своему народу, к другим народам, терпимость к обычаям и традициям других народов.</w:t>
            </w:r>
          </w:p>
          <w:p w:rsidR="001B3A62" w:rsidRPr="001B3A62" w:rsidRDefault="001B3A62" w:rsidP="00EA45CF">
            <w:pPr>
              <w:spacing w:before="100" w:beforeAutospacing="1"/>
              <w:jc w:val="both"/>
              <w:rPr>
                <w:bCs/>
              </w:rPr>
            </w:pPr>
            <w:r w:rsidRPr="001B3A62">
              <w:rPr>
                <w:bCs/>
              </w:rPr>
              <w:t>3. Освоение личностного смысла учения; желания продолжать свою учебу.</w:t>
            </w:r>
          </w:p>
          <w:p w:rsidR="001B3A62" w:rsidRPr="001B3A62" w:rsidRDefault="001B3A62" w:rsidP="00EA45CF">
            <w:pPr>
              <w:spacing w:before="100" w:beforeAutospacing="1"/>
              <w:jc w:val="both"/>
              <w:rPr>
                <w:bCs/>
              </w:rPr>
            </w:pPr>
            <w:r w:rsidRPr="001B3A62">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1B3A62" w:rsidRPr="001B3A62" w:rsidRDefault="001B3A62" w:rsidP="00EA45CF">
            <w:pPr>
              <w:spacing w:before="100" w:beforeAutospacing="1"/>
              <w:jc w:val="both"/>
              <w:rPr>
                <w:bCs/>
              </w:rPr>
            </w:pPr>
            <w:r w:rsidRPr="001B3A62">
              <w:rPr>
                <w:bCs/>
              </w:rPr>
              <w:lastRenderedPageBreak/>
              <w:t xml:space="preserve">1. Самостоятельно организовывать свое рабочее место в </w:t>
            </w:r>
            <w:r w:rsidRPr="001B3A62">
              <w:rPr>
                <w:bCs/>
              </w:rPr>
              <w:lastRenderedPageBreak/>
              <w:t>соответствии с целью выполнения заданий.</w:t>
            </w:r>
          </w:p>
          <w:p w:rsidR="001B3A62" w:rsidRPr="001B3A62" w:rsidRDefault="001B3A62" w:rsidP="00EA45CF">
            <w:pPr>
              <w:spacing w:before="100" w:beforeAutospacing="1"/>
              <w:jc w:val="both"/>
              <w:rPr>
                <w:bCs/>
              </w:rPr>
            </w:pPr>
            <w:r w:rsidRPr="001B3A62">
              <w:rPr>
                <w:bCs/>
              </w:rPr>
              <w:t>2. Самостоятельно определять важность или  необходимость выполнения различных задания в учебном  процессе и жизненных ситуациях.</w:t>
            </w:r>
          </w:p>
          <w:p w:rsidR="001B3A62" w:rsidRPr="001B3A62" w:rsidRDefault="001B3A62" w:rsidP="00EA45CF">
            <w:pPr>
              <w:spacing w:before="100" w:beforeAutospacing="1"/>
              <w:jc w:val="both"/>
              <w:rPr>
                <w:bCs/>
              </w:rPr>
            </w:pPr>
            <w:r w:rsidRPr="001B3A62">
              <w:rPr>
                <w:bCs/>
              </w:rPr>
              <w:t xml:space="preserve">3. Определять цель учебной деятельности с помощью самостоятельно. </w:t>
            </w:r>
          </w:p>
          <w:p w:rsidR="001B3A62" w:rsidRPr="001B3A62" w:rsidRDefault="001B3A62" w:rsidP="00EA45CF">
            <w:pPr>
              <w:spacing w:before="100" w:beforeAutospacing="1"/>
              <w:jc w:val="both"/>
              <w:rPr>
                <w:bCs/>
              </w:rPr>
            </w:pPr>
            <w:r w:rsidRPr="001B3A62">
              <w:rPr>
                <w:bCs/>
              </w:rPr>
              <w:t>4. Определять план выполнения заданий на уроках, внеурочной деятельности, жизненных ситуациях под руководством учителя.</w:t>
            </w:r>
          </w:p>
          <w:p w:rsidR="001B3A62" w:rsidRPr="001B3A62" w:rsidRDefault="001B3A62" w:rsidP="00EA45CF">
            <w:pPr>
              <w:spacing w:before="100" w:beforeAutospacing="1"/>
              <w:jc w:val="both"/>
              <w:rPr>
                <w:bCs/>
              </w:rPr>
            </w:pPr>
            <w:r w:rsidRPr="001B3A62">
              <w:rPr>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1B3A62" w:rsidRPr="001B3A62" w:rsidRDefault="001B3A62" w:rsidP="00EA45CF">
            <w:pPr>
              <w:spacing w:before="100" w:beforeAutospacing="1"/>
              <w:jc w:val="both"/>
              <w:rPr>
                <w:bCs/>
              </w:rPr>
            </w:pPr>
            <w:r w:rsidRPr="001B3A62">
              <w:rPr>
                <w:bCs/>
              </w:rPr>
              <w:t xml:space="preserve">6. Корректировать выполнение задания в соответствии с планом, условиями выполнения, результатом действий на определенном этапе. </w:t>
            </w:r>
          </w:p>
          <w:p w:rsidR="001B3A62" w:rsidRPr="001B3A62" w:rsidRDefault="001B3A62" w:rsidP="00EA45CF">
            <w:pPr>
              <w:spacing w:before="100" w:beforeAutospacing="1"/>
              <w:jc w:val="both"/>
              <w:rPr>
                <w:bCs/>
              </w:rPr>
            </w:pPr>
            <w:r w:rsidRPr="001B3A62">
              <w:rPr>
                <w:bCs/>
              </w:rPr>
              <w:t xml:space="preserve">7. Использовать в работе литературу, инструменты, приборы. </w:t>
            </w:r>
          </w:p>
          <w:p w:rsidR="001B3A62" w:rsidRPr="001B3A62" w:rsidRDefault="001B3A62" w:rsidP="00EA45CF">
            <w:pPr>
              <w:spacing w:before="100" w:beforeAutospacing="1"/>
              <w:jc w:val="both"/>
              <w:rPr>
                <w:bCs/>
              </w:rPr>
            </w:pPr>
            <w:r w:rsidRPr="001B3A62">
              <w:rPr>
                <w:bCs/>
              </w:rPr>
              <w:lastRenderedPageBreak/>
              <w:t>8. Оценка своего задания по  параметрам, заранее представленным.</w:t>
            </w:r>
          </w:p>
          <w:p w:rsidR="001B3A62" w:rsidRPr="001B3A62" w:rsidRDefault="001B3A62" w:rsidP="00EA45CF">
            <w:pPr>
              <w:spacing w:before="100" w:beforeAutospacing="1"/>
              <w:jc w:val="both"/>
              <w:rPr>
                <w:bCs/>
              </w:rPr>
            </w:pPr>
          </w:p>
          <w:p w:rsidR="001B3A62" w:rsidRPr="001B3A62" w:rsidRDefault="001B3A62" w:rsidP="00EA45CF">
            <w:pPr>
              <w:spacing w:before="100" w:beforeAutospacing="1"/>
              <w:jc w:val="both"/>
              <w:rPr>
                <w:bCs/>
              </w:rPr>
            </w:pPr>
          </w:p>
        </w:tc>
        <w:tc>
          <w:tcPr>
            <w:tcW w:w="2320" w:type="dxa"/>
          </w:tcPr>
          <w:p w:rsidR="001B3A62" w:rsidRPr="001B3A62" w:rsidRDefault="001B3A62" w:rsidP="00EA45CF">
            <w:pPr>
              <w:spacing w:before="100" w:beforeAutospacing="1"/>
              <w:jc w:val="both"/>
              <w:rPr>
                <w:bCs/>
              </w:rPr>
            </w:pPr>
            <w:r w:rsidRPr="001B3A62">
              <w:rPr>
                <w:bCs/>
              </w:rPr>
              <w:lastRenderedPageBreak/>
              <w:t xml:space="preserve">1. Ориентироваться в учебнике: определять умения, </w:t>
            </w:r>
            <w:r w:rsidRPr="001B3A62">
              <w:rPr>
                <w:bCs/>
              </w:rPr>
              <w:lastRenderedPageBreak/>
              <w:t xml:space="preserve">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3A62" w:rsidRPr="001B3A62" w:rsidRDefault="001B3A62" w:rsidP="00EA45CF">
            <w:pPr>
              <w:spacing w:before="100" w:beforeAutospacing="1"/>
              <w:jc w:val="both"/>
              <w:rPr>
                <w:bCs/>
              </w:rPr>
            </w:pPr>
            <w:r w:rsidRPr="001B3A62">
              <w:rPr>
                <w:bCs/>
              </w:rPr>
              <w:t>2. Самостоятельно предполагать, какая  дополнительная информация буде нужна для изучения незнакомого материала;</w:t>
            </w:r>
          </w:p>
          <w:p w:rsidR="001B3A62" w:rsidRPr="001B3A62" w:rsidRDefault="001B3A62" w:rsidP="00EA45CF">
            <w:pPr>
              <w:spacing w:before="100" w:beforeAutospacing="1"/>
              <w:jc w:val="both"/>
              <w:rPr>
                <w:bCs/>
              </w:rPr>
            </w:pPr>
            <w:r w:rsidRPr="001B3A62">
              <w:rPr>
                <w:bCs/>
              </w:rPr>
              <w:t>отбирать необходимые  источники информации среди предложенных учителем словарей, энциклопедий, справочников.</w:t>
            </w:r>
          </w:p>
          <w:p w:rsidR="001B3A62" w:rsidRPr="001B3A62" w:rsidRDefault="001B3A62" w:rsidP="00EA45CF">
            <w:pPr>
              <w:spacing w:before="100" w:beforeAutospacing="1"/>
              <w:jc w:val="both"/>
            </w:pPr>
            <w:r w:rsidRPr="001B3A62">
              <w:t xml:space="preserve">3. Извлекать информацию, представленную в разных формах (текст, таблица, схема, экспонат, модель, </w:t>
            </w:r>
          </w:p>
          <w:p w:rsidR="001B3A62" w:rsidRPr="001B3A62" w:rsidRDefault="001B3A62" w:rsidP="00EA45CF">
            <w:pPr>
              <w:spacing w:before="100" w:beforeAutospacing="1"/>
              <w:jc w:val="both"/>
            </w:pPr>
            <w:r w:rsidRPr="001B3A62">
              <w:t>а, иллюстрация и др.)</w:t>
            </w:r>
          </w:p>
          <w:p w:rsidR="001B3A62" w:rsidRPr="001B3A62" w:rsidRDefault="001B3A62" w:rsidP="00EA45CF">
            <w:pPr>
              <w:spacing w:before="100" w:beforeAutospacing="1"/>
              <w:jc w:val="both"/>
            </w:pPr>
            <w:r w:rsidRPr="001B3A62">
              <w:t>4. Представлять информацию в виде текста, таблицы, схемы, в том числе с помощью ИКТ.</w:t>
            </w:r>
          </w:p>
          <w:p w:rsidR="001B3A62" w:rsidRPr="001B3A62" w:rsidRDefault="001B3A62" w:rsidP="00EA45CF">
            <w:pPr>
              <w:spacing w:before="100" w:beforeAutospacing="1"/>
              <w:jc w:val="both"/>
              <w:rPr>
                <w:bCs/>
              </w:rPr>
            </w:pPr>
            <w:r w:rsidRPr="001B3A62">
              <w:t xml:space="preserve">5. Анализировать, сравнивать, группировать различные объекты, явления, факты. </w:t>
            </w:r>
          </w:p>
        </w:tc>
        <w:tc>
          <w:tcPr>
            <w:tcW w:w="2358" w:type="dxa"/>
          </w:tcPr>
          <w:p w:rsidR="001B3A62" w:rsidRPr="001B3A62" w:rsidRDefault="001B3A62" w:rsidP="00EA45CF">
            <w:pPr>
              <w:spacing w:before="100" w:beforeAutospacing="1"/>
              <w:jc w:val="both"/>
              <w:rPr>
                <w:bCs/>
              </w:rPr>
            </w:pPr>
            <w:r w:rsidRPr="001B3A62">
              <w:rPr>
                <w:bCs/>
              </w:rPr>
              <w:lastRenderedPageBreak/>
              <w:t xml:space="preserve">1. Участвовать в диалоге; слушать и понимать других, </w:t>
            </w:r>
            <w:r w:rsidRPr="001B3A62">
              <w:rPr>
                <w:bCs/>
              </w:rPr>
              <w:lastRenderedPageBreak/>
              <w:t>высказывать свою точку зрения на события, поступки.</w:t>
            </w:r>
          </w:p>
          <w:p w:rsidR="001B3A62" w:rsidRPr="001B3A62" w:rsidRDefault="001B3A62" w:rsidP="00EA45CF">
            <w:pPr>
              <w:spacing w:before="100" w:beforeAutospacing="1"/>
              <w:jc w:val="both"/>
            </w:pPr>
            <w:r w:rsidRPr="001B3A62">
              <w:t xml:space="preserve">2.Оформлять свои мысли в устной и письменной речи с учетом своих учебных и жизненных речевых ситуаций. </w:t>
            </w:r>
          </w:p>
          <w:p w:rsidR="001B3A62" w:rsidRPr="001B3A62" w:rsidRDefault="001B3A62" w:rsidP="00EA45CF">
            <w:pPr>
              <w:spacing w:before="100" w:beforeAutospacing="1"/>
              <w:jc w:val="both"/>
            </w:pPr>
            <w:r w:rsidRPr="001B3A62">
              <w:t xml:space="preserve">3.Читать вслух и про себя тексты учебников, других художественных и научно-популярных книг, понимать прочитанное. </w:t>
            </w:r>
          </w:p>
          <w:p w:rsidR="001B3A62" w:rsidRPr="001B3A62" w:rsidRDefault="001B3A62" w:rsidP="00EA45CF">
            <w:pPr>
              <w:spacing w:before="100" w:beforeAutospacing="1"/>
              <w:jc w:val="both"/>
              <w:rPr>
                <w:bCs/>
              </w:rPr>
            </w:pPr>
            <w:r w:rsidRPr="001B3A62">
              <w:rPr>
                <w:bCs/>
              </w:rPr>
              <w:t>4. Выполняя различные роли в группе, сотрудничать в совместном решении проблемы (задачи).</w:t>
            </w:r>
          </w:p>
          <w:p w:rsidR="001B3A62" w:rsidRPr="001B3A62" w:rsidRDefault="001B3A62" w:rsidP="00EA45CF">
            <w:pPr>
              <w:spacing w:before="100" w:beforeAutospacing="1"/>
              <w:jc w:val="both"/>
              <w:rPr>
                <w:bCs/>
              </w:rPr>
            </w:pPr>
            <w:r w:rsidRPr="001B3A62">
              <w:rPr>
                <w:bCs/>
              </w:rPr>
              <w:t xml:space="preserve">5. Отстаивать свою точку зрения, соблюдая правила речевого этикета. </w:t>
            </w:r>
          </w:p>
          <w:p w:rsidR="001B3A62" w:rsidRPr="001B3A62" w:rsidRDefault="001B3A62" w:rsidP="00EA45CF">
            <w:pPr>
              <w:spacing w:before="100" w:beforeAutospacing="1"/>
              <w:jc w:val="both"/>
              <w:rPr>
                <w:bCs/>
              </w:rPr>
            </w:pPr>
            <w:r w:rsidRPr="001B3A62">
              <w:rPr>
                <w:bCs/>
              </w:rPr>
              <w:t>6. Критично относиться к своему мнению</w:t>
            </w:r>
          </w:p>
          <w:p w:rsidR="001B3A62" w:rsidRPr="001B3A62" w:rsidRDefault="001B3A62" w:rsidP="00EA45CF">
            <w:pPr>
              <w:spacing w:before="100" w:beforeAutospacing="1"/>
              <w:jc w:val="both"/>
              <w:rPr>
                <w:bCs/>
              </w:rPr>
            </w:pPr>
            <w:r w:rsidRPr="001B3A62">
              <w:rPr>
                <w:bCs/>
              </w:rPr>
              <w:t xml:space="preserve">7. Понимать точку зрения другого </w:t>
            </w:r>
          </w:p>
          <w:p w:rsidR="001B3A62" w:rsidRPr="001B3A62" w:rsidRDefault="001B3A62" w:rsidP="00EA45CF">
            <w:pPr>
              <w:spacing w:before="100" w:beforeAutospacing="1"/>
              <w:jc w:val="both"/>
              <w:rPr>
                <w:bCs/>
              </w:rPr>
            </w:pPr>
            <w:r w:rsidRPr="001B3A62">
              <w:rPr>
                <w:bCs/>
              </w:rPr>
              <w:t xml:space="preserve">8. Участвовать в работе группы, распределять роли, договариваться друг с другом. </w:t>
            </w:r>
          </w:p>
          <w:p w:rsidR="001B3A62" w:rsidRPr="001B3A62" w:rsidRDefault="001B3A62" w:rsidP="00EA45CF">
            <w:pPr>
              <w:spacing w:before="100" w:beforeAutospacing="1"/>
              <w:jc w:val="both"/>
              <w:rPr>
                <w:bCs/>
              </w:rPr>
            </w:pPr>
          </w:p>
        </w:tc>
      </w:tr>
      <w:tr w:rsidR="001B3A62" w:rsidRPr="001B3A62" w:rsidTr="004029E8">
        <w:trPr>
          <w:trHeight w:val="144"/>
        </w:trPr>
        <w:tc>
          <w:tcPr>
            <w:tcW w:w="1101" w:type="dxa"/>
          </w:tcPr>
          <w:p w:rsidR="001B3A62" w:rsidRPr="001B3A62" w:rsidRDefault="001B3A62" w:rsidP="00EA45CF">
            <w:pPr>
              <w:spacing w:before="100" w:beforeAutospacing="1"/>
              <w:jc w:val="both"/>
              <w:rPr>
                <w:b/>
                <w:bCs/>
              </w:rPr>
            </w:pPr>
            <w:r w:rsidRPr="001B3A62">
              <w:rPr>
                <w:b/>
                <w:bCs/>
              </w:rPr>
              <w:lastRenderedPageBreak/>
              <w:t>4 класс</w:t>
            </w:r>
          </w:p>
        </w:tc>
        <w:tc>
          <w:tcPr>
            <w:tcW w:w="2409" w:type="dxa"/>
          </w:tcPr>
          <w:p w:rsidR="001B3A62" w:rsidRPr="001B3A62" w:rsidRDefault="001B3A62" w:rsidP="00EA45CF">
            <w:pPr>
              <w:spacing w:before="100" w:beforeAutospacing="1"/>
              <w:jc w:val="both"/>
              <w:rPr>
                <w:bCs/>
              </w:rPr>
            </w:pPr>
            <w:r w:rsidRPr="001B3A62">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B3A62" w:rsidRPr="001B3A62" w:rsidRDefault="001B3A62" w:rsidP="00EA45CF">
            <w:pPr>
              <w:spacing w:before="100" w:beforeAutospacing="1"/>
              <w:jc w:val="both"/>
              <w:rPr>
                <w:bCs/>
              </w:rPr>
            </w:pPr>
            <w:r w:rsidRPr="001B3A62">
              <w:rPr>
                <w:bCs/>
              </w:rPr>
              <w:t>2. Уважение  к своему народу, к другим народам, принятие ценностей других народов.</w:t>
            </w:r>
          </w:p>
          <w:p w:rsidR="001B3A62" w:rsidRPr="001B3A62" w:rsidRDefault="001B3A62" w:rsidP="00EA45CF">
            <w:pPr>
              <w:spacing w:before="100" w:beforeAutospacing="1"/>
              <w:jc w:val="both"/>
              <w:rPr>
                <w:bCs/>
              </w:rPr>
            </w:pPr>
            <w:r w:rsidRPr="001B3A62">
              <w:rPr>
                <w:bCs/>
              </w:rPr>
              <w:t>3. Освоение личностного смысла учения;  выбор дальнейшего образовательного маршрута.</w:t>
            </w:r>
          </w:p>
          <w:p w:rsidR="001B3A62" w:rsidRPr="001B3A62" w:rsidRDefault="001B3A62" w:rsidP="00EA45CF">
            <w:pPr>
              <w:spacing w:before="100" w:beforeAutospacing="1"/>
              <w:jc w:val="both"/>
              <w:rPr>
                <w:bCs/>
              </w:rPr>
            </w:pPr>
            <w:r w:rsidRPr="001B3A62">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1B3A62" w:rsidRPr="001B3A62" w:rsidRDefault="001B3A62" w:rsidP="00EA45CF">
            <w:pPr>
              <w:spacing w:before="100" w:beforeAutospacing="1"/>
              <w:jc w:val="both"/>
              <w:rPr>
                <w:bCs/>
              </w:rPr>
            </w:pPr>
            <w:r w:rsidRPr="001B3A62">
              <w:rPr>
                <w:bCs/>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B3A62" w:rsidRPr="001B3A62" w:rsidRDefault="001B3A62" w:rsidP="00EA45CF">
            <w:pPr>
              <w:spacing w:before="100" w:beforeAutospacing="1"/>
              <w:jc w:val="both"/>
              <w:rPr>
                <w:bCs/>
              </w:rPr>
            </w:pPr>
            <w:r w:rsidRPr="001B3A62">
              <w:rPr>
                <w:bCs/>
              </w:rPr>
              <w:t xml:space="preserve">2. Использовать  при выполнения задания различные средства: справочную литературу, ИКТ, инструменты и приборы. </w:t>
            </w:r>
          </w:p>
          <w:p w:rsidR="001B3A62" w:rsidRPr="001B3A62" w:rsidRDefault="001B3A62" w:rsidP="00EA45CF">
            <w:pPr>
              <w:spacing w:before="100" w:beforeAutospacing="1"/>
              <w:jc w:val="both"/>
              <w:rPr>
                <w:bCs/>
              </w:rPr>
            </w:pPr>
            <w:r w:rsidRPr="001B3A62">
              <w:rPr>
                <w:bCs/>
              </w:rPr>
              <w:t xml:space="preserve">3. Определять самостоятельно критерии оценивания, давать самооценку. </w:t>
            </w:r>
          </w:p>
        </w:tc>
        <w:tc>
          <w:tcPr>
            <w:tcW w:w="2320" w:type="dxa"/>
          </w:tcPr>
          <w:p w:rsidR="001B3A62" w:rsidRPr="001B3A62" w:rsidRDefault="001B3A62" w:rsidP="00EA45CF">
            <w:pPr>
              <w:spacing w:before="100" w:beforeAutospacing="1"/>
              <w:jc w:val="both"/>
              <w:rPr>
                <w:bCs/>
              </w:rPr>
            </w:pPr>
            <w:r w:rsidRPr="001B3A62">
              <w:rPr>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3A62" w:rsidRPr="001B3A62" w:rsidRDefault="001B3A62" w:rsidP="00EA45CF">
            <w:pPr>
              <w:spacing w:before="100" w:beforeAutospacing="1"/>
              <w:jc w:val="both"/>
              <w:rPr>
                <w:bCs/>
              </w:rPr>
            </w:pPr>
            <w:r w:rsidRPr="001B3A62">
              <w:rPr>
                <w:bCs/>
              </w:rPr>
              <w:t>2. Самостоятельно предполагать, какая  дополнительная информация буде нужна для изучения незнакомого материала;</w:t>
            </w:r>
          </w:p>
          <w:p w:rsidR="001B3A62" w:rsidRPr="001B3A62" w:rsidRDefault="001B3A62" w:rsidP="00EA45CF">
            <w:pPr>
              <w:spacing w:before="100" w:beforeAutospacing="1"/>
              <w:jc w:val="both"/>
              <w:rPr>
                <w:bCs/>
              </w:rPr>
            </w:pPr>
            <w:r w:rsidRPr="001B3A62">
              <w:rPr>
                <w:bCs/>
              </w:rPr>
              <w:t>отбирать необходимые  источники информации среди предложенных учителем словарей, энциклопедий, справочников, электронные диски.</w:t>
            </w:r>
          </w:p>
          <w:p w:rsidR="001B3A62" w:rsidRPr="001B3A62" w:rsidRDefault="001B3A62" w:rsidP="00EA45CF">
            <w:pPr>
              <w:spacing w:before="100" w:beforeAutospacing="1"/>
              <w:jc w:val="both"/>
              <w:rPr>
                <w:bCs/>
              </w:rPr>
            </w:pPr>
            <w:r w:rsidRPr="001B3A62">
              <w:rPr>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B3A62" w:rsidRPr="001B3A62" w:rsidRDefault="001B3A62" w:rsidP="00EA45CF">
            <w:pPr>
              <w:spacing w:before="100" w:beforeAutospacing="1"/>
              <w:jc w:val="both"/>
              <w:rPr>
                <w:bCs/>
              </w:rPr>
            </w:pPr>
            <w:r w:rsidRPr="001B3A62">
              <w:rPr>
                <w:bCs/>
              </w:rPr>
              <w:lastRenderedPageBreak/>
              <w:t xml:space="preserve">4. Анализировать, сравнивать, группировать различные объекты, явления, факты. </w:t>
            </w:r>
          </w:p>
          <w:p w:rsidR="001B3A62" w:rsidRPr="001B3A62" w:rsidRDefault="001B3A62" w:rsidP="00EA45CF">
            <w:pPr>
              <w:spacing w:before="100" w:beforeAutospacing="1"/>
              <w:jc w:val="both"/>
              <w:rPr>
                <w:bCs/>
              </w:rPr>
            </w:pPr>
            <w:r w:rsidRPr="001B3A62">
              <w:rPr>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1B3A62" w:rsidRPr="001B3A62" w:rsidRDefault="001B3A62" w:rsidP="00EA45CF">
            <w:pPr>
              <w:spacing w:before="100" w:beforeAutospacing="1"/>
              <w:jc w:val="both"/>
              <w:rPr>
                <w:bCs/>
              </w:rPr>
            </w:pPr>
            <w:r w:rsidRPr="001B3A62">
              <w:rPr>
                <w:bCs/>
              </w:rPr>
              <w:t>6. Составлять сложный план текста.</w:t>
            </w:r>
          </w:p>
          <w:p w:rsidR="001B3A62" w:rsidRPr="001B3A62" w:rsidRDefault="001B3A62" w:rsidP="00EA45CF">
            <w:pPr>
              <w:spacing w:before="100" w:beforeAutospacing="1"/>
              <w:jc w:val="both"/>
              <w:rPr>
                <w:bCs/>
              </w:rPr>
            </w:pPr>
            <w:r w:rsidRPr="001B3A62">
              <w:rPr>
                <w:bCs/>
              </w:rPr>
              <w:t>7. Уметь передавать содержание в сжатом, выборочном или развёрнутом виде.</w:t>
            </w:r>
          </w:p>
        </w:tc>
        <w:tc>
          <w:tcPr>
            <w:tcW w:w="2358" w:type="dxa"/>
          </w:tcPr>
          <w:p w:rsidR="001B3A62" w:rsidRPr="001B3A62" w:rsidRDefault="001B3A62" w:rsidP="00EA45CF">
            <w:pPr>
              <w:spacing w:before="100" w:beforeAutospacing="1"/>
              <w:jc w:val="both"/>
              <w:rPr>
                <w:bCs/>
              </w:rPr>
            </w:pPr>
            <w:r w:rsidRPr="001B3A62">
              <w:rPr>
                <w:bCs/>
              </w:rPr>
              <w:lastRenderedPageBreak/>
              <w:t>Участвовать в диалоге; слушать и понимать других, высказывать свою точку зрения на события, поступки.</w:t>
            </w:r>
          </w:p>
          <w:p w:rsidR="001B3A62" w:rsidRPr="001B3A62" w:rsidRDefault="001B3A62" w:rsidP="00EA45CF">
            <w:pPr>
              <w:spacing w:before="100" w:beforeAutospacing="1"/>
              <w:jc w:val="both"/>
            </w:pPr>
            <w:r w:rsidRPr="001B3A62">
              <w:t xml:space="preserve">2.Оформлять свои мысли в устной и письменной речи с учетом своих учебных и жизненных речевых ситуаций. </w:t>
            </w:r>
          </w:p>
          <w:p w:rsidR="001B3A62" w:rsidRPr="001B3A62" w:rsidRDefault="001B3A62" w:rsidP="00EA45CF">
            <w:pPr>
              <w:spacing w:before="100" w:beforeAutospacing="1"/>
              <w:jc w:val="both"/>
            </w:pPr>
            <w:r w:rsidRPr="001B3A62">
              <w:t xml:space="preserve">3.Читать вслух и про себя тексты учебников, других художественных и научно-популярных книг, понимать прочитанное. </w:t>
            </w:r>
          </w:p>
          <w:p w:rsidR="001B3A62" w:rsidRPr="001B3A62" w:rsidRDefault="001B3A62" w:rsidP="00EA45CF">
            <w:pPr>
              <w:spacing w:before="100" w:beforeAutospacing="1"/>
              <w:jc w:val="both"/>
              <w:rPr>
                <w:bCs/>
              </w:rPr>
            </w:pPr>
            <w:r w:rsidRPr="001B3A62">
              <w:rPr>
                <w:bCs/>
              </w:rPr>
              <w:t>4. Выполняя различные роли в группе, сотрудничать в совместном решении проблемы (задачи).</w:t>
            </w:r>
          </w:p>
          <w:p w:rsidR="001B3A62" w:rsidRPr="001B3A62" w:rsidRDefault="001B3A62" w:rsidP="00EA45CF">
            <w:pPr>
              <w:spacing w:before="100" w:beforeAutospacing="1"/>
              <w:jc w:val="both"/>
              <w:rPr>
                <w:bCs/>
              </w:rPr>
            </w:pPr>
            <w:r w:rsidRPr="001B3A62">
              <w:rPr>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B3A62" w:rsidRPr="001B3A62" w:rsidRDefault="001B3A62" w:rsidP="00EA45CF">
            <w:pPr>
              <w:spacing w:before="100" w:beforeAutospacing="1"/>
              <w:jc w:val="both"/>
              <w:rPr>
                <w:bCs/>
              </w:rPr>
            </w:pPr>
            <w:r w:rsidRPr="001B3A62">
              <w:rPr>
                <w:bCs/>
              </w:rPr>
              <w:t>6. Критично относиться к своему мнению.</w:t>
            </w:r>
            <w:r w:rsidRPr="001B3A62">
              <w:t xml:space="preserve"> Уметь </w:t>
            </w:r>
            <w:r w:rsidRPr="001B3A62">
              <w:lastRenderedPageBreak/>
              <w:t>взглянуть на ситуацию с иной позиции и договариваться с людьми иных позиций</w:t>
            </w:r>
            <w:r w:rsidRPr="001B3A62">
              <w:rPr>
                <w:bCs/>
              </w:rPr>
              <w:t>.</w:t>
            </w:r>
          </w:p>
          <w:p w:rsidR="001B3A62" w:rsidRPr="001B3A62" w:rsidRDefault="001B3A62" w:rsidP="00EA45CF">
            <w:pPr>
              <w:spacing w:before="100" w:beforeAutospacing="1"/>
              <w:jc w:val="both"/>
              <w:rPr>
                <w:bCs/>
              </w:rPr>
            </w:pPr>
            <w:r w:rsidRPr="001B3A62">
              <w:rPr>
                <w:bCs/>
              </w:rPr>
              <w:t xml:space="preserve">7. Понимать точку зрения другого </w:t>
            </w:r>
          </w:p>
          <w:p w:rsidR="001B3A62" w:rsidRPr="001B3A62" w:rsidRDefault="001B3A62" w:rsidP="00EA45CF">
            <w:pPr>
              <w:spacing w:before="100" w:beforeAutospacing="1"/>
              <w:jc w:val="both"/>
              <w:rPr>
                <w:bCs/>
              </w:rPr>
            </w:pPr>
            <w:r w:rsidRPr="001B3A62">
              <w:rPr>
                <w:bCs/>
              </w:rPr>
              <w:t>8. Участвовать в работе группы, распределять роли, договариваться друг с другом. Предвидеть  последствия коллективных решений.</w:t>
            </w:r>
          </w:p>
        </w:tc>
      </w:tr>
    </w:tbl>
    <w:p w:rsidR="001B3A62" w:rsidRPr="001B3A62" w:rsidRDefault="001B3A62" w:rsidP="00EA45CF">
      <w:pPr>
        <w:spacing w:before="100" w:beforeAutospacing="1"/>
        <w:jc w:val="both"/>
        <w:rPr>
          <w:b/>
          <w:bCs/>
        </w:rPr>
      </w:pPr>
    </w:p>
    <w:p w:rsidR="001B3A62" w:rsidRPr="001B3A62" w:rsidRDefault="001B3A62" w:rsidP="00EA45CF">
      <w:pPr>
        <w:spacing w:before="100" w:beforeAutospacing="1"/>
        <w:jc w:val="center"/>
        <w:rPr>
          <w:b/>
        </w:rPr>
      </w:pPr>
      <w:r w:rsidRPr="001B3A62">
        <w:rPr>
          <w:b/>
        </w:rPr>
        <w:t>Связь универсальных учебных действий с содержанием учебных предметов</w:t>
      </w:r>
    </w:p>
    <w:p w:rsidR="001B3A62" w:rsidRPr="001B3A62" w:rsidRDefault="001B3A62" w:rsidP="00EA45CF">
      <w:pPr>
        <w:spacing w:before="100" w:beforeAutospacing="1"/>
        <w:jc w:val="center"/>
        <w:rPr>
          <w:b/>
        </w:rPr>
      </w:pPr>
      <w:r w:rsidRPr="001B3A62">
        <w:rPr>
          <w:b/>
        </w:rPr>
        <w:t>(на основе образовательных ресурсов УМК  «Школа России»)</w:t>
      </w:r>
    </w:p>
    <w:p w:rsidR="001B3A62" w:rsidRPr="001B3A62" w:rsidRDefault="001B3A62" w:rsidP="00EA45CF">
      <w:pPr>
        <w:spacing w:before="100" w:beforeAutospacing="1"/>
        <w:ind w:firstLine="709"/>
        <w:jc w:val="both"/>
      </w:pPr>
      <w:r w:rsidRPr="001B3A62">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1B3A62" w:rsidRPr="001B3A62" w:rsidRDefault="001B3A62" w:rsidP="00EA45CF">
      <w:pPr>
        <w:spacing w:before="100" w:beforeAutospacing="1"/>
        <w:ind w:firstLine="709"/>
        <w:jc w:val="both"/>
      </w:pPr>
      <w:r w:rsidRPr="001B3A62">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B3A62" w:rsidRPr="001B3A62" w:rsidRDefault="001B3A62" w:rsidP="00EA45CF">
      <w:pPr>
        <w:numPr>
          <w:ilvl w:val="0"/>
          <w:numId w:val="34"/>
        </w:numPr>
        <w:spacing w:before="100" w:beforeAutospacing="1"/>
        <w:jc w:val="both"/>
      </w:pPr>
      <w:r w:rsidRPr="001B3A62">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B3A62" w:rsidRPr="001B3A62" w:rsidRDefault="001B3A62" w:rsidP="00EA45CF">
      <w:pPr>
        <w:numPr>
          <w:ilvl w:val="0"/>
          <w:numId w:val="34"/>
        </w:numPr>
        <w:spacing w:before="100" w:beforeAutospacing="1"/>
        <w:jc w:val="both"/>
      </w:pPr>
      <w:r w:rsidRPr="001B3A62">
        <w:t>Умения использовать знаковые системы и символы для моделирования объектов и отношений между ними;</w:t>
      </w:r>
    </w:p>
    <w:p w:rsidR="001B3A62" w:rsidRPr="001B3A62" w:rsidRDefault="001B3A62" w:rsidP="00EA45CF">
      <w:pPr>
        <w:numPr>
          <w:ilvl w:val="0"/>
          <w:numId w:val="34"/>
        </w:numPr>
        <w:spacing w:before="100" w:beforeAutospacing="1"/>
        <w:jc w:val="both"/>
      </w:pPr>
      <w:r w:rsidRPr="001B3A62">
        <w:lastRenderedPageBreak/>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B3A62" w:rsidRPr="001B3A62" w:rsidRDefault="001B3A62" w:rsidP="00EA45CF">
      <w:pPr>
        <w:spacing w:before="100" w:beforeAutospacing="1"/>
        <w:jc w:val="both"/>
      </w:pPr>
      <w:r w:rsidRPr="001B3A62">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833"/>
        <w:gridCol w:w="2168"/>
        <w:gridCol w:w="1848"/>
        <w:gridCol w:w="2040"/>
      </w:tblGrid>
      <w:tr w:rsidR="001B3A62" w:rsidRPr="001B3A62" w:rsidTr="0045090F">
        <w:tc>
          <w:tcPr>
            <w:tcW w:w="1021" w:type="pct"/>
            <w:shd w:val="clear" w:color="auto" w:fill="auto"/>
          </w:tcPr>
          <w:p w:rsidR="001B3A62" w:rsidRPr="001B3A62" w:rsidRDefault="001B3A62" w:rsidP="00EA45CF">
            <w:pPr>
              <w:spacing w:before="100" w:beforeAutospacing="1"/>
              <w:jc w:val="both"/>
              <w:rPr>
                <w:b/>
              </w:rPr>
            </w:pPr>
            <w:r w:rsidRPr="001B3A62">
              <w:rPr>
                <w:b/>
              </w:rPr>
              <w:t xml:space="preserve">Смысловые </w:t>
            </w:r>
          </w:p>
          <w:p w:rsidR="001B3A62" w:rsidRPr="001B3A62" w:rsidRDefault="001B3A62" w:rsidP="00EA45CF">
            <w:pPr>
              <w:spacing w:before="100" w:beforeAutospacing="1"/>
              <w:jc w:val="both"/>
              <w:rPr>
                <w:b/>
              </w:rPr>
            </w:pPr>
            <w:r w:rsidRPr="001B3A62">
              <w:rPr>
                <w:b/>
              </w:rPr>
              <w:t>акценты УУД</w:t>
            </w:r>
          </w:p>
        </w:tc>
        <w:tc>
          <w:tcPr>
            <w:tcW w:w="939" w:type="pct"/>
            <w:shd w:val="clear" w:color="auto" w:fill="auto"/>
          </w:tcPr>
          <w:p w:rsidR="001B3A62" w:rsidRPr="001B3A62" w:rsidRDefault="001B3A62" w:rsidP="00EA45CF">
            <w:pPr>
              <w:spacing w:before="100" w:beforeAutospacing="1"/>
              <w:jc w:val="both"/>
              <w:rPr>
                <w:b/>
              </w:rPr>
            </w:pPr>
            <w:r w:rsidRPr="001B3A62">
              <w:rPr>
                <w:b/>
              </w:rPr>
              <w:t>Русский язык</w:t>
            </w:r>
          </w:p>
        </w:tc>
        <w:tc>
          <w:tcPr>
            <w:tcW w:w="1104" w:type="pct"/>
            <w:shd w:val="clear" w:color="auto" w:fill="auto"/>
          </w:tcPr>
          <w:p w:rsidR="001B3A62" w:rsidRPr="001B3A62" w:rsidRDefault="001B3A62" w:rsidP="00EA45CF">
            <w:pPr>
              <w:spacing w:before="100" w:beforeAutospacing="1"/>
              <w:jc w:val="both"/>
              <w:rPr>
                <w:b/>
              </w:rPr>
            </w:pPr>
            <w:r w:rsidRPr="001B3A62">
              <w:rPr>
                <w:b/>
              </w:rPr>
              <w:t>Литературное чтение</w:t>
            </w:r>
          </w:p>
        </w:tc>
        <w:tc>
          <w:tcPr>
            <w:tcW w:w="895" w:type="pct"/>
            <w:shd w:val="clear" w:color="auto" w:fill="auto"/>
          </w:tcPr>
          <w:p w:rsidR="001B3A62" w:rsidRPr="001B3A62" w:rsidRDefault="001B3A62" w:rsidP="00EA45CF">
            <w:pPr>
              <w:spacing w:before="100" w:beforeAutospacing="1"/>
              <w:jc w:val="both"/>
              <w:rPr>
                <w:b/>
              </w:rPr>
            </w:pPr>
            <w:r w:rsidRPr="001B3A62">
              <w:rPr>
                <w:b/>
              </w:rPr>
              <w:t xml:space="preserve">Математика </w:t>
            </w:r>
          </w:p>
        </w:tc>
        <w:tc>
          <w:tcPr>
            <w:tcW w:w="1041" w:type="pct"/>
            <w:shd w:val="clear" w:color="auto" w:fill="auto"/>
          </w:tcPr>
          <w:p w:rsidR="001B3A62" w:rsidRPr="001B3A62" w:rsidRDefault="001B3A62" w:rsidP="00EA45CF">
            <w:pPr>
              <w:spacing w:before="100" w:beforeAutospacing="1"/>
              <w:jc w:val="both"/>
              <w:rPr>
                <w:b/>
              </w:rPr>
            </w:pPr>
            <w:r w:rsidRPr="001B3A62">
              <w:rPr>
                <w:b/>
              </w:rPr>
              <w:t>Окружающий мир</w:t>
            </w:r>
          </w:p>
        </w:tc>
      </w:tr>
      <w:tr w:rsidR="001B3A62" w:rsidRPr="001B3A62" w:rsidTr="001B3A62">
        <w:trPr>
          <w:trHeight w:val="685"/>
        </w:trPr>
        <w:tc>
          <w:tcPr>
            <w:tcW w:w="1021" w:type="pct"/>
          </w:tcPr>
          <w:p w:rsidR="001B3A62" w:rsidRPr="001B3A62" w:rsidRDefault="001B3A62" w:rsidP="00EA45CF">
            <w:pPr>
              <w:spacing w:before="100" w:beforeAutospacing="1"/>
              <w:jc w:val="both"/>
              <w:rPr>
                <w:b/>
              </w:rPr>
            </w:pPr>
            <w:r w:rsidRPr="001B3A62">
              <w:rPr>
                <w:b/>
              </w:rPr>
              <w:t>личностные</w:t>
            </w:r>
          </w:p>
        </w:tc>
        <w:tc>
          <w:tcPr>
            <w:tcW w:w="939" w:type="pct"/>
          </w:tcPr>
          <w:p w:rsidR="001B3A62" w:rsidRPr="001B3A62" w:rsidRDefault="001B3A62" w:rsidP="00EA45CF">
            <w:pPr>
              <w:spacing w:before="100" w:beforeAutospacing="1"/>
              <w:jc w:val="both"/>
            </w:pPr>
            <w:r w:rsidRPr="001B3A62">
              <w:t>жизненное само-</w:t>
            </w:r>
          </w:p>
          <w:p w:rsidR="001B3A62" w:rsidRPr="001B3A62" w:rsidRDefault="001B3A62" w:rsidP="00EA45CF">
            <w:pPr>
              <w:spacing w:before="100" w:beforeAutospacing="1"/>
              <w:jc w:val="both"/>
            </w:pPr>
            <w:r w:rsidRPr="001B3A62">
              <w:t>определение</w:t>
            </w:r>
          </w:p>
        </w:tc>
        <w:tc>
          <w:tcPr>
            <w:tcW w:w="1104" w:type="pct"/>
          </w:tcPr>
          <w:p w:rsidR="001B3A62" w:rsidRPr="001B3A62" w:rsidRDefault="001B3A62" w:rsidP="00EA45CF">
            <w:pPr>
              <w:spacing w:before="100" w:beforeAutospacing="1"/>
              <w:jc w:val="both"/>
            </w:pPr>
            <w:r w:rsidRPr="001B3A62">
              <w:t>нравственно-этическая ориентация</w:t>
            </w:r>
          </w:p>
        </w:tc>
        <w:tc>
          <w:tcPr>
            <w:tcW w:w="895" w:type="pct"/>
          </w:tcPr>
          <w:p w:rsidR="001B3A62" w:rsidRPr="001B3A62" w:rsidRDefault="001B3A62" w:rsidP="00EA45CF">
            <w:pPr>
              <w:spacing w:before="100" w:beforeAutospacing="1"/>
              <w:jc w:val="both"/>
            </w:pPr>
            <w:proofErr w:type="spellStart"/>
            <w:r w:rsidRPr="001B3A62">
              <w:t>смысло</w:t>
            </w:r>
            <w:proofErr w:type="spellEnd"/>
          </w:p>
          <w:p w:rsidR="001B3A62" w:rsidRPr="001B3A62" w:rsidRDefault="001B3A62" w:rsidP="00EA45CF">
            <w:pPr>
              <w:spacing w:before="100" w:beforeAutospacing="1"/>
              <w:jc w:val="both"/>
            </w:pPr>
            <w:r w:rsidRPr="001B3A62">
              <w:t>образование</w:t>
            </w:r>
          </w:p>
        </w:tc>
        <w:tc>
          <w:tcPr>
            <w:tcW w:w="1041" w:type="pct"/>
          </w:tcPr>
          <w:p w:rsidR="001B3A62" w:rsidRPr="001B3A62" w:rsidRDefault="001B3A62" w:rsidP="00EA45CF">
            <w:pPr>
              <w:spacing w:before="100" w:beforeAutospacing="1"/>
              <w:jc w:val="both"/>
            </w:pPr>
            <w:r w:rsidRPr="001B3A62">
              <w:t>нравственно-этическая ориентация</w:t>
            </w:r>
          </w:p>
        </w:tc>
      </w:tr>
      <w:tr w:rsidR="001B3A62" w:rsidRPr="001B3A62" w:rsidTr="001B3A62">
        <w:tc>
          <w:tcPr>
            <w:tcW w:w="1021" w:type="pct"/>
          </w:tcPr>
          <w:p w:rsidR="001B3A62" w:rsidRPr="001B3A62" w:rsidRDefault="001B3A62" w:rsidP="00EA45CF">
            <w:pPr>
              <w:spacing w:before="100" w:beforeAutospacing="1"/>
              <w:jc w:val="both"/>
              <w:rPr>
                <w:b/>
              </w:rPr>
            </w:pPr>
            <w:r w:rsidRPr="001B3A62">
              <w:rPr>
                <w:b/>
              </w:rPr>
              <w:t>регулятивные</w:t>
            </w:r>
          </w:p>
        </w:tc>
        <w:tc>
          <w:tcPr>
            <w:tcW w:w="3979" w:type="pct"/>
            <w:gridSpan w:val="4"/>
          </w:tcPr>
          <w:p w:rsidR="001B3A62" w:rsidRPr="001B3A62" w:rsidRDefault="001B3A62" w:rsidP="00EA45CF">
            <w:pPr>
              <w:spacing w:before="100" w:beforeAutospacing="1"/>
              <w:jc w:val="both"/>
            </w:pPr>
            <w:r w:rsidRPr="001B3A62">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1B3A62" w:rsidRPr="001B3A62" w:rsidTr="001B3A62">
        <w:tc>
          <w:tcPr>
            <w:tcW w:w="1021" w:type="pct"/>
          </w:tcPr>
          <w:p w:rsidR="001B3A62" w:rsidRPr="001B3A62" w:rsidRDefault="001B3A62" w:rsidP="00EA45CF">
            <w:pPr>
              <w:spacing w:before="100" w:beforeAutospacing="1"/>
              <w:jc w:val="both"/>
              <w:rPr>
                <w:b/>
              </w:rPr>
            </w:pPr>
            <w:r w:rsidRPr="001B3A62">
              <w:rPr>
                <w:b/>
              </w:rPr>
              <w:t>познавательные</w:t>
            </w:r>
          </w:p>
          <w:p w:rsidR="001B3A62" w:rsidRPr="001B3A62" w:rsidRDefault="001B3A62" w:rsidP="00EA45CF">
            <w:pPr>
              <w:spacing w:before="100" w:beforeAutospacing="1"/>
              <w:jc w:val="both"/>
              <w:rPr>
                <w:b/>
              </w:rPr>
            </w:pPr>
            <w:proofErr w:type="spellStart"/>
            <w:r w:rsidRPr="001B3A62">
              <w:rPr>
                <w:b/>
              </w:rPr>
              <w:t>общеучебные</w:t>
            </w:r>
            <w:proofErr w:type="spellEnd"/>
          </w:p>
        </w:tc>
        <w:tc>
          <w:tcPr>
            <w:tcW w:w="939" w:type="pct"/>
          </w:tcPr>
          <w:p w:rsidR="001B3A62" w:rsidRPr="001B3A62" w:rsidRDefault="001B3A62" w:rsidP="00EA45CF">
            <w:pPr>
              <w:spacing w:before="100" w:beforeAutospacing="1"/>
              <w:jc w:val="both"/>
            </w:pPr>
            <w:r w:rsidRPr="001B3A62">
              <w:t>моделирование (перевод устной речи в письменную)</w:t>
            </w:r>
          </w:p>
        </w:tc>
        <w:tc>
          <w:tcPr>
            <w:tcW w:w="1104" w:type="pct"/>
          </w:tcPr>
          <w:p w:rsidR="001B3A62" w:rsidRPr="001B3A62" w:rsidRDefault="001B3A62" w:rsidP="00EA45CF">
            <w:pPr>
              <w:spacing w:before="100" w:beforeAutospacing="1"/>
              <w:jc w:val="both"/>
            </w:pPr>
            <w:r w:rsidRPr="001B3A62">
              <w:t xml:space="preserve"> смысловое чтение, произвольные и осознанные устные и письменные высказывания</w:t>
            </w:r>
          </w:p>
        </w:tc>
        <w:tc>
          <w:tcPr>
            <w:tcW w:w="895" w:type="pct"/>
          </w:tcPr>
          <w:p w:rsidR="001B3A62" w:rsidRPr="001B3A62" w:rsidRDefault="001B3A62" w:rsidP="00EA45CF">
            <w:pPr>
              <w:spacing w:before="100" w:beforeAutospacing="1"/>
              <w:jc w:val="both"/>
            </w:pPr>
            <w:r w:rsidRPr="001B3A62">
              <w:t>моделирование, выбор наиболее эффективных способов решения задач</w:t>
            </w:r>
          </w:p>
        </w:tc>
        <w:tc>
          <w:tcPr>
            <w:tcW w:w="1041" w:type="pct"/>
          </w:tcPr>
          <w:p w:rsidR="001B3A62" w:rsidRPr="001B3A62" w:rsidRDefault="001B3A62" w:rsidP="00EA45CF">
            <w:pPr>
              <w:spacing w:before="100" w:beforeAutospacing="1"/>
              <w:jc w:val="both"/>
            </w:pPr>
            <w:r w:rsidRPr="001B3A62">
              <w:t>широкий спектр источников информации</w:t>
            </w:r>
          </w:p>
        </w:tc>
      </w:tr>
      <w:tr w:rsidR="001B3A62" w:rsidRPr="001B3A62" w:rsidTr="001B3A62">
        <w:tc>
          <w:tcPr>
            <w:tcW w:w="1021" w:type="pct"/>
          </w:tcPr>
          <w:p w:rsidR="001B3A62" w:rsidRPr="001B3A62" w:rsidRDefault="001B3A62" w:rsidP="00EA45CF">
            <w:pPr>
              <w:spacing w:before="100" w:beforeAutospacing="1"/>
              <w:jc w:val="both"/>
              <w:rPr>
                <w:b/>
              </w:rPr>
            </w:pPr>
            <w:r w:rsidRPr="001B3A62">
              <w:rPr>
                <w:b/>
              </w:rPr>
              <w:t>познавательные логические</w:t>
            </w:r>
          </w:p>
        </w:tc>
        <w:tc>
          <w:tcPr>
            <w:tcW w:w="2043" w:type="pct"/>
            <w:gridSpan w:val="2"/>
          </w:tcPr>
          <w:p w:rsidR="001B3A62" w:rsidRPr="001B3A62" w:rsidRDefault="001B3A62" w:rsidP="00EA45CF">
            <w:pPr>
              <w:spacing w:before="100" w:beforeAutospacing="1"/>
              <w:jc w:val="both"/>
            </w:pPr>
            <w:r w:rsidRPr="001B3A62">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1B3A62" w:rsidRPr="001B3A62" w:rsidRDefault="001B3A62" w:rsidP="00EA45CF">
            <w:pPr>
              <w:spacing w:before="100" w:beforeAutospacing="1"/>
              <w:jc w:val="both"/>
            </w:pPr>
            <w:r w:rsidRPr="001B3A62">
              <w:t>анализ, синтез, сравнение, группировка, причинно-следственные связи, логические рассуждения, доказательства, практические действия</w:t>
            </w:r>
          </w:p>
        </w:tc>
      </w:tr>
      <w:tr w:rsidR="001B3A62" w:rsidRPr="001B3A62" w:rsidTr="001B3A62">
        <w:tc>
          <w:tcPr>
            <w:tcW w:w="1021" w:type="pct"/>
          </w:tcPr>
          <w:p w:rsidR="001B3A62" w:rsidRPr="001B3A62" w:rsidRDefault="001B3A62" w:rsidP="00EA45CF">
            <w:pPr>
              <w:spacing w:before="100" w:beforeAutospacing="1"/>
              <w:jc w:val="both"/>
              <w:rPr>
                <w:b/>
              </w:rPr>
            </w:pPr>
            <w:r w:rsidRPr="001B3A62">
              <w:rPr>
                <w:b/>
              </w:rPr>
              <w:t>коммуникативные</w:t>
            </w:r>
          </w:p>
        </w:tc>
        <w:tc>
          <w:tcPr>
            <w:tcW w:w="3979" w:type="pct"/>
            <w:gridSpan w:val="4"/>
          </w:tcPr>
          <w:p w:rsidR="001B3A62" w:rsidRPr="001B3A62" w:rsidRDefault="001B3A62" w:rsidP="00EA45CF">
            <w:pPr>
              <w:spacing w:before="100" w:beforeAutospacing="1"/>
              <w:jc w:val="both"/>
            </w:pPr>
            <w:r w:rsidRPr="001B3A62">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B3A62" w:rsidRPr="001B3A62" w:rsidRDefault="001B3A62" w:rsidP="00EA45CF">
      <w:pPr>
        <w:spacing w:before="100" w:beforeAutospacing="1"/>
        <w:ind w:firstLine="709"/>
        <w:jc w:val="both"/>
        <w:rPr>
          <w:bCs/>
          <w:iCs/>
        </w:rPr>
      </w:pPr>
      <w:r w:rsidRPr="001B3A62">
        <w:t xml:space="preserve">Связь универсальных учебных действий с содержанием учебных предметов  определяется  </w:t>
      </w:r>
      <w:r w:rsidRPr="001B3A62">
        <w:rPr>
          <w:bCs/>
          <w:iCs/>
        </w:rPr>
        <w:t xml:space="preserve"> следующими утверждениями:</w:t>
      </w:r>
    </w:p>
    <w:p w:rsidR="001B3A62" w:rsidRPr="001B3A62" w:rsidRDefault="001B3A62" w:rsidP="00EA45CF">
      <w:pPr>
        <w:numPr>
          <w:ilvl w:val="0"/>
          <w:numId w:val="33"/>
        </w:numPr>
        <w:spacing w:before="100" w:beforeAutospacing="1"/>
        <w:jc w:val="both"/>
      </w:pPr>
      <w:r w:rsidRPr="001B3A62">
        <w:t xml:space="preserve">УУД представляют собой целостную систему, в которой можно выделить  взаимосвязанные и </w:t>
      </w:r>
      <w:proofErr w:type="spellStart"/>
      <w:r w:rsidRPr="001B3A62">
        <w:t>взаимообуславливающие</w:t>
      </w:r>
      <w:proofErr w:type="spellEnd"/>
      <w:r w:rsidRPr="001B3A62">
        <w:t xml:space="preserve">  виды действий:</w:t>
      </w:r>
    </w:p>
    <w:p w:rsidR="001B3A62" w:rsidRPr="001B3A62" w:rsidRDefault="001B3A62" w:rsidP="00EA45CF">
      <w:pPr>
        <w:jc w:val="both"/>
      </w:pPr>
      <w:r w:rsidRPr="001B3A62">
        <w:t>коммуникативные – обеспечивающие социальную компетентность,</w:t>
      </w:r>
    </w:p>
    <w:p w:rsidR="001B3A62" w:rsidRPr="001B3A62" w:rsidRDefault="001B3A62" w:rsidP="00EA45CF">
      <w:pPr>
        <w:jc w:val="both"/>
      </w:pPr>
      <w:r w:rsidRPr="001B3A62">
        <w:t xml:space="preserve">познавательные – </w:t>
      </w:r>
      <w:proofErr w:type="spellStart"/>
      <w:r w:rsidRPr="001B3A62">
        <w:t>общеучебные</w:t>
      </w:r>
      <w:proofErr w:type="spellEnd"/>
      <w:r w:rsidRPr="001B3A62">
        <w:t>, логические, связанные с решением проблемы,</w:t>
      </w:r>
    </w:p>
    <w:p w:rsidR="001B3A62" w:rsidRPr="001B3A62" w:rsidRDefault="001B3A62" w:rsidP="00EA45CF">
      <w:pPr>
        <w:jc w:val="both"/>
      </w:pPr>
      <w:r w:rsidRPr="001B3A62">
        <w:t>личностные – определяющие мотивационную ориентацию,</w:t>
      </w:r>
    </w:p>
    <w:p w:rsidR="001B3A62" w:rsidRPr="001B3A62" w:rsidRDefault="001B3A62" w:rsidP="00EA45CF">
      <w:pPr>
        <w:jc w:val="both"/>
      </w:pPr>
      <w:r w:rsidRPr="001B3A62">
        <w:t xml:space="preserve">регулятивные –  обеспечивающие организацию собственной  деятельности. </w:t>
      </w:r>
    </w:p>
    <w:p w:rsidR="001B3A62" w:rsidRPr="001B3A62" w:rsidRDefault="001B3A62" w:rsidP="00EA45CF">
      <w:pPr>
        <w:numPr>
          <w:ilvl w:val="0"/>
          <w:numId w:val="33"/>
        </w:numPr>
        <w:spacing w:before="100" w:beforeAutospacing="1"/>
        <w:jc w:val="both"/>
      </w:pPr>
      <w:r w:rsidRPr="001B3A62">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B3A62" w:rsidRPr="001B3A62" w:rsidRDefault="001B3A62" w:rsidP="00EA45CF">
      <w:pPr>
        <w:numPr>
          <w:ilvl w:val="0"/>
          <w:numId w:val="33"/>
        </w:numPr>
        <w:spacing w:before="100" w:beforeAutospacing="1"/>
        <w:jc w:val="both"/>
      </w:pPr>
      <w:r w:rsidRPr="001B3A62">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B3A62" w:rsidRPr="001B3A62" w:rsidRDefault="001B3A62" w:rsidP="00EA45CF">
      <w:pPr>
        <w:numPr>
          <w:ilvl w:val="0"/>
          <w:numId w:val="33"/>
        </w:numPr>
        <w:spacing w:before="100" w:beforeAutospacing="1"/>
        <w:jc w:val="both"/>
      </w:pPr>
      <w:r w:rsidRPr="001B3A62">
        <w:t xml:space="preserve"> Схема работы над формированием конкретных УУД каждого вида указывается в тематическом планировании, технологических картах.  </w:t>
      </w:r>
    </w:p>
    <w:p w:rsidR="001B3A62" w:rsidRPr="001B3A62" w:rsidRDefault="001B3A62" w:rsidP="00EA45CF">
      <w:pPr>
        <w:numPr>
          <w:ilvl w:val="0"/>
          <w:numId w:val="33"/>
        </w:numPr>
        <w:spacing w:before="100" w:beforeAutospacing="1"/>
        <w:jc w:val="both"/>
      </w:pPr>
      <w:r w:rsidRPr="001B3A62">
        <w:t xml:space="preserve">Способы учета уровня их </w:t>
      </w:r>
      <w:proofErr w:type="spellStart"/>
      <w:r w:rsidRPr="001B3A62">
        <w:t>сформированности</w:t>
      </w:r>
      <w:proofErr w:type="spellEnd"/>
      <w:r w:rsidRPr="001B3A62">
        <w:t xml:space="preserve"> -   в требованиях к результатам освоения УП по каждому предмету и в обязательных программах внеурочной деятельности. </w:t>
      </w:r>
    </w:p>
    <w:p w:rsidR="001B3A62" w:rsidRPr="001B3A62" w:rsidRDefault="001B3A62" w:rsidP="00EA45CF">
      <w:pPr>
        <w:numPr>
          <w:ilvl w:val="0"/>
          <w:numId w:val="33"/>
        </w:numPr>
        <w:spacing w:before="100" w:beforeAutospacing="1"/>
        <w:jc w:val="both"/>
      </w:pPr>
      <w:r w:rsidRPr="001B3A62">
        <w:lastRenderedPageBreak/>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B3A62" w:rsidRPr="001B3A62" w:rsidRDefault="001B3A62" w:rsidP="00EA45CF">
      <w:pPr>
        <w:numPr>
          <w:ilvl w:val="0"/>
          <w:numId w:val="33"/>
        </w:numPr>
        <w:spacing w:before="100" w:beforeAutospacing="1"/>
        <w:jc w:val="both"/>
      </w:pPr>
      <w:r w:rsidRPr="001B3A62">
        <w:t>Результаты усвоения УУД формулируются для каждого класса и являются ориентиром при организации мониторинга их достижения.</w:t>
      </w:r>
    </w:p>
    <w:p w:rsidR="001B3A62" w:rsidRPr="001B3A62" w:rsidRDefault="001B3A62" w:rsidP="00EA45CF">
      <w:pPr>
        <w:spacing w:before="100" w:beforeAutospacing="1"/>
        <w:ind w:firstLine="708"/>
        <w:jc w:val="both"/>
        <w:rPr>
          <w:i/>
        </w:rPr>
      </w:pPr>
      <w:r w:rsidRPr="001B3A62">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1B3A62" w:rsidRPr="001B3A62" w:rsidRDefault="001B3A62" w:rsidP="00EA45CF">
      <w:pPr>
        <w:spacing w:before="100" w:beforeAutospacing="1"/>
        <w:jc w:val="both"/>
        <w:rPr>
          <w:b/>
          <w:i/>
        </w:rPr>
      </w:pPr>
      <w:r w:rsidRPr="001B3A62">
        <w:rPr>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B3A62" w:rsidRPr="001B3A62" w:rsidRDefault="001B3A62" w:rsidP="00EA45CF">
      <w:pPr>
        <w:spacing w:before="100" w:beforeAutospacing="1"/>
        <w:jc w:val="both"/>
        <w:rPr>
          <w:b/>
          <w:i/>
        </w:rPr>
      </w:pPr>
      <w:r w:rsidRPr="001B3A62">
        <w:rPr>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B3A62" w:rsidRPr="001B3A62" w:rsidRDefault="001B3A62" w:rsidP="00EA45CF">
      <w:pPr>
        <w:spacing w:before="100" w:beforeAutospacing="1"/>
        <w:jc w:val="both"/>
        <w:rPr>
          <w:b/>
          <w:i/>
        </w:rPr>
      </w:pPr>
      <w:r w:rsidRPr="001B3A62">
        <w:rPr>
          <w:b/>
          <w:i/>
        </w:rPr>
        <w:t>3) Формирование уважительного отношения к иному мнению, истории и культуре других народов.</w:t>
      </w:r>
    </w:p>
    <w:p w:rsidR="001B3A62" w:rsidRPr="001B3A62" w:rsidRDefault="001B3A62" w:rsidP="00EA45CF">
      <w:pPr>
        <w:spacing w:before="100" w:beforeAutospacing="1"/>
        <w:ind w:firstLine="709"/>
        <w:jc w:val="both"/>
      </w:pPr>
      <w:r w:rsidRPr="001B3A62">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B3A62" w:rsidRPr="001B3A62" w:rsidRDefault="001B3A62" w:rsidP="00EA45CF">
      <w:pPr>
        <w:spacing w:before="100" w:beforeAutospacing="1"/>
        <w:ind w:firstLine="709"/>
        <w:jc w:val="both"/>
      </w:pPr>
      <w:r w:rsidRPr="001B3A62">
        <w:rPr>
          <w:b/>
        </w:rPr>
        <w:t>В курсе «Окружающий мир»</w:t>
      </w:r>
      <w:r w:rsidRPr="001B3A62">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B3A62" w:rsidRPr="001B3A62" w:rsidRDefault="001B3A62" w:rsidP="00EA45CF">
      <w:pPr>
        <w:spacing w:before="100" w:beforeAutospacing="1"/>
        <w:ind w:firstLine="709"/>
        <w:jc w:val="both"/>
      </w:pPr>
      <w:r w:rsidRPr="001B3A62">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B3A62" w:rsidRPr="001B3A62" w:rsidRDefault="001B3A62" w:rsidP="00EA45CF">
      <w:pPr>
        <w:spacing w:before="100" w:beforeAutospacing="1"/>
        <w:ind w:firstLine="709"/>
        <w:jc w:val="both"/>
      </w:pPr>
      <w:r w:rsidRPr="001B3A62">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B3A62" w:rsidRPr="001B3A62" w:rsidRDefault="001B3A62" w:rsidP="00EA45CF">
      <w:pPr>
        <w:spacing w:before="100" w:beforeAutospacing="1"/>
        <w:ind w:firstLine="709"/>
        <w:jc w:val="both"/>
      </w:pPr>
      <w:r w:rsidRPr="001B3A62">
        <w:rPr>
          <w:b/>
        </w:rPr>
        <w:t xml:space="preserve">В курсе «Литературное чтение» — </w:t>
      </w:r>
      <w:r w:rsidRPr="001B3A62">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B3A62" w:rsidRPr="001B3A62" w:rsidRDefault="001B3A62" w:rsidP="00EA45CF">
      <w:pPr>
        <w:spacing w:before="100" w:beforeAutospacing="1"/>
        <w:ind w:firstLine="709"/>
        <w:jc w:val="both"/>
      </w:pPr>
      <w:r w:rsidRPr="001B3A62">
        <w:rPr>
          <w:b/>
        </w:rPr>
        <w:t>В курсе «Русский язык»</w:t>
      </w:r>
      <w:r w:rsidRPr="001B3A62">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w:t>
      </w:r>
      <w:r w:rsidRPr="001B3A62">
        <w:lastRenderedPageBreak/>
        <w:t>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B3A62" w:rsidRPr="001B3A62" w:rsidRDefault="001B3A62" w:rsidP="00EA45CF">
      <w:pPr>
        <w:spacing w:before="100" w:beforeAutospacing="1"/>
        <w:ind w:firstLine="709"/>
        <w:jc w:val="both"/>
      </w:pPr>
      <w:r w:rsidRPr="001B3A62">
        <w:rPr>
          <w:b/>
        </w:rPr>
        <w:t>В курсе «Математика»</w:t>
      </w:r>
      <w:r w:rsidRPr="001B3A62">
        <w:t xml:space="preserve"> — в  сюжетах текстовых задач (например, в 3 и 4 </w:t>
      </w:r>
      <w:proofErr w:type="spellStart"/>
      <w:r w:rsidRPr="001B3A62">
        <w:t>кл</w:t>
      </w:r>
      <w:proofErr w:type="spellEnd"/>
      <w:r w:rsidRPr="001B3A62">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B3A62" w:rsidRPr="001B3A62" w:rsidRDefault="001B3A62" w:rsidP="00EA45CF">
      <w:pPr>
        <w:spacing w:before="100" w:beforeAutospacing="1"/>
        <w:ind w:firstLine="709"/>
        <w:jc w:val="both"/>
      </w:pPr>
      <w:r w:rsidRPr="001B3A62">
        <w:rPr>
          <w:b/>
        </w:rPr>
        <w:t>В курсе «Музыка»</w:t>
      </w:r>
      <w:r w:rsidRPr="001B3A62">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B3A62" w:rsidRPr="001B3A62" w:rsidRDefault="001B3A62" w:rsidP="00EA45CF">
      <w:pPr>
        <w:spacing w:before="100" w:beforeAutospacing="1"/>
        <w:ind w:firstLine="709"/>
        <w:jc w:val="both"/>
      </w:pPr>
      <w:r w:rsidRPr="001B3A62">
        <w:rPr>
          <w:b/>
        </w:rPr>
        <w:t>В курсе «Изобразительное искусство»</w:t>
      </w:r>
      <w:r w:rsidRPr="001B3A62">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B3A62" w:rsidRPr="001B3A62" w:rsidRDefault="001B3A62" w:rsidP="00EA45CF">
      <w:pPr>
        <w:spacing w:before="100" w:beforeAutospacing="1"/>
        <w:ind w:firstLine="709"/>
        <w:jc w:val="both"/>
      </w:pPr>
      <w:r w:rsidRPr="001B3A62">
        <w:rPr>
          <w:b/>
        </w:rPr>
        <w:t>В курс</w:t>
      </w:r>
      <w:r w:rsidR="0071565C">
        <w:rPr>
          <w:b/>
        </w:rPr>
        <w:t>е</w:t>
      </w:r>
      <w:r w:rsidRPr="001B3A62">
        <w:rPr>
          <w:b/>
        </w:rPr>
        <w:t xml:space="preserve"> иностранн</w:t>
      </w:r>
      <w:r w:rsidR="0071565C">
        <w:rPr>
          <w:b/>
        </w:rPr>
        <w:t>ого</w:t>
      </w:r>
      <w:r w:rsidRPr="001B3A62">
        <w:rPr>
          <w:b/>
        </w:rPr>
        <w:t xml:space="preserve"> язык</w:t>
      </w:r>
      <w:r w:rsidR="0071565C">
        <w:rPr>
          <w:b/>
        </w:rPr>
        <w:t>а</w:t>
      </w:r>
      <w:r w:rsidRPr="001B3A62">
        <w:rPr>
          <w:b/>
        </w:rPr>
        <w:t xml:space="preserve"> (английского)</w:t>
      </w:r>
      <w:r w:rsidRPr="001B3A62">
        <w:t xml:space="preserve">   с  этой целью  предлагаются тексты и диалоги о культуре  России  и аналогичные тексты о культуре и истории изучаемых стран. </w:t>
      </w:r>
    </w:p>
    <w:p w:rsidR="001B3A62" w:rsidRPr="001B3A62" w:rsidRDefault="001B3A62" w:rsidP="00EA45CF">
      <w:pPr>
        <w:spacing w:before="100" w:beforeAutospacing="1"/>
        <w:ind w:firstLine="709"/>
        <w:jc w:val="both"/>
      </w:pPr>
      <w:r w:rsidRPr="001B3A62">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w:t>
      </w:r>
      <w:r w:rsidR="0071565C">
        <w:t>о</w:t>
      </w:r>
      <w:r w:rsidRPr="001B3A62">
        <w:t xml:space="preserve"> Вашингтоне; о России и её столице Москве, об </w:t>
      </w:r>
      <w:r w:rsidR="0071565C">
        <w:t>английских, американских ро</w:t>
      </w:r>
      <w:r w:rsidRPr="001B3A62">
        <w:t>ссийских музеях, о праздниках, традициях и обычаях нашей страны и изучаемых стран.</w:t>
      </w:r>
    </w:p>
    <w:p w:rsidR="001B3A62" w:rsidRPr="001B3A62" w:rsidRDefault="001B3A62" w:rsidP="00EA45CF">
      <w:pPr>
        <w:spacing w:before="100" w:beforeAutospacing="1"/>
        <w:ind w:firstLine="709"/>
        <w:jc w:val="both"/>
      </w:pPr>
      <w:r w:rsidRPr="001B3A62">
        <w:rPr>
          <w:b/>
        </w:rPr>
        <w:t>В курсе «Основы религиозных культур и светской этики»</w:t>
      </w:r>
      <w:r w:rsidRPr="001B3A62">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1B3A62" w:rsidRPr="001B3A62" w:rsidRDefault="001B3A62" w:rsidP="00EA45CF">
      <w:pPr>
        <w:spacing w:before="100" w:beforeAutospacing="1"/>
        <w:ind w:firstLine="709"/>
        <w:jc w:val="both"/>
        <w:rPr>
          <w:i/>
        </w:rPr>
      </w:pPr>
      <w:r w:rsidRPr="001B3A62">
        <w:t xml:space="preserve"> В соответствии с требованиями ФГОС структура и содержание системы учебников «Школа России» направлены на достижение  следующих </w:t>
      </w:r>
      <w:proofErr w:type="spellStart"/>
      <w:r w:rsidRPr="001B3A62">
        <w:t>метапредметных</w:t>
      </w:r>
      <w:proofErr w:type="spellEnd"/>
      <w:r w:rsidRPr="001B3A62">
        <w:t xml:space="preserve"> результатов освоения основной образовательной программы:</w:t>
      </w:r>
    </w:p>
    <w:p w:rsidR="001B3A62" w:rsidRPr="001B3A62" w:rsidRDefault="001B3A62" w:rsidP="00EA45CF">
      <w:pPr>
        <w:spacing w:before="100" w:beforeAutospacing="1"/>
        <w:jc w:val="center"/>
        <w:rPr>
          <w:b/>
          <w:i/>
        </w:rPr>
      </w:pPr>
      <w:r w:rsidRPr="001B3A62">
        <w:rPr>
          <w:b/>
          <w:i/>
        </w:rPr>
        <w:t>Овладение способностью принимать и сохранять цели и задачи учебной деятельности, поиска средств ее осуществления.</w:t>
      </w:r>
    </w:p>
    <w:p w:rsidR="001B3A62" w:rsidRPr="001B3A62" w:rsidRDefault="001B3A62" w:rsidP="00EA45CF">
      <w:pPr>
        <w:spacing w:before="100" w:beforeAutospacing="1"/>
        <w:jc w:val="both"/>
      </w:pPr>
      <w:r w:rsidRPr="001B3A62">
        <w:lastRenderedPageBreak/>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53FC3" w:rsidRDefault="001B3A62" w:rsidP="00EA45CF">
      <w:pPr>
        <w:spacing w:before="100" w:beforeAutospacing="1"/>
        <w:ind w:firstLine="708"/>
        <w:jc w:val="both"/>
      </w:pPr>
      <w:r w:rsidRPr="001B3A62">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w:t>
      </w:r>
      <w:r w:rsidR="00F53FC3">
        <w:t xml:space="preserve"> </w:t>
      </w:r>
      <w:r w:rsidRPr="001B3A62">
        <w:t xml:space="preserve">выстраивать план действия для её последующего решения. </w:t>
      </w:r>
    </w:p>
    <w:p w:rsidR="001B3A62" w:rsidRPr="001B3A62" w:rsidRDefault="001B3A62" w:rsidP="00EA45CF">
      <w:pPr>
        <w:spacing w:before="100" w:beforeAutospacing="1"/>
        <w:ind w:firstLine="708"/>
        <w:jc w:val="both"/>
      </w:pPr>
      <w:r w:rsidRPr="001B3A62">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1B3A62">
        <w:t>саморегуляции</w:t>
      </w:r>
      <w:proofErr w:type="spellEnd"/>
      <w:r w:rsidRPr="001B3A62">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B3A62" w:rsidRPr="001B3A62" w:rsidRDefault="001B3A62" w:rsidP="00EA45CF">
      <w:pPr>
        <w:spacing w:before="100" w:beforeAutospacing="1"/>
        <w:ind w:firstLine="709"/>
        <w:jc w:val="both"/>
        <w:rPr>
          <w:b/>
          <w:i/>
        </w:rPr>
      </w:pPr>
      <w:r w:rsidRPr="001B3A62">
        <w:rPr>
          <w:b/>
          <w:i/>
        </w:rPr>
        <w:t>Освоение способов решения проблем творческого и поискового характера.</w:t>
      </w:r>
    </w:p>
    <w:p w:rsidR="001B3A62" w:rsidRPr="001B3A62" w:rsidRDefault="001B3A62" w:rsidP="00EA45CF">
      <w:pPr>
        <w:spacing w:before="100" w:beforeAutospacing="1"/>
        <w:ind w:firstLine="709"/>
        <w:jc w:val="both"/>
      </w:pPr>
      <w:r w:rsidRPr="001B3A62">
        <w:t>Фор</w:t>
      </w:r>
      <w:r w:rsidR="00D86533">
        <w:t>м</w:t>
      </w:r>
      <w:r w:rsidRPr="001B3A62">
        <w:t xml:space="preserve">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r w:rsidRPr="001B3A62">
        <w:t>познаватель-ных</w:t>
      </w:r>
      <w:proofErr w:type="spellEnd"/>
      <w:r w:rsidRPr="001B3A62">
        <w:t xml:space="preserve">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1B3A62" w:rsidRPr="001B3A62" w:rsidRDefault="001B3A62" w:rsidP="00EA45CF">
      <w:pPr>
        <w:spacing w:before="100" w:beforeAutospacing="1"/>
        <w:ind w:firstLine="709"/>
        <w:jc w:val="both"/>
      </w:pPr>
      <w:r w:rsidRPr="001B3A62">
        <w:rPr>
          <w:b/>
        </w:rPr>
        <w:t>В курсе «Русский язык»</w:t>
      </w:r>
      <w:r w:rsidRPr="001B3A62">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B3A62" w:rsidRPr="001B3A62" w:rsidRDefault="001B3A62" w:rsidP="00EA45CF">
      <w:pPr>
        <w:spacing w:before="100" w:beforeAutospacing="1"/>
        <w:ind w:firstLine="709"/>
        <w:jc w:val="both"/>
      </w:pPr>
      <w:r w:rsidRPr="001B3A62">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1B3A62" w:rsidRPr="001B3A62" w:rsidRDefault="001B3A62" w:rsidP="00EA45CF">
      <w:pPr>
        <w:spacing w:before="100" w:beforeAutospacing="1"/>
        <w:ind w:firstLine="709"/>
        <w:jc w:val="both"/>
      </w:pPr>
      <w:r w:rsidRPr="001B3A62">
        <w:rPr>
          <w:b/>
        </w:rPr>
        <w:t>В курсе «Математика»</w:t>
      </w:r>
      <w:r w:rsidRPr="001B3A62">
        <w:t xml:space="preserve">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1B3A62" w:rsidRPr="001B3A62" w:rsidRDefault="001B3A62" w:rsidP="00EA45CF">
      <w:pPr>
        <w:numPr>
          <w:ilvl w:val="0"/>
          <w:numId w:val="35"/>
        </w:numPr>
        <w:spacing w:before="100" w:beforeAutospacing="1"/>
        <w:jc w:val="both"/>
      </w:pPr>
      <w:r w:rsidRPr="001B3A62">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B3A62" w:rsidRPr="001B3A62" w:rsidRDefault="001B3A62" w:rsidP="00EA45CF">
      <w:pPr>
        <w:numPr>
          <w:ilvl w:val="0"/>
          <w:numId w:val="35"/>
        </w:numPr>
        <w:spacing w:before="100" w:beforeAutospacing="1"/>
        <w:jc w:val="both"/>
      </w:pPr>
      <w:r w:rsidRPr="001B3A62">
        <w:t xml:space="preserve">провести классификацию объектов, чисел, равенств, значений величин, геометрических фигур и др. по заданному признаку; </w:t>
      </w:r>
    </w:p>
    <w:p w:rsidR="001B3A62" w:rsidRPr="001B3A62" w:rsidRDefault="001B3A62" w:rsidP="00EA45CF">
      <w:pPr>
        <w:numPr>
          <w:ilvl w:val="0"/>
          <w:numId w:val="35"/>
        </w:numPr>
        <w:spacing w:before="100" w:beforeAutospacing="1"/>
        <w:jc w:val="both"/>
      </w:pPr>
      <w:r w:rsidRPr="001B3A62">
        <w:lastRenderedPageBreak/>
        <w:t xml:space="preserve">провести логические рассуждения, использовать знания в новых условиях при выполнении заданий поискового характера. </w:t>
      </w:r>
    </w:p>
    <w:p w:rsidR="001B3A62" w:rsidRPr="001B3A62" w:rsidRDefault="001B3A62" w:rsidP="00EA45CF">
      <w:pPr>
        <w:tabs>
          <w:tab w:val="left" w:pos="284"/>
        </w:tabs>
        <w:spacing w:before="100" w:beforeAutospacing="1"/>
        <w:ind w:firstLine="709"/>
        <w:jc w:val="both"/>
      </w:pPr>
      <w:r w:rsidRPr="001B3A62">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B3A62" w:rsidRPr="001B3A62" w:rsidRDefault="001B3A62" w:rsidP="00EA45CF">
      <w:pPr>
        <w:tabs>
          <w:tab w:val="left" w:pos="284"/>
        </w:tabs>
        <w:spacing w:before="100" w:beforeAutospacing="1"/>
        <w:ind w:firstLine="709"/>
        <w:jc w:val="both"/>
      </w:pPr>
      <w:r w:rsidRPr="001B3A62">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B3A62" w:rsidRPr="001B3A62" w:rsidRDefault="001B3A62" w:rsidP="00EA45CF">
      <w:pPr>
        <w:tabs>
          <w:tab w:val="left" w:pos="284"/>
        </w:tabs>
        <w:spacing w:before="100" w:beforeAutospacing="1"/>
        <w:ind w:firstLine="709"/>
        <w:jc w:val="both"/>
      </w:pPr>
      <w:r w:rsidRPr="001B3A62">
        <w:t xml:space="preserve">  Проблемы творческого и поискового характера решаются также при работе над учебными проектами по </w:t>
      </w:r>
      <w:r w:rsidRPr="001B3A62">
        <w:rPr>
          <w:b/>
        </w:rPr>
        <w:t xml:space="preserve">математике, русскому языку, литературному чтению, окружающему миру, технологии, иностранным языкам, информатики, </w:t>
      </w:r>
      <w:r w:rsidRPr="001B3A62">
        <w:t>которые предусмотрены в каждом учебнике с 1 по 4 класс.</w:t>
      </w:r>
    </w:p>
    <w:p w:rsidR="001B3A62" w:rsidRPr="001B3A62" w:rsidRDefault="001B3A62" w:rsidP="00EA45CF">
      <w:pPr>
        <w:spacing w:before="100" w:beforeAutospacing="1"/>
        <w:jc w:val="center"/>
        <w:rPr>
          <w:b/>
        </w:rPr>
      </w:pPr>
      <w:r w:rsidRPr="001B3A62">
        <w:rPr>
          <w:b/>
        </w:rPr>
        <w:t>Преемственность формирования универсальных учебных действий по ступеням общего образования.</w:t>
      </w:r>
    </w:p>
    <w:p w:rsidR="001B3A62" w:rsidRPr="001B3A62" w:rsidRDefault="001B3A62" w:rsidP="00EA45CF">
      <w:pPr>
        <w:spacing w:before="100" w:beforeAutospacing="1"/>
        <w:ind w:firstLine="709"/>
        <w:jc w:val="both"/>
      </w:pPr>
      <w:r w:rsidRPr="001B3A62">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1B3A62" w:rsidRPr="001B3A62" w:rsidRDefault="001B3A62" w:rsidP="00EA45CF">
      <w:pPr>
        <w:spacing w:before="100" w:beforeAutospacing="1"/>
        <w:ind w:firstLine="709"/>
        <w:jc w:val="both"/>
      </w:pPr>
      <w:r w:rsidRPr="001B3A62">
        <w:t>Преемственность формирования универсальных учебных действий по ступеням общего образования обеспечивается за счет:</w:t>
      </w:r>
    </w:p>
    <w:p w:rsidR="001B3A62" w:rsidRPr="001B3A62" w:rsidRDefault="001B3A62" w:rsidP="00EA45CF">
      <w:pPr>
        <w:spacing w:before="100" w:beforeAutospacing="1"/>
        <w:ind w:firstLine="709"/>
        <w:jc w:val="both"/>
      </w:pPr>
      <w:r w:rsidRPr="001B3A62">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B3A62" w:rsidRPr="001B3A62" w:rsidRDefault="001B3A62" w:rsidP="00EA45CF">
      <w:pPr>
        <w:spacing w:before="100" w:beforeAutospacing="1"/>
        <w:ind w:firstLine="709"/>
        <w:jc w:val="both"/>
      </w:pPr>
      <w:r w:rsidRPr="001B3A62">
        <w:t>- четкого представления педагогов о планируемых результатах обучения на каждой ступени;</w:t>
      </w:r>
    </w:p>
    <w:p w:rsidR="00D86533" w:rsidRDefault="001B3A62" w:rsidP="00EA45CF">
      <w:pPr>
        <w:spacing w:before="100" w:beforeAutospacing="1"/>
        <w:ind w:firstLine="709"/>
        <w:jc w:val="both"/>
      </w:pPr>
      <w:r w:rsidRPr="001B3A62">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1B3A62">
        <w:t>общепознавательные</w:t>
      </w:r>
      <w:proofErr w:type="spellEnd"/>
      <w:r w:rsidRPr="001B3A62">
        <w:t>, логические и др.).</w:t>
      </w:r>
    </w:p>
    <w:p w:rsidR="00D86533" w:rsidRPr="00D86533" w:rsidRDefault="00D86533" w:rsidP="00EA45CF">
      <w:pPr>
        <w:ind w:firstLine="709"/>
      </w:pPr>
    </w:p>
    <w:p w:rsidR="001B3A62" w:rsidRPr="001B3A62" w:rsidRDefault="001B3A62" w:rsidP="00EA45CF">
      <w:pPr>
        <w:spacing w:before="100" w:beforeAutospacing="1"/>
        <w:ind w:firstLine="709"/>
        <w:jc w:val="both"/>
      </w:pPr>
      <w:r w:rsidRPr="001B3A62">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B3A62" w:rsidRPr="001B3A62" w:rsidRDefault="001B3A62" w:rsidP="00EA45CF">
      <w:pPr>
        <w:spacing w:before="100" w:beforeAutospacing="1"/>
        <w:ind w:firstLine="709"/>
        <w:jc w:val="both"/>
      </w:pPr>
      <w:r w:rsidRPr="001B3A62">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1B3A62" w:rsidRPr="001B3A62" w:rsidRDefault="001B3A62" w:rsidP="00EA45CF">
      <w:pPr>
        <w:spacing w:before="100" w:beforeAutospacing="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4064"/>
        <w:gridCol w:w="3591"/>
      </w:tblGrid>
      <w:tr w:rsidR="001B3A62" w:rsidRPr="001B3A62" w:rsidTr="00D86533">
        <w:tc>
          <w:tcPr>
            <w:tcW w:w="3708" w:type="dxa"/>
            <w:shd w:val="clear" w:color="auto" w:fill="auto"/>
          </w:tcPr>
          <w:p w:rsidR="001B3A62" w:rsidRPr="001B3A62" w:rsidRDefault="001B3A62" w:rsidP="00EA45CF">
            <w:pPr>
              <w:spacing w:before="100" w:beforeAutospacing="1"/>
              <w:jc w:val="both"/>
              <w:rPr>
                <w:b/>
              </w:rPr>
            </w:pPr>
            <w:r w:rsidRPr="001B3A62">
              <w:rPr>
                <w:b/>
              </w:rPr>
              <w:lastRenderedPageBreak/>
              <w:t>УУД</w:t>
            </w:r>
          </w:p>
        </w:tc>
        <w:tc>
          <w:tcPr>
            <w:tcW w:w="5940" w:type="dxa"/>
            <w:shd w:val="clear" w:color="auto" w:fill="auto"/>
          </w:tcPr>
          <w:p w:rsidR="001B3A62" w:rsidRPr="001B3A62" w:rsidRDefault="001B3A62" w:rsidP="00EA45CF">
            <w:pPr>
              <w:spacing w:before="100" w:beforeAutospacing="1"/>
              <w:jc w:val="both"/>
              <w:rPr>
                <w:b/>
              </w:rPr>
            </w:pPr>
            <w:r w:rsidRPr="001B3A62">
              <w:rPr>
                <w:b/>
              </w:rPr>
              <w:t>Результаты развития УУД</w:t>
            </w:r>
          </w:p>
        </w:tc>
        <w:tc>
          <w:tcPr>
            <w:tcW w:w="5040" w:type="dxa"/>
            <w:shd w:val="clear" w:color="auto" w:fill="auto"/>
          </w:tcPr>
          <w:p w:rsidR="001B3A62" w:rsidRPr="001B3A62" w:rsidRDefault="001B3A62" w:rsidP="00EA45CF">
            <w:pPr>
              <w:spacing w:before="100" w:beforeAutospacing="1"/>
              <w:jc w:val="both"/>
              <w:rPr>
                <w:b/>
              </w:rPr>
            </w:pPr>
            <w:r w:rsidRPr="001B3A62">
              <w:rPr>
                <w:b/>
              </w:rPr>
              <w:t>Значение для обучения</w:t>
            </w:r>
          </w:p>
        </w:tc>
      </w:tr>
      <w:tr w:rsidR="001B3A62" w:rsidRPr="001B3A62" w:rsidTr="001B3A62">
        <w:tc>
          <w:tcPr>
            <w:tcW w:w="3708" w:type="dxa"/>
          </w:tcPr>
          <w:p w:rsidR="001B3A62" w:rsidRPr="001B3A62" w:rsidRDefault="001B3A62" w:rsidP="00EA45CF">
            <w:pPr>
              <w:spacing w:before="100" w:beforeAutospacing="1"/>
              <w:jc w:val="both"/>
            </w:pPr>
            <w:r w:rsidRPr="001B3A62">
              <w:t>Личностные действия</w:t>
            </w:r>
          </w:p>
          <w:p w:rsidR="001B3A62" w:rsidRPr="001B3A62" w:rsidRDefault="001B3A62" w:rsidP="00EA45CF">
            <w:pPr>
              <w:spacing w:before="100" w:beforeAutospacing="1"/>
              <w:jc w:val="both"/>
            </w:pPr>
            <w:r w:rsidRPr="001B3A62">
              <w:t xml:space="preserve">- </w:t>
            </w:r>
            <w:proofErr w:type="spellStart"/>
            <w:r w:rsidRPr="001B3A62">
              <w:t>смыслообразование</w:t>
            </w:r>
            <w:proofErr w:type="spellEnd"/>
          </w:p>
          <w:p w:rsidR="001B3A62" w:rsidRPr="001B3A62" w:rsidRDefault="001B3A62" w:rsidP="00EA45CF">
            <w:pPr>
              <w:spacing w:before="100" w:beforeAutospacing="1"/>
              <w:jc w:val="both"/>
            </w:pPr>
            <w:r w:rsidRPr="001B3A62">
              <w:t>- самоопределение</w:t>
            </w:r>
          </w:p>
          <w:p w:rsidR="001B3A62" w:rsidRPr="001B3A62" w:rsidRDefault="001B3A62" w:rsidP="00EA45CF">
            <w:pPr>
              <w:spacing w:before="100" w:beforeAutospacing="1"/>
              <w:jc w:val="both"/>
            </w:pPr>
            <w:r w:rsidRPr="001B3A62">
              <w:t>Регулятивные действия</w:t>
            </w:r>
          </w:p>
        </w:tc>
        <w:tc>
          <w:tcPr>
            <w:tcW w:w="5940" w:type="dxa"/>
          </w:tcPr>
          <w:p w:rsidR="001B3A62" w:rsidRPr="001B3A62" w:rsidRDefault="001B3A62" w:rsidP="00EA45CF">
            <w:pPr>
              <w:spacing w:before="100" w:beforeAutospacing="1"/>
              <w:jc w:val="both"/>
            </w:pPr>
            <w:r w:rsidRPr="001B3A62">
              <w:t xml:space="preserve">Адекватная школьная мотивация. </w:t>
            </w:r>
          </w:p>
          <w:p w:rsidR="001B3A62" w:rsidRPr="001B3A62" w:rsidRDefault="001B3A62" w:rsidP="00EA45CF">
            <w:pPr>
              <w:spacing w:before="100" w:beforeAutospacing="1"/>
              <w:jc w:val="both"/>
            </w:pPr>
            <w:r w:rsidRPr="001B3A62">
              <w:t>Мотивация достижения.</w:t>
            </w:r>
          </w:p>
          <w:p w:rsidR="001B3A62" w:rsidRPr="001B3A62" w:rsidRDefault="001B3A62" w:rsidP="00EA45CF">
            <w:pPr>
              <w:spacing w:before="100" w:beforeAutospacing="1"/>
              <w:jc w:val="both"/>
            </w:pPr>
            <w:r w:rsidRPr="001B3A62">
              <w:t>Развитие основ гражданской идентичности.</w:t>
            </w:r>
          </w:p>
          <w:p w:rsidR="001B3A62" w:rsidRPr="001B3A62" w:rsidRDefault="001B3A62" w:rsidP="00EA45CF">
            <w:pPr>
              <w:spacing w:before="100" w:beforeAutospacing="1"/>
              <w:jc w:val="both"/>
            </w:pPr>
            <w:r w:rsidRPr="001B3A62">
              <w:t>Рефлексивная адекватная самооценка</w:t>
            </w:r>
          </w:p>
        </w:tc>
        <w:tc>
          <w:tcPr>
            <w:tcW w:w="5040" w:type="dxa"/>
          </w:tcPr>
          <w:p w:rsidR="001B3A62" w:rsidRPr="001B3A62" w:rsidRDefault="001B3A62" w:rsidP="00EA45CF">
            <w:pPr>
              <w:spacing w:before="100" w:beforeAutospacing="1"/>
              <w:jc w:val="both"/>
            </w:pPr>
            <w:r w:rsidRPr="001B3A62">
              <w:t xml:space="preserve">Обучение в зоне ближайшего развития ребенка. Адекватная оценка учащимся  границ «знания и незнания». Достаточно </w:t>
            </w:r>
            <w:proofErr w:type="spellStart"/>
            <w:r w:rsidRPr="001B3A62">
              <w:t>высокаясамоэффективность</w:t>
            </w:r>
            <w:proofErr w:type="spellEnd"/>
            <w:r w:rsidRPr="001B3A62">
              <w:t xml:space="preserve"> в форме принятия учебной цели и работы над ее достижением.</w:t>
            </w:r>
          </w:p>
        </w:tc>
      </w:tr>
      <w:tr w:rsidR="001B3A62" w:rsidRPr="001B3A62" w:rsidTr="001B3A62">
        <w:tc>
          <w:tcPr>
            <w:tcW w:w="3708" w:type="dxa"/>
          </w:tcPr>
          <w:p w:rsidR="001B3A62" w:rsidRPr="001B3A62" w:rsidRDefault="001B3A62" w:rsidP="00EA45CF">
            <w:pPr>
              <w:spacing w:before="100" w:beforeAutospacing="1"/>
              <w:jc w:val="both"/>
            </w:pPr>
            <w:r w:rsidRPr="001B3A62">
              <w:t>Регулятивные, личностные, познавательные, коммуникативные действия</w:t>
            </w:r>
          </w:p>
        </w:tc>
        <w:tc>
          <w:tcPr>
            <w:tcW w:w="5940" w:type="dxa"/>
          </w:tcPr>
          <w:p w:rsidR="001B3A62" w:rsidRPr="001B3A62" w:rsidRDefault="001B3A62" w:rsidP="00EA45CF">
            <w:pPr>
              <w:spacing w:before="100" w:beforeAutospacing="1"/>
              <w:jc w:val="both"/>
            </w:pPr>
            <w:r w:rsidRPr="001B3A62">
              <w:t>Функционально-</w:t>
            </w:r>
            <w:proofErr w:type="spellStart"/>
            <w:r w:rsidRPr="001B3A62">
              <w:t>структурнаясформированность</w:t>
            </w:r>
            <w:proofErr w:type="spellEnd"/>
            <w:r w:rsidRPr="001B3A62">
              <w:t xml:space="preserve"> учебной деятельности. Произвольность восприятия, внимания,  памяти, воображения.</w:t>
            </w:r>
          </w:p>
        </w:tc>
        <w:tc>
          <w:tcPr>
            <w:tcW w:w="5040" w:type="dxa"/>
          </w:tcPr>
          <w:p w:rsidR="001B3A62" w:rsidRPr="001B3A62" w:rsidRDefault="001B3A62" w:rsidP="00EA45CF">
            <w:pPr>
              <w:spacing w:before="100" w:beforeAutospacing="1"/>
              <w:jc w:val="both"/>
            </w:pPr>
            <w:r w:rsidRPr="001B3A62">
              <w:t>Высокая успешность в усвоении учебного содержания. Создание предпосылок для дальнейшего перехода к самообразованию.</w:t>
            </w:r>
          </w:p>
        </w:tc>
      </w:tr>
      <w:tr w:rsidR="001B3A62" w:rsidRPr="001B3A62" w:rsidTr="001B3A62">
        <w:tc>
          <w:tcPr>
            <w:tcW w:w="3708" w:type="dxa"/>
          </w:tcPr>
          <w:p w:rsidR="001B3A62" w:rsidRPr="001B3A62" w:rsidRDefault="001B3A62" w:rsidP="00EA45CF">
            <w:pPr>
              <w:spacing w:before="100" w:beforeAutospacing="1"/>
              <w:jc w:val="both"/>
            </w:pPr>
            <w:r w:rsidRPr="001B3A62">
              <w:t>Коммуникативные (речевые), регулятивные действия</w:t>
            </w:r>
          </w:p>
        </w:tc>
        <w:tc>
          <w:tcPr>
            <w:tcW w:w="5940" w:type="dxa"/>
          </w:tcPr>
          <w:p w:rsidR="001B3A62" w:rsidRPr="001B3A62" w:rsidRDefault="001B3A62" w:rsidP="00EA45CF">
            <w:pPr>
              <w:spacing w:before="100" w:beforeAutospacing="1"/>
              <w:jc w:val="both"/>
            </w:pPr>
            <w:r w:rsidRPr="001B3A62">
              <w:t>Внутренний план действия</w:t>
            </w:r>
          </w:p>
        </w:tc>
        <w:tc>
          <w:tcPr>
            <w:tcW w:w="5040" w:type="dxa"/>
          </w:tcPr>
          <w:p w:rsidR="001B3A62" w:rsidRPr="001B3A62" w:rsidRDefault="001B3A62" w:rsidP="00EA45CF">
            <w:pPr>
              <w:spacing w:before="100" w:beforeAutospacing="1"/>
              <w:jc w:val="both"/>
            </w:pPr>
            <w:r w:rsidRPr="001B3A62">
              <w:t>Способность действовать «в уме». Отрыв слова от предмета, достижение нового уровня обобщения.</w:t>
            </w:r>
          </w:p>
        </w:tc>
      </w:tr>
      <w:tr w:rsidR="001B3A62" w:rsidRPr="001B3A62" w:rsidTr="001B3A62">
        <w:tc>
          <w:tcPr>
            <w:tcW w:w="3708" w:type="dxa"/>
          </w:tcPr>
          <w:p w:rsidR="001B3A62" w:rsidRPr="001B3A62" w:rsidRDefault="001B3A62" w:rsidP="00EA45CF">
            <w:pPr>
              <w:spacing w:before="100" w:beforeAutospacing="1"/>
              <w:jc w:val="both"/>
            </w:pPr>
            <w:r w:rsidRPr="001B3A62">
              <w:t>Коммуникативные, регулятивные действия</w:t>
            </w:r>
          </w:p>
        </w:tc>
        <w:tc>
          <w:tcPr>
            <w:tcW w:w="5940" w:type="dxa"/>
          </w:tcPr>
          <w:p w:rsidR="001B3A62" w:rsidRPr="001B3A62" w:rsidRDefault="001B3A62" w:rsidP="00EA45CF">
            <w:pPr>
              <w:spacing w:before="100" w:beforeAutospacing="1"/>
              <w:jc w:val="both"/>
            </w:pPr>
            <w:r w:rsidRPr="001B3A62">
              <w:t>Рефлексия – осознание учащимся содержания, последовательности и оснований действий</w:t>
            </w:r>
          </w:p>
        </w:tc>
        <w:tc>
          <w:tcPr>
            <w:tcW w:w="5040" w:type="dxa"/>
          </w:tcPr>
          <w:p w:rsidR="001B3A62" w:rsidRPr="001B3A62" w:rsidRDefault="001B3A62" w:rsidP="00EA45CF">
            <w:pPr>
              <w:spacing w:before="100" w:beforeAutospacing="1"/>
              <w:jc w:val="both"/>
            </w:pPr>
            <w:r w:rsidRPr="001B3A62">
              <w:t xml:space="preserve">Осознанность и критичность учебных действий. </w:t>
            </w:r>
          </w:p>
        </w:tc>
      </w:tr>
    </w:tbl>
    <w:p w:rsidR="001B3A62" w:rsidRPr="001B3A62" w:rsidRDefault="001B3A62" w:rsidP="00EA45CF">
      <w:pPr>
        <w:spacing w:before="100" w:beforeAutospacing="1"/>
        <w:jc w:val="center"/>
        <w:rPr>
          <w:b/>
        </w:rPr>
      </w:pPr>
      <w:r w:rsidRPr="001B3A62">
        <w:rPr>
          <w:b/>
        </w:rPr>
        <w:t>Планируемые результаты в освоении школьниками универсальных учебных действий по завершении начального обучения.</w:t>
      </w:r>
    </w:p>
    <w:p w:rsidR="00AA624B" w:rsidRDefault="00AA624B" w:rsidP="00EA45CF">
      <w:pPr>
        <w:jc w:val="both"/>
        <w:rPr>
          <w:u w:val="single"/>
        </w:rPr>
      </w:pPr>
    </w:p>
    <w:p w:rsidR="001B3A62" w:rsidRPr="001B3A62" w:rsidRDefault="001B3A62" w:rsidP="00EA45CF">
      <w:pPr>
        <w:ind w:firstLine="709"/>
        <w:jc w:val="both"/>
      </w:pPr>
      <w:r w:rsidRPr="001B3A62">
        <w:rPr>
          <w:u w:val="single"/>
        </w:rPr>
        <w:t>Педагогические ориентиры: Развитие личности</w:t>
      </w:r>
      <w:r w:rsidRPr="001B3A62">
        <w:t xml:space="preserve">. </w:t>
      </w:r>
    </w:p>
    <w:p w:rsidR="001B3A62" w:rsidRPr="001B3A62" w:rsidRDefault="001B3A62" w:rsidP="00EA45CF">
      <w:pPr>
        <w:ind w:firstLine="709"/>
        <w:jc w:val="both"/>
        <w:rPr>
          <w:bCs/>
          <w:iCs/>
        </w:rPr>
      </w:pPr>
      <w:r w:rsidRPr="001B3A62">
        <w:t xml:space="preserve">В </w:t>
      </w:r>
      <w:r w:rsidRPr="001B3A62">
        <w:rPr>
          <w:bCs/>
          <w:iCs/>
        </w:rPr>
        <w:t>сфере личностных универсальных учебных действий у выпускников</w:t>
      </w:r>
    </w:p>
    <w:p w:rsidR="001B3A62" w:rsidRPr="001B3A62" w:rsidRDefault="001B3A62" w:rsidP="00EA45CF">
      <w:pPr>
        <w:ind w:firstLine="709"/>
        <w:jc w:val="both"/>
      </w:pPr>
      <w:r w:rsidRPr="001B3A62">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B3A62" w:rsidRPr="001B3A62" w:rsidRDefault="001B3A62" w:rsidP="00EA45CF">
      <w:pPr>
        <w:ind w:firstLine="709"/>
        <w:jc w:val="both"/>
        <w:rPr>
          <w:u w:val="single"/>
        </w:rPr>
      </w:pPr>
      <w:r w:rsidRPr="001B3A62">
        <w:rPr>
          <w:u w:val="single"/>
        </w:rPr>
        <w:t>Педагогические ориентиры: Самообразование и самоорганизация</w:t>
      </w:r>
    </w:p>
    <w:p w:rsidR="001B3A62" w:rsidRPr="001B3A62" w:rsidRDefault="001B3A62" w:rsidP="00EA45CF">
      <w:pPr>
        <w:ind w:firstLine="709"/>
        <w:jc w:val="both"/>
      </w:pPr>
      <w:r w:rsidRPr="001B3A62">
        <w:t xml:space="preserve">В </w:t>
      </w:r>
      <w:r w:rsidRPr="001B3A62">
        <w:rPr>
          <w:bCs/>
          <w:iCs/>
        </w:rPr>
        <w:t xml:space="preserve">сфере регулятивных универсальных учебных действий </w:t>
      </w:r>
      <w:r w:rsidRPr="001B3A62">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B3A62" w:rsidRPr="001B3A62" w:rsidRDefault="001B3A62" w:rsidP="00EA45CF">
      <w:pPr>
        <w:ind w:firstLine="709"/>
        <w:jc w:val="both"/>
      </w:pPr>
      <w:r w:rsidRPr="001B3A62">
        <w:t>оценивать свои действия, вносить соответствующие коррективы в их выполнение.</w:t>
      </w:r>
    </w:p>
    <w:p w:rsidR="00AA624B" w:rsidRDefault="00AA624B" w:rsidP="00EA45CF">
      <w:pPr>
        <w:ind w:firstLine="709"/>
        <w:jc w:val="both"/>
        <w:rPr>
          <w:u w:val="single"/>
        </w:rPr>
      </w:pPr>
    </w:p>
    <w:p w:rsidR="001B3A62" w:rsidRPr="001B3A62" w:rsidRDefault="001B3A62" w:rsidP="00EA45CF">
      <w:pPr>
        <w:ind w:firstLine="709"/>
        <w:jc w:val="both"/>
        <w:rPr>
          <w:u w:val="single"/>
        </w:rPr>
      </w:pPr>
      <w:r w:rsidRPr="001B3A62">
        <w:rPr>
          <w:u w:val="single"/>
        </w:rPr>
        <w:t>Педагогические ориентиры: Исследовательская культура</w:t>
      </w:r>
    </w:p>
    <w:p w:rsidR="001B3A62" w:rsidRPr="001B3A62" w:rsidRDefault="001B3A62" w:rsidP="00EA45CF">
      <w:pPr>
        <w:spacing w:before="100" w:beforeAutospacing="1"/>
        <w:ind w:firstLine="709"/>
        <w:jc w:val="both"/>
      </w:pPr>
      <w:r w:rsidRPr="001B3A62">
        <w:t xml:space="preserve">В </w:t>
      </w:r>
      <w:r w:rsidRPr="001B3A62">
        <w:rPr>
          <w:bCs/>
          <w:iCs/>
        </w:rPr>
        <w:t xml:space="preserve">сфере познавательных универсальных учебных действий </w:t>
      </w:r>
      <w:r w:rsidRPr="001B3A62">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B3A62" w:rsidRPr="001B3A62" w:rsidRDefault="001B3A62" w:rsidP="00EA45CF">
      <w:pPr>
        <w:spacing w:before="100" w:beforeAutospacing="1"/>
        <w:ind w:firstLine="709"/>
        <w:jc w:val="both"/>
        <w:rPr>
          <w:u w:val="single"/>
        </w:rPr>
      </w:pPr>
      <w:r w:rsidRPr="001B3A62">
        <w:rPr>
          <w:u w:val="single"/>
        </w:rPr>
        <w:t>Педагогические ориентиры: Культура общения</w:t>
      </w:r>
    </w:p>
    <w:p w:rsidR="001B3A62" w:rsidRPr="001B3A62" w:rsidRDefault="001B3A62" w:rsidP="00EA45CF">
      <w:pPr>
        <w:spacing w:before="100" w:beforeAutospacing="1"/>
        <w:ind w:firstLine="709"/>
        <w:jc w:val="both"/>
      </w:pPr>
      <w:r w:rsidRPr="001B3A62">
        <w:t xml:space="preserve">В </w:t>
      </w:r>
      <w:r w:rsidRPr="001B3A62">
        <w:rPr>
          <w:bCs/>
          <w:iCs/>
        </w:rPr>
        <w:t xml:space="preserve">сфере коммуникативных универсальных учебных действий </w:t>
      </w:r>
      <w:r w:rsidRPr="001B3A62">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B3A62" w:rsidRPr="001B3A62" w:rsidRDefault="007A6287" w:rsidP="00EA45CF">
      <w:pPr>
        <w:spacing w:before="100" w:beforeAutospacing="1"/>
        <w:ind w:firstLine="709"/>
        <w:jc w:val="both"/>
        <w:rPr>
          <w:u w:val="single"/>
        </w:rPr>
      </w:pPr>
      <w:r>
        <w:rPr>
          <w:u w:val="single"/>
        </w:rPr>
        <w:lastRenderedPageBreak/>
        <w:t>Условия</w:t>
      </w:r>
      <w:r w:rsidR="001B3A62" w:rsidRPr="001B3A62">
        <w:rPr>
          <w:u w:val="single"/>
        </w:rPr>
        <w:t xml:space="preserve">, обеспечивающие развитие </w:t>
      </w:r>
      <w:r w:rsidR="00AA624B">
        <w:rPr>
          <w:u w:val="single"/>
        </w:rPr>
        <w:t>УУД в образовательном процессе.</w:t>
      </w:r>
    </w:p>
    <w:p w:rsidR="00AA624B" w:rsidRDefault="00AA624B" w:rsidP="00EA45CF">
      <w:pPr>
        <w:ind w:firstLine="709"/>
        <w:jc w:val="both"/>
      </w:pPr>
    </w:p>
    <w:p w:rsidR="001B3A62" w:rsidRPr="001B3A62" w:rsidRDefault="001B3A62" w:rsidP="00EA45CF">
      <w:pPr>
        <w:ind w:firstLine="709"/>
        <w:jc w:val="both"/>
        <w:rPr>
          <w:bCs/>
        </w:rPr>
      </w:pPr>
      <w:r w:rsidRPr="001B3A62">
        <w:t xml:space="preserve">Учитель </w:t>
      </w:r>
      <w:r w:rsidRPr="001B3A62">
        <w:rPr>
          <w:bCs/>
        </w:rPr>
        <w:t>знает:</w:t>
      </w:r>
    </w:p>
    <w:p w:rsidR="001B3A62" w:rsidRPr="001B3A62" w:rsidRDefault="001B3A62" w:rsidP="00EA45CF">
      <w:pPr>
        <w:jc w:val="both"/>
      </w:pPr>
      <w:r w:rsidRPr="001B3A62">
        <w:t>− важность формирования универсальных учебных действий школьников;</w:t>
      </w:r>
    </w:p>
    <w:p w:rsidR="001B3A62" w:rsidRPr="001B3A62" w:rsidRDefault="001B3A62" w:rsidP="00EA45CF">
      <w:pPr>
        <w:jc w:val="both"/>
      </w:pPr>
      <w:r w:rsidRPr="001B3A62">
        <w:t xml:space="preserve">−  сущность и виды универсальных умений, </w:t>
      </w:r>
    </w:p>
    <w:p w:rsidR="001B3A62" w:rsidRPr="001B3A62" w:rsidRDefault="001B3A62" w:rsidP="00EA45CF">
      <w:pPr>
        <w:jc w:val="both"/>
      </w:pPr>
      <w:r w:rsidRPr="001B3A62">
        <w:t>-  педагогические приемы и способы их формирования .</w:t>
      </w:r>
    </w:p>
    <w:p w:rsidR="001B3A62" w:rsidRPr="001B3A62" w:rsidRDefault="001B3A62" w:rsidP="00EA45CF">
      <w:pPr>
        <w:ind w:firstLine="709"/>
        <w:jc w:val="both"/>
        <w:rPr>
          <w:bCs/>
        </w:rPr>
      </w:pPr>
      <w:r w:rsidRPr="001B3A62">
        <w:t xml:space="preserve">Учитель   </w:t>
      </w:r>
      <w:r w:rsidRPr="001B3A62">
        <w:rPr>
          <w:bCs/>
        </w:rPr>
        <w:t>умеет:</w:t>
      </w:r>
    </w:p>
    <w:p w:rsidR="001B3A62" w:rsidRPr="001B3A62" w:rsidRDefault="001B3A62" w:rsidP="00EA45CF">
      <w:pPr>
        <w:jc w:val="both"/>
        <w:rPr>
          <w:bCs/>
        </w:rPr>
      </w:pPr>
      <w:r w:rsidRPr="001B3A62">
        <w:rPr>
          <w:bCs/>
        </w:rPr>
        <w:t>-  отбирать содержание и конструировать учебный процесс с учетом формирования УДД</w:t>
      </w:r>
    </w:p>
    <w:p w:rsidR="001B3A62" w:rsidRPr="001B3A62" w:rsidRDefault="001B3A62" w:rsidP="00EA45CF">
      <w:pPr>
        <w:jc w:val="both"/>
        <w:rPr>
          <w:bCs/>
        </w:rPr>
      </w:pPr>
      <w:r w:rsidRPr="001B3A62">
        <w:rPr>
          <w:bCs/>
        </w:rPr>
        <w:t xml:space="preserve">-  использовать диагностический инструментарий успешности формирования УДД </w:t>
      </w:r>
    </w:p>
    <w:p w:rsidR="001B3A62" w:rsidRPr="001B3A62" w:rsidRDefault="001B3A62" w:rsidP="00EA45CF">
      <w:pPr>
        <w:jc w:val="both"/>
        <w:rPr>
          <w:bCs/>
        </w:rPr>
      </w:pPr>
      <w:r w:rsidRPr="001B3A62">
        <w:rPr>
          <w:bCs/>
        </w:rPr>
        <w:t xml:space="preserve">-  привлекать родителей к совместному решению проблемы формирования УДД </w:t>
      </w:r>
    </w:p>
    <w:p w:rsidR="006F44E6" w:rsidRDefault="006F44E6" w:rsidP="00EA45CF">
      <w:pPr>
        <w:suppressAutoHyphens w:val="0"/>
        <w:rPr>
          <w:rStyle w:val="Zag11"/>
          <w:rFonts w:eastAsia="@Arial Unicode MS"/>
          <w:b/>
          <w:bCs/>
          <w:color w:val="000000"/>
          <w:sz w:val="28"/>
          <w:szCs w:val="28"/>
          <w:lang w:eastAsia="ru-RU"/>
        </w:rPr>
      </w:pPr>
      <w:r>
        <w:rPr>
          <w:rStyle w:val="Zag11"/>
          <w:rFonts w:eastAsia="@Arial Unicode MS"/>
          <w:sz w:val="28"/>
          <w:szCs w:val="28"/>
        </w:rPr>
        <w:br w:type="page"/>
      </w:r>
    </w:p>
    <w:p w:rsidR="00E54739" w:rsidRPr="00B719C1" w:rsidRDefault="00E54739" w:rsidP="00EA45CF">
      <w:pPr>
        <w:pStyle w:val="1"/>
        <w:jc w:val="center"/>
        <w:rPr>
          <w:rStyle w:val="Zag11"/>
          <w:rFonts w:eastAsia="@Arial Unicode MS"/>
          <w:sz w:val="28"/>
          <w:szCs w:val="28"/>
        </w:rPr>
      </w:pPr>
      <w:bookmarkStart w:id="6" w:name="_Toc294678030"/>
      <w:r w:rsidRPr="00B719C1">
        <w:rPr>
          <w:rStyle w:val="Zag11"/>
          <w:rFonts w:eastAsia="@Arial Unicode MS"/>
          <w:sz w:val="28"/>
          <w:szCs w:val="28"/>
        </w:rPr>
        <w:lastRenderedPageBreak/>
        <w:t>Основное содержание учебных предметов на ступени начального общего образования</w:t>
      </w:r>
      <w:bookmarkEnd w:id="6"/>
    </w:p>
    <w:p w:rsidR="001E081E" w:rsidRDefault="001E081E" w:rsidP="00EA45CF">
      <w:pPr>
        <w:pStyle w:val="Zag3"/>
        <w:tabs>
          <w:tab w:val="left" w:leader="dot" w:pos="624"/>
        </w:tabs>
        <w:spacing w:before="100" w:beforeAutospacing="1" w:after="0" w:line="240" w:lineRule="auto"/>
        <w:ind w:firstLine="709"/>
        <w:jc w:val="both"/>
        <w:rPr>
          <w:rFonts w:eastAsia="@Arial Unicode MS"/>
          <w:lang w:val="ru-RU"/>
        </w:rPr>
      </w:pPr>
      <w:r w:rsidRPr="001E081E">
        <w:rPr>
          <w:rFonts w:eastAsia="@Arial Unicode MS"/>
          <w:lang w:val="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B3322" w:rsidRDefault="00184E1B" w:rsidP="00EA45CF">
      <w:pPr>
        <w:pStyle w:val="Zag3"/>
        <w:tabs>
          <w:tab w:val="left" w:leader="dot" w:pos="624"/>
        </w:tabs>
        <w:spacing w:before="100" w:beforeAutospacing="1" w:after="0" w:line="240" w:lineRule="auto"/>
        <w:ind w:firstLine="709"/>
        <w:jc w:val="both"/>
        <w:rPr>
          <w:rFonts w:eastAsia="@Arial Unicode MS"/>
          <w:i w:val="0"/>
          <w:lang w:val="ru-RU"/>
        </w:rPr>
      </w:pPr>
      <w:r w:rsidRPr="00184E1B">
        <w:rPr>
          <w:rFonts w:eastAsia="@Arial Unicode MS"/>
          <w:b/>
          <w:bCs/>
          <w:lang w:val="ru-RU"/>
        </w:rPr>
        <w:t>РУССКИЙ ЯЗЫК</w:t>
      </w:r>
    </w:p>
    <w:p w:rsidR="006B3322" w:rsidRPr="001E081E" w:rsidRDefault="006B3322" w:rsidP="00EA45CF">
      <w:pPr>
        <w:pStyle w:val="Zag3"/>
        <w:tabs>
          <w:tab w:val="left" w:leader="dot" w:pos="624"/>
        </w:tabs>
        <w:spacing w:before="100" w:beforeAutospacing="1" w:after="0" w:line="240" w:lineRule="auto"/>
        <w:ind w:firstLine="709"/>
        <w:jc w:val="both"/>
        <w:rPr>
          <w:rFonts w:eastAsia="@Arial Unicode MS"/>
          <w:i w:val="0"/>
          <w:lang w:val="ru-RU"/>
        </w:rPr>
      </w:pPr>
      <w:r w:rsidRPr="001E081E">
        <w:rPr>
          <w:rFonts w:eastAsia="@Arial Unicode MS"/>
          <w:i w:val="0"/>
          <w:lang w:val="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Пояснительная записка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w:t>
      </w:r>
      <w:r w:rsidRPr="00184E1B">
        <w:rPr>
          <w:rFonts w:eastAsia="@Arial Unicode MS"/>
          <w:i w:val="0"/>
        </w:rPr>
        <w:t> </w:t>
      </w:r>
      <w:r w:rsidRPr="00184E1B">
        <w:rPr>
          <w:rFonts w:eastAsia="@Arial Unicode MS"/>
          <w:i w:val="0"/>
          <w:lang w:val="ru-RU"/>
        </w:rPr>
        <w:t>Д.</w:t>
      </w:r>
      <w:r w:rsidRPr="00184E1B">
        <w:rPr>
          <w:rFonts w:eastAsia="@Arial Unicode MS"/>
          <w:i w:val="0"/>
        </w:rPr>
        <w:t> </w:t>
      </w:r>
      <w:r w:rsidRPr="00184E1B">
        <w:rPr>
          <w:rFonts w:eastAsia="@Arial Unicode MS"/>
          <w:i w:val="0"/>
          <w:lang w:val="ru-RU"/>
        </w:rPr>
        <w:t xml:space="preserve">Ушинский).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 xml:space="preserve">Целями </w:t>
      </w:r>
      <w:r w:rsidRPr="00184E1B">
        <w:rPr>
          <w:rFonts w:eastAsia="@Arial Unicode MS"/>
          <w:i w:val="0"/>
          <w:lang w:val="ru-RU"/>
        </w:rPr>
        <w:t>изучения предмета «Русский язык» в начальной школе являются: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 формирование коммуникативной компетенции учащихся: развитие устной и письменной </w:t>
      </w:r>
      <w:r w:rsidRPr="00184E1B">
        <w:rPr>
          <w:rFonts w:eastAsia="@Arial Unicode MS"/>
          <w:i w:val="0"/>
          <w:lang w:val="ru-RU"/>
        </w:rPr>
        <w:lastRenderedPageBreak/>
        <w:t>речи, монологической и диалогической речи, а также навыков грамотного, безошибочного письма как показателя общей культуры человека.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Общая характеристика курса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Программа направлена на реализацию средствами предмета «Русский язык» основных задач образовательной области «Филология»: </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развитие диалогической и монологической устной и письменной речи; </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развитие коммуника</w:t>
      </w:r>
      <w:r w:rsidRPr="00184E1B">
        <w:rPr>
          <w:rFonts w:eastAsia="@Arial Unicode MS"/>
          <w:i w:val="0"/>
          <w:lang w:val="ru-RU"/>
        </w:rPr>
        <w:softHyphen/>
        <w:t>тивных умений;</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развитие нравственных и эстетических чувств; </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развитие способностей к творческой деятель</w:t>
      </w:r>
      <w:r w:rsidRPr="00184E1B">
        <w:rPr>
          <w:rFonts w:eastAsia="@Arial Unicode MS"/>
          <w:i w:val="0"/>
          <w:lang w:val="ru-RU"/>
        </w:rPr>
        <w:softHyphen/>
        <w:t>ности.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Программа определяет ряд практических </w:t>
      </w:r>
      <w:r w:rsidRPr="00184E1B">
        <w:rPr>
          <w:rFonts w:eastAsia="@Arial Unicode MS"/>
          <w:b/>
          <w:i w:val="0"/>
          <w:lang w:val="ru-RU"/>
        </w:rPr>
        <w:t>задач</w:t>
      </w:r>
      <w:r w:rsidRPr="00184E1B">
        <w:rPr>
          <w:rFonts w:eastAsia="@Arial Unicode MS"/>
          <w:i w:val="0"/>
          <w:lang w:val="ru-RU"/>
        </w:rPr>
        <w:t>, решение которых обеспечит достижение основных целей изучения предмета: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184E1B">
        <w:rPr>
          <w:rFonts w:eastAsia="@Arial Unicode MS"/>
          <w:i w:val="0"/>
          <w:lang w:val="ru-RU"/>
        </w:rPr>
        <w:t>морфемике</w:t>
      </w:r>
      <w:proofErr w:type="spellEnd"/>
      <w:r w:rsidRPr="00184E1B">
        <w:rPr>
          <w:rFonts w:eastAsia="@Arial Unicode MS"/>
          <w:i w:val="0"/>
          <w:lang w:val="ru-RU"/>
        </w:rPr>
        <w:t xml:space="preserve"> (состав слова), морфологии и синтаксисе;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184E1B">
        <w:rPr>
          <w:rFonts w:eastAsia="@Arial Unicode MS"/>
          <w:i w:val="0"/>
          <w:lang w:val="ru-RU"/>
        </w:rPr>
        <w:t>добукварного</w:t>
      </w:r>
      <w:proofErr w:type="spellEnd"/>
      <w:r w:rsidRPr="00184E1B">
        <w:rPr>
          <w:rFonts w:eastAsia="@Arial Unicode MS"/>
          <w:i w:val="0"/>
          <w:lang w:val="ru-RU"/>
        </w:rPr>
        <w:t xml:space="preserve"> (подготовительного), букварного (основного) и </w:t>
      </w:r>
      <w:proofErr w:type="spellStart"/>
      <w:r w:rsidRPr="00184E1B">
        <w:rPr>
          <w:rFonts w:eastAsia="@Arial Unicode MS"/>
          <w:i w:val="0"/>
          <w:lang w:val="ru-RU"/>
        </w:rPr>
        <w:t>послебукварного</w:t>
      </w:r>
      <w:proofErr w:type="spellEnd"/>
      <w:r w:rsidRPr="00184E1B">
        <w:rPr>
          <w:rFonts w:eastAsia="@Arial Unicode MS"/>
          <w:i w:val="0"/>
          <w:lang w:val="ru-RU"/>
        </w:rPr>
        <w:t xml:space="preserve"> (заключительного).</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proofErr w:type="spellStart"/>
      <w:r w:rsidRPr="00184E1B">
        <w:rPr>
          <w:rFonts w:eastAsia="@Arial Unicode MS"/>
          <w:i w:val="0"/>
          <w:lang w:val="ru-RU"/>
        </w:rPr>
        <w:t>Добукварный</w:t>
      </w:r>
      <w:proofErr w:type="spellEnd"/>
      <w:r w:rsidRPr="00184E1B">
        <w:rPr>
          <w:rFonts w:eastAsia="@Arial Unicode MS"/>
          <w:i w:val="0"/>
          <w:lang w:val="ru-RU"/>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w:t>
      </w:r>
      <w:r w:rsidRPr="00184E1B">
        <w:rPr>
          <w:rFonts w:eastAsia="@Arial Unicode MS"/>
          <w:i w:val="0"/>
          <w:lang w:val="ru-RU"/>
        </w:rPr>
        <w:lastRenderedPageBreak/>
        <w:t xml:space="preserve">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proofErr w:type="spellStart"/>
      <w:r w:rsidRPr="00184E1B">
        <w:rPr>
          <w:rFonts w:eastAsia="@Arial Unicode MS"/>
          <w:i w:val="0"/>
          <w:lang w:val="ru-RU"/>
        </w:rPr>
        <w:t>Послебукварный</w:t>
      </w:r>
      <w:proofErr w:type="spellEnd"/>
      <w:r w:rsidRPr="00184E1B">
        <w:rPr>
          <w:rFonts w:eastAsia="@Arial Unicode MS"/>
          <w:i w:val="0"/>
          <w:lang w:val="ru-RU"/>
        </w:rPr>
        <w:t xml:space="preserve"> (заключительный)—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После обучения грамоте начинается раздельное изучение русского языка и литературного чтения.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Систематический курс русского языка представлен в программе следующими содержательными линиями: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система языка (основы лингвистических знаний): лексика, фонетика и орфоэпия, графика, состав слова (</w:t>
      </w:r>
      <w:proofErr w:type="spellStart"/>
      <w:r w:rsidRPr="00184E1B">
        <w:rPr>
          <w:rFonts w:eastAsia="@Arial Unicode MS"/>
          <w:i w:val="0"/>
          <w:lang w:val="ru-RU"/>
        </w:rPr>
        <w:t>морфемика</w:t>
      </w:r>
      <w:proofErr w:type="spellEnd"/>
      <w:r w:rsidRPr="00184E1B">
        <w:rPr>
          <w:rFonts w:eastAsia="@Arial Unicode MS"/>
          <w:i w:val="0"/>
          <w:lang w:val="ru-RU"/>
        </w:rPr>
        <w:t xml:space="preserve">), грамматика (морфология и синтаксис);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 орфография и пунктуация;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 развитие речи.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w:t>
      </w:r>
      <w:r w:rsidRPr="00184E1B">
        <w:rPr>
          <w:rFonts w:eastAsia="@Arial Unicode MS"/>
          <w:i w:val="0"/>
          <w:lang w:val="ru-RU"/>
        </w:rPr>
        <w:lastRenderedPageBreak/>
        <w:t xml:space="preserve">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184E1B">
        <w:rPr>
          <w:rFonts w:eastAsia="@Arial Unicode MS"/>
          <w:i w:val="0"/>
          <w:lang w:val="ru-RU"/>
        </w:rPr>
        <w:t>речеведческими</w:t>
      </w:r>
      <w:proofErr w:type="spellEnd"/>
      <w:r w:rsidRPr="00184E1B">
        <w:rPr>
          <w:rFonts w:eastAsia="@Arial Unicode MS"/>
          <w:i w:val="0"/>
          <w:lang w:val="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w:t>
      </w:r>
      <w:r w:rsidRPr="00184E1B">
        <w:rPr>
          <w:rFonts w:eastAsia="@Arial Unicode MS"/>
          <w:i w:val="0"/>
          <w:lang w:val="ru-RU"/>
        </w:rPr>
        <w:lastRenderedPageBreak/>
        <w:t xml:space="preserve">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184E1B">
        <w:rPr>
          <w:rFonts w:eastAsia="@Arial Unicode MS"/>
          <w:i w:val="0"/>
          <w:lang w:val="ru-RU"/>
        </w:rPr>
        <w:t>аудирования</w:t>
      </w:r>
      <w:proofErr w:type="spellEnd"/>
      <w:r w:rsidRPr="00184E1B">
        <w:rPr>
          <w:rFonts w:eastAsia="@Arial Unicode MS"/>
          <w:i w:val="0"/>
          <w:lang w:val="ru-RU"/>
        </w:rPr>
        <w:t>, говорения, чтения и письма.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184E1B">
        <w:rPr>
          <w:rFonts w:eastAsia="@Arial Unicode MS"/>
          <w:i w:val="0"/>
          <w:lang w:val="ru-RU"/>
        </w:rPr>
        <w:t>общеучебных</w:t>
      </w:r>
      <w:proofErr w:type="spellEnd"/>
      <w:r w:rsidRPr="00184E1B">
        <w:rPr>
          <w:rFonts w:eastAsia="@Arial Unicode MS"/>
          <w:i w:val="0"/>
          <w:lang w:val="ru-RU"/>
        </w:rPr>
        <w:t>, логических и познавательных (символико-моделирующих) универсальных действий с языковыми единицами.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184E1B">
        <w:rPr>
          <w:rFonts w:eastAsia="@Arial Unicode MS"/>
          <w:i w:val="0"/>
          <w:lang w:val="ru-RU"/>
        </w:rPr>
        <w:t>Сформированность</w:t>
      </w:r>
      <w:proofErr w:type="spellEnd"/>
      <w:r w:rsidRPr="00184E1B">
        <w:rPr>
          <w:rFonts w:eastAsia="@Arial Unicode MS"/>
          <w:i w:val="0"/>
          <w:lang w:val="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Содержание программы является основой для овладения учащимися приёмами активного анализа и синтеза (приме</w:t>
      </w:r>
      <w:r w:rsidRPr="00184E1B">
        <w:rPr>
          <w:rFonts w:eastAsia="@Arial Unicode MS"/>
          <w:i w:val="0"/>
          <w:lang w:val="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184E1B">
        <w:rPr>
          <w:rFonts w:eastAsia="@Arial Unicode MS"/>
          <w:i w:val="0"/>
          <w:lang w:val="ru-RU"/>
        </w:rPr>
        <w:softHyphen/>
        <w:t>вому развитию. На этой основе развивается потребность в постижении языка и речи как предмета изучения, выработке осмысленного от</w:t>
      </w:r>
      <w:r w:rsidRPr="00184E1B">
        <w:rPr>
          <w:rFonts w:eastAsia="@Arial Unicode MS"/>
          <w:i w:val="0"/>
          <w:lang w:val="ru-RU"/>
        </w:rPr>
        <w:softHyphen/>
        <w:t>ношения к употреблению в речи основных единиц языка.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Место курса «Русский язык» в учебном плане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i w:val="0"/>
          <w:lang w:val="ru-RU"/>
        </w:rPr>
        <w:t xml:space="preserve">На изучение русского языка в начальной школе выделяется </w:t>
      </w:r>
      <w:r w:rsidRPr="00184E1B">
        <w:rPr>
          <w:rFonts w:eastAsia="@Arial Unicode MS"/>
          <w:b/>
          <w:i w:val="0"/>
          <w:lang w:val="ru-RU"/>
        </w:rPr>
        <w:t>675 ч</w:t>
      </w:r>
      <w:r w:rsidRPr="00184E1B">
        <w:rPr>
          <w:rFonts w:eastAsia="@Arial Unicode MS"/>
          <w:i w:val="0"/>
          <w:lang w:val="ru-RU"/>
        </w:rPr>
        <w:t xml:space="preserve">. </w:t>
      </w:r>
      <w:r w:rsidRPr="00184E1B">
        <w:rPr>
          <w:rFonts w:eastAsia="@Arial Unicode MS"/>
          <w:b/>
          <w:i w:val="0"/>
          <w:lang w:val="ru-RU"/>
        </w:rPr>
        <w:t>В 1 классе</w:t>
      </w:r>
      <w:r w:rsidRPr="00184E1B">
        <w:rPr>
          <w:rFonts w:eastAsia="@Arial Unicode MS"/>
          <w:i w:val="0"/>
          <w:lang w:val="ru-RU"/>
        </w:rPr>
        <w:t xml:space="preserve"> — </w:t>
      </w:r>
      <w:r w:rsidRPr="00184E1B">
        <w:rPr>
          <w:rFonts w:eastAsia="@Arial Unicode MS"/>
          <w:b/>
          <w:i w:val="0"/>
          <w:lang w:val="ru-RU"/>
        </w:rPr>
        <w:t>165</w:t>
      </w:r>
      <w:r w:rsidRPr="00184E1B">
        <w:rPr>
          <w:rFonts w:eastAsia="@Arial Unicode MS"/>
          <w:b/>
          <w:i w:val="0"/>
        </w:rPr>
        <w:t> </w:t>
      </w:r>
      <w:r w:rsidRPr="00184E1B">
        <w:rPr>
          <w:rFonts w:eastAsia="@Arial Unicode MS"/>
          <w:b/>
          <w:i w:val="0"/>
          <w:lang w:val="ru-RU"/>
        </w:rPr>
        <w:t>ч</w:t>
      </w:r>
      <w:r w:rsidRPr="00184E1B">
        <w:rPr>
          <w:rFonts w:eastAsia="@Arial Unicode MS"/>
          <w:i w:val="0"/>
          <w:lang w:val="ru-RU"/>
        </w:rPr>
        <w:t xml:space="preserve"> (5 ч в неделю, 33 учебные недели): из них </w:t>
      </w:r>
      <w:r w:rsidRPr="00184E1B">
        <w:rPr>
          <w:rFonts w:eastAsia="@Arial Unicode MS"/>
          <w:b/>
          <w:i w:val="0"/>
          <w:lang w:val="ru-RU"/>
        </w:rPr>
        <w:t>115 ч</w:t>
      </w:r>
      <w:r w:rsidRPr="00184E1B">
        <w:rPr>
          <w:rFonts w:eastAsia="@Arial Unicode MS"/>
          <w:i w:val="0"/>
          <w:lang w:val="ru-RU"/>
        </w:rPr>
        <w:t xml:space="preserve"> (23 учебные недели) отводится урокам обучения </w:t>
      </w:r>
      <w:r w:rsidRPr="00184E1B">
        <w:rPr>
          <w:rFonts w:eastAsia="@Arial Unicode MS"/>
          <w:i w:val="0"/>
          <w:lang w:val="ru-RU"/>
        </w:rPr>
        <w:lastRenderedPageBreak/>
        <w:t>письму в период обучения грамоте</w:t>
      </w:r>
      <w:r w:rsidRPr="00184E1B">
        <w:rPr>
          <w:rFonts w:eastAsia="@Arial Unicode MS"/>
          <w:i w:val="0"/>
          <w:vertAlign w:val="superscript"/>
        </w:rPr>
        <w:footnoteReference w:id="2"/>
      </w:r>
      <w:r w:rsidRPr="00184E1B">
        <w:rPr>
          <w:rFonts w:eastAsia="@Arial Unicode MS"/>
          <w:i w:val="0"/>
          <w:lang w:val="ru-RU"/>
        </w:rPr>
        <w:t xml:space="preserve"> и </w:t>
      </w:r>
      <w:r w:rsidRPr="00184E1B">
        <w:rPr>
          <w:rFonts w:eastAsia="@Arial Unicode MS"/>
          <w:b/>
          <w:i w:val="0"/>
          <w:lang w:val="ru-RU"/>
        </w:rPr>
        <w:t xml:space="preserve">50 ч </w:t>
      </w:r>
      <w:r w:rsidRPr="00184E1B">
        <w:rPr>
          <w:rFonts w:eastAsia="@Arial Unicode MS"/>
          <w:i w:val="0"/>
          <w:lang w:val="ru-RU"/>
        </w:rPr>
        <w:t>(10 учебных недель) — урокам русского языка.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Во 2</w:t>
      </w:r>
      <w:r w:rsidRPr="00184E1B">
        <w:rPr>
          <w:rFonts w:eastAsia="@Arial Unicode MS"/>
          <w:i w:val="0"/>
          <w:lang w:val="ru-RU"/>
        </w:rPr>
        <w:t>—</w:t>
      </w:r>
      <w:r w:rsidRPr="00184E1B">
        <w:rPr>
          <w:rFonts w:eastAsia="@Arial Unicode MS"/>
          <w:b/>
          <w:i w:val="0"/>
          <w:lang w:val="ru-RU"/>
        </w:rPr>
        <w:t>4 классах</w:t>
      </w:r>
      <w:r w:rsidRPr="00184E1B">
        <w:rPr>
          <w:rFonts w:eastAsia="@Arial Unicode MS"/>
          <w:i w:val="0"/>
          <w:lang w:val="ru-RU"/>
        </w:rPr>
        <w:t xml:space="preserve"> на уроки русского языка отводится по</w:t>
      </w:r>
      <w:r w:rsidRPr="00184E1B">
        <w:rPr>
          <w:rFonts w:eastAsia="@Arial Unicode MS"/>
          <w:b/>
          <w:i w:val="0"/>
          <w:lang w:val="ru-RU"/>
        </w:rPr>
        <w:t xml:space="preserve"> 170 ч</w:t>
      </w:r>
      <w:r w:rsidRPr="00184E1B">
        <w:rPr>
          <w:rFonts w:eastAsia="@Arial Unicode MS"/>
          <w:i w:val="0"/>
          <w:lang w:val="ru-RU"/>
        </w:rPr>
        <w:t xml:space="preserve"> (5 ч в неделю, 34 учебные недели в каждом классе).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Результаты изучения курса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Программа обеспечивает достижение выпускниками начальной школы определенных личностных, </w:t>
      </w:r>
      <w:proofErr w:type="spellStart"/>
      <w:r w:rsidRPr="00184E1B">
        <w:rPr>
          <w:rFonts w:eastAsia="@Arial Unicode MS"/>
          <w:i w:val="0"/>
          <w:lang w:val="ru-RU"/>
        </w:rPr>
        <w:t>метапредметных</w:t>
      </w:r>
      <w:proofErr w:type="spellEnd"/>
      <w:r w:rsidRPr="00184E1B">
        <w:rPr>
          <w:rFonts w:eastAsia="@Arial Unicode MS"/>
          <w:i w:val="0"/>
          <w:lang w:val="ru-RU"/>
        </w:rPr>
        <w:t xml:space="preserve"> и предметных результатов.</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Личностные результаты</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3. Формирование уважительного отношения к иному мнению, истории и культуре других народов.</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4. Овладение начальными навыками адаптации в динамично изменяющемся и развивающемся мире.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5. Принятие и освоение социальной роли обучающегося, развитие мотивов учебной деятельности и формирование личностного смысла учения.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7. Формирование эстетических потребностей, ценностей и чувств.</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proofErr w:type="spellStart"/>
      <w:r w:rsidRPr="00184E1B">
        <w:rPr>
          <w:rFonts w:eastAsia="@Arial Unicode MS"/>
          <w:b/>
          <w:i w:val="0"/>
          <w:lang w:val="ru-RU"/>
        </w:rPr>
        <w:t>Метапредметныерезультаты</w:t>
      </w:r>
      <w:proofErr w:type="spellEnd"/>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1.</w:t>
      </w:r>
      <w:r w:rsidRPr="00184E1B">
        <w:rPr>
          <w:rFonts w:eastAsia="@Arial Unicode MS"/>
          <w:i w:val="0"/>
        </w:rPr>
        <w:t> </w:t>
      </w:r>
      <w:r w:rsidRPr="00184E1B">
        <w:rPr>
          <w:rFonts w:eastAsia="@Arial Unicode MS"/>
          <w:i w:val="0"/>
          <w:lang w:val="ru-RU"/>
        </w:rPr>
        <w:t>Овладение способностью принимать и сохранять цели и задачи учебной деятельности, поиска средств её осуществления.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lastRenderedPageBreak/>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3. Использование знаково-символических средств представления информации.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4. Активное использование речевых средств и средств для решения коммуникативных и познавательных задач.</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5.</w:t>
      </w:r>
      <w:r w:rsidRPr="00184E1B">
        <w:rPr>
          <w:rFonts w:eastAsia="@Arial Unicode MS"/>
          <w:i w:val="0"/>
        </w:rPr>
        <w:t> </w:t>
      </w:r>
      <w:r w:rsidRPr="00184E1B">
        <w:rPr>
          <w:rFonts w:eastAsia="@Arial Unicode MS"/>
          <w:i w:val="0"/>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6.</w:t>
      </w:r>
      <w:r w:rsidRPr="00184E1B">
        <w:rPr>
          <w:rFonts w:eastAsia="@Arial Unicode MS"/>
          <w:i w:val="0"/>
        </w:rPr>
        <w:t> </w:t>
      </w:r>
      <w:r w:rsidRPr="00184E1B">
        <w:rPr>
          <w:rFonts w:eastAsia="@Arial Unicode MS"/>
          <w:i w:val="0"/>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7.</w:t>
      </w:r>
      <w:r w:rsidRPr="00184E1B">
        <w:rPr>
          <w:rFonts w:eastAsia="@Arial Unicode MS"/>
          <w:i w:val="0"/>
        </w:rPr>
        <w:t> </w:t>
      </w:r>
      <w:r w:rsidRPr="00184E1B">
        <w:rPr>
          <w:rFonts w:eastAsia="@Arial Unicode MS"/>
          <w:i w:val="0"/>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8.</w:t>
      </w:r>
      <w:r w:rsidRPr="00184E1B">
        <w:rPr>
          <w:rFonts w:eastAsia="@Arial Unicode MS"/>
          <w:i w:val="0"/>
        </w:rPr>
        <w:t> </w:t>
      </w:r>
      <w:r w:rsidRPr="00184E1B">
        <w:rPr>
          <w:rFonts w:eastAsia="@Arial Unicode MS"/>
          <w:i w:val="0"/>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9.</w:t>
      </w:r>
      <w:r w:rsidRPr="00184E1B">
        <w:rPr>
          <w:rFonts w:eastAsia="@Arial Unicode MS"/>
          <w:i w:val="0"/>
        </w:rPr>
        <w:t> </w:t>
      </w:r>
      <w:r w:rsidRPr="00184E1B">
        <w:rPr>
          <w:rFonts w:eastAsia="@Arial Unicode MS"/>
          <w:i w:val="0"/>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10. Готовность конструктивно разрешать конфликты посредством учёта интересов сторон и сотрудничества.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11.</w:t>
      </w:r>
      <w:r w:rsidRPr="00184E1B">
        <w:rPr>
          <w:rFonts w:eastAsia="@Arial Unicode MS"/>
          <w:i w:val="0"/>
        </w:rPr>
        <w:t> </w:t>
      </w:r>
      <w:r w:rsidRPr="00184E1B">
        <w:rPr>
          <w:rFonts w:eastAsia="@Arial Unicode MS"/>
          <w:i w:val="0"/>
          <w:lang w:val="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12.</w:t>
      </w:r>
      <w:r w:rsidRPr="00184E1B">
        <w:rPr>
          <w:rFonts w:eastAsia="@Arial Unicode MS"/>
          <w:i w:val="0"/>
        </w:rPr>
        <w:t> </w:t>
      </w:r>
      <w:r w:rsidRPr="00184E1B">
        <w:rPr>
          <w:rFonts w:eastAsia="@Arial Unicode MS"/>
          <w:i w:val="0"/>
          <w:lang w:val="ru-RU"/>
        </w:rPr>
        <w:t xml:space="preserve">Овладение базовыми предметными и </w:t>
      </w:r>
      <w:proofErr w:type="spellStart"/>
      <w:r w:rsidRPr="00184E1B">
        <w:rPr>
          <w:rFonts w:eastAsia="@Arial Unicode MS"/>
          <w:i w:val="0"/>
          <w:lang w:val="ru-RU"/>
        </w:rPr>
        <w:t>межпредметными</w:t>
      </w:r>
      <w:proofErr w:type="spellEnd"/>
      <w:r w:rsidRPr="00184E1B">
        <w:rPr>
          <w:rFonts w:eastAsia="@Arial Unicode MS"/>
          <w:i w:val="0"/>
          <w:lang w:val="ru-RU"/>
        </w:rPr>
        <w:t xml:space="preserve"> понятиями, отражающими существенные связи и отношения между объектами и процессами.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13.</w:t>
      </w:r>
      <w:r w:rsidRPr="00184E1B">
        <w:rPr>
          <w:rFonts w:eastAsia="@Arial Unicode MS"/>
          <w:i w:val="0"/>
        </w:rPr>
        <w:t> </w:t>
      </w:r>
      <w:r w:rsidRPr="00184E1B">
        <w:rPr>
          <w:rFonts w:eastAsia="@Arial Unicode MS"/>
          <w:i w:val="0"/>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Предметные результаты</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Cs/>
          <w:i w:val="0"/>
          <w:lang w:val="ru-RU"/>
        </w:rPr>
        <w:t>1.</w:t>
      </w:r>
      <w:r w:rsidRPr="00184E1B">
        <w:rPr>
          <w:rFonts w:eastAsia="@Arial Unicode MS"/>
          <w:bCs/>
          <w:i w:val="0"/>
        </w:rPr>
        <w:t> </w:t>
      </w:r>
      <w:r w:rsidRPr="00184E1B">
        <w:rPr>
          <w:rFonts w:eastAsia="@Arial Unicode MS"/>
          <w:i w:val="0"/>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3. </w:t>
      </w:r>
      <w:proofErr w:type="spellStart"/>
      <w:r w:rsidRPr="00184E1B">
        <w:rPr>
          <w:rFonts w:eastAsia="@Arial Unicode MS"/>
          <w:i w:val="0"/>
          <w:lang w:val="ru-RU"/>
        </w:rPr>
        <w:t>Сформированность</w:t>
      </w:r>
      <w:proofErr w:type="spellEnd"/>
      <w:r w:rsidRPr="00184E1B">
        <w:rPr>
          <w:rFonts w:eastAsia="@Arial Unicode MS"/>
          <w:i w:val="0"/>
          <w:lang w:val="ru-RU"/>
        </w:rPr>
        <w:t xml:space="preserve"> позитивного отношения к правильной устной и письменной речи как показателям общей культуры и гражданской позиции человека.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lastRenderedPageBreak/>
        <w:t>4.</w:t>
      </w:r>
      <w:r w:rsidRPr="00184E1B">
        <w:rPr>
          <w:rFonts w:eastAsia="@Arial Unicode MS"/>
          <w:i w:val="0"/>
        </w:rPr>
        <w:t> </w:t>
      </w:r>
      <w:r w:rsidRPr="00184E1B">
        <w:rPr>
          <w:rFonts w:eastAsia="@Arial Unicode MS"/>
          <w:i w:val="0"/>
          <w:lang w:val="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5.</w:t>
      </w:r>
      <w:r w:rsidRPr="00184E1B">
        <w:rPr>
          <w:rFonts w:eastAsia="@Arial Unicode MS"/>
          <w:i w:val="0"/>
        </w:rPr>
        <w:t> </w:t>
      </w:r>
      <w:r w:rsidRPr="00184E1B">
        <w:rPr>
          <w:rFonts w:eastAsia="@Arial Unicode MS"/>
          <w:i w:val="0"/>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184E1B">
        <w:rPr>
          <w:rFonts w:eastAsia="@Arial Unicode MS"/>
          <w:i w:val="0"/>
          <w:lang w:val="ru-RU"/>
        </w:rPr>
        <w:t>морфемике</w:t>
      </w:r>
      <w:proofErr w:type="spellEnd"/>
      <w:r w:rsidRPr="00184E1B">
        <w:rPr>
          <w:rFonts w:eastAsia="@Arial Unicode MS"/>
          <w:i w:val="0"/>
          <w:lang w:val="ru-RU"/>
        </w:rPr>
        <w:t>), морфологии и синтаксисе; об основных единицах языка, их признаках и особенностях употребления в речи;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9.</w:t>
      </w:r>
      <w:r w:rsidRPr="00184E1B">
        <w:rPr>
          <w:rFonts w:eastAsia="@Arial Unicode MS"/>
          <w:i w:val="0"/>
        </w:rPr>
        <w:t> </w:t>
      </w:r>
      <w:r w:rsidRPr="00184E1B">
        <w:rPr>
          <w:rFonts w:eastAsia="@Arial Unicode MS"/>
          <w:i w:val="0"/>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Содержание курса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Виды речевой деятельности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Слушание.</w:t>
      </w:r>
      <w:r w:rsidRPr="00184E1B">
        <w:rPr>
          <w:rFonts w:eastAsia="@Arial Unicode MS"/>
          <w:i w:val="0"/>
          <w:lang w:val="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Говорение.</w:t>
      </w:r>
      <w:r w:rsidRPr="00184E1B">
        <w:rPr>
          <w:rFonts w:eastAsia="@Arial Unicode MS"/>
          <w:i w:val="0"/>
          <w:lang w:val="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w:t>
      </w:r>
      <w:r w:rsidRPr="00184E1B">
        <w:rPr>
          <w:rFonts w:eastAsia="@Arial Unicode MS"/>
          <w:i w:val="0"/>
        </w:rPr>
        <w:t> </w:t>
      </w:r>
      <w:r w:rsidRPr="00184E1B">
        <w:rPr>
          <w:rFonts w:eastAsia="@Arial Unicode MS"/>
          <w:i w:val="0"/>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Чтение.</w:t>
      </w:r>
      <w:r w:rsidRPr="00184E1B">
        <w:rPr>
          <w:rFonts w:eastAsia="@Arial Unicode MS"/>
          <w:i w:val="0"/>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Письмо.</w:t>
      </w:r>
      <w:r w:rsidRPr="00184E1B">
        <w:rPr>
          <w:rFonts w:eastAsia="@Arial Unicode MS"/>
          <w:i w:val="0"/>
          <w:lang w:val="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184E1B">
        <w:rPr>
          <w:rFonts w:eastAsia="@Arial Unicode MS"/>
          <w:b/>
          <w:i w:val="0"/>
          <w:lang w:val="ru-RU"/>
        </w:rPr>
        <w:t>,</w:t>
      </w:r>
      <w:r w:rsidRPr="00184E1B">
        <w:rPr>
          <w:rFonts w:eastAsia="@Arial Unicode MS"/>
          <w:i w:val="0"/>
          <w:lang w:val="ru-RU"/>
        </w:rPr>
        <w:t xml:space="preserve"> просмотра фрагмента видеозаписи и т.</w:t>
      </w:r>
      <w:r w:rsidRPr="00184E1B">
        <w:rPr>
          <w:rFonts w:eastAsia="@Arial Unicode MS"/>
          <w:i w:val="0"/>
        </w:rPr>
        <w:t> </w:t>
      </w:r>
      <w:r w:rsidRPr="00184E1B">
        <w:rPr>
          <w:rFonts w:eastAsia="@Arial Unicode MS"/>
          <w:i w:val="0"/>
          <w:lang w:val="ru-RU"/>
        </w:rPr>
        <w:t>п.).</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lastRenderedPageBreak/>
        <w:t>Обучение грамоте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Фонетика.</w:t>
      </w:r>
      <w:r w:rsidRPr="00184E1B">
        <w:rPr>
          <w:rFonts w:eastAsia="@Arial Unicode MS"/>
          <w:i w:val="0"/>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Различение гласных и согласных звуков, гласных ударных и безударных, согласных твёрдых и мягких, звонких и глухих.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Слог как минимальная произносительная единица. Деление слов на слоги. Определение места ударения. Смыслоразличительная роль ударения.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Графика.</w:t>
      </w:r>
      <w:r w:rsidRPr="00184E1B">
        <w:rPr>
          <w:rFonts w:eastAsia="@Arial Unicode MS"/>
          <w:i w:val="0"/>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84E1B">
        <w:rPr>
          <w:rFonts w:eastAsia="@Arial Unicode MS"/>
          <w:b/>
          <w:i w:val="0"/>
          <w:lang w:val="ru-RU"/>
        </w:rPr>
        <w:t>е, ё, ю, я</w:t>
      </w:r>
      <w:r w:rsidRPr="00184E1B">
        <w:rPr>
          <w:rFonts w:eastAsia="@Arial Unicode MS"/>
          <w:i w:val="0"/>
          <w:lang w:val="ru-RU"/>
        </w:rPr>
        <w:t xml:space="preserve">. Мягкий знак как показатель мягкости предшествующего согласного звука.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Знакомство с русским алфавитом как последовательностью букв.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Чтение.</w:t>
      </w:r>
      <w:r w:rsidRPr="00184E1B">
        <w:rPr>
          <w:rFonts w:eastAsia="@Arial Unicode MS"/>
          <w:i w:val="0"/>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Письмо.</w:t>
      </w:r>
      <w:r w:rsidRPr="00184E1B">
        <w:rPr>
          <w:rFonts w:eastAsia="@Arial Unicode MS"/>
          <w:i w:val="0"/>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Овладение первичными навыками клавиатурного письма.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Понимание функции небуквенных графических средств: пробела между словами, знака переноса.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Слово и предложение.</w:t>
      </w:r>
      <w:r w:rsidRPr="00184E1B">
        <w:rPr>
          <w:rFonts w:eastAsia="@Arial Unicode MS"/>
          <w:i w:val="0"/>
          <w:lang w:val="ru-RU"/>
        </w:rPr>
        <w:t xml:space="preserve"> Восприятие слова как объекта изучения, материала для анализа. Наблюдение над значением слова.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Орфография.</w:t>
      </w:r>
      <w:r w:rsidRPr="00184E1B">
        <w:rPr>
          <w:rFonts w:eastAsia="@Arial Unicode MS"/>
          <w:i w:val="0"/>
          <w:lang w:val="ru-RU"/>
        </w:rPr>
        <w:t xml:space="preserve"> Знакомство с правилами правописания и их применение: </w:t>
      </w:r>
    </w:p>
    <w:p w:rsidR="00184E1B" w:rsidRPr="00184E1B" w:rsidRDefault="00184E1B" w:rsidP="00EA45CF">
      <w:pPr>
        <w:pStyle w:val="Zag3"/>
        <w:tabs>
          <w:tab w:val="left" w:leader="dot" w:pos="624"/>
        </w:tabs>
        <w:spacing w:before="100" w:beforeAutospacing="1" w:after="0" w:line="240" w:lineRule="auto"/>
        <w:ind w:firstLine="709"/>
        <w:jc w:val="both"/>
        <w:rPr>
          <w:rFonts w:eastAsia="@Arial Unicode MS"/>
          <w:i w:val="0"/>
          <w:lang w:val="ru-RU"/>
        </w:rPr>
      </w:pPr>
      <w:r w:rsidRPr="00184E1B">
        <w:rPr>
          <w:rFonts w:eastAsia="@Arial Unicode MS"/>
          <w:i w:val="0"/>
          <w:lang w:val="ru-RU"/>
        </w:rPr>
        <w:lastRenderedPageBreak/>
        <w:t xml:space="preserve">• раздельное написание слов; </w:t>
      </w:r>
    </w:p>
    <w:p w:rsidR="00184E1B" w:rsidRPr="00184E1B" w:rsidRDefault="00184E1B" w:rsidP="00EA45CF">
      <w:pPr>
        <w:pStyle w:val="Zag3"/>
        <w:tabs>
          <w:tab w:val="left" w:leader="dot" w:pos="624"/>
        </w:tabs>
        <w:spacing w:before="100" w:beforeAutospacing="1" w:after="0" w:line="240" w:lineRule="auto"/>
        <w:ind w:firstLine="709"/>
        <w:jc w:val="both"/>
        <w:rPr>
          <w:rFonts w:eastAsia="@Arial Unicode MS"/>
          <w:i w:val="0"/>
          <w:lang w:val="ru-RU"/>
        </w:rPr>
      </w:pPr>
      <w:r w:rsidRPr="00184E1B">
        <w:rPr>
          <w:rFonts w:eastAsia="@Arial Unicode MS"/>
          <w:i w:val="0"/>
          <w:lang w:val="ru-RU"/>
        </w:rPr>
        <w:t>• обозначение гласных после шипящих (</w:t>
      </w:r>
      <w:proofErr w:type="spellStart"/>
      <w:r w:rsidRPr="00184E1B">
        <w:rPr>
          <w:rFonts w:eastAsia="@Arial Unicode MS"/>
          <w:i w:val="0"/>
          <w:lang w:val="ru-RU"/>
        </w:rPr>
        <w:t>ча</w:t>
      </w:r>
      <w:proofErr w:type="spellEnd"/>
      <w:r w:rsidRPr="00184E1B">
        <w:rPr>
          <w:rFonts w:eastAsia="@Arial Unicode MS"/>
          <w:i w:val="0"/>
          <w:lang w:val="ru-RU"/>
        </w:rPr>
        <w:t>—ща, чу—</w:t>
      </w:r>
      <w:proofErr w:type="spellStart"/>
      <w:r w:rsidRPr="00184E1B">
        <w:rPr>
          <w:rFonts w:eastAsia="@Arial Unicode MS"/>
          <w:i w:val="0"/>
          <w:lang w:val="ru-RU"/>
        </w:rPr>
        <w:t>щу</w:t>
      </w:r>
      <w:proofErr w:type="spellEnd"/>
      <w:r w:rsidRPr="00184E1B">
        <w:rPr>
          <w:rFonts w:eastAsia="@Arial Unicode MS"/>
          <w:i w:val="0"/>
          <w:lang w:val="ru-RU"/>
        </w:rPr>
        <w:t xml:space="preserve">, </w:t>
      </w:r>
      <w:proofErr w:type="spellStart"/>
      <w:r w:rsidRPr="00184E1B">
        <w:rPr>
          <w:rFonts w:eastAsia="@Arial Unicode MS"/>
          <w:i w:val="0"/>
          <w:lang w:val="ru-RU"/>
        </w:rPr>
        <w:t>жи</w:t>
      </w:r>
      <w:proofErr w:type="spellEnd"/>
      <w:r w:rsidRPr="00184E1B">
        <w:rPr>
          <w:rFonts w:eastAsia="@Arial Unicode MS"/>
          <w:i w:val="0"/>
          <w:lang w:val="ru-RU"/>
        </w:rPr>
        <w:t xml:space="preserve">—ши); </w:t>
      </w:r>
    </w:p>
    <w:p w:rsidR="00184E1B" w:rsidRPr="00184E1B" w:rsidRDefault="00184E1B" w:rsidP="00EA45CF">
      <w:pPr>
        <w:pStyle w:val="Zag3"/>
        <w:tabs>
          <w:tab w:val="left" w:leader="dot" w:pos="624"/>
        </w:tabs>
        <w:spacing w:before="100" w:beforeAutospacing="1" w:after="0" w:line="240" w:lineRule="auto"/>
        <w:ind w:firstLine="709"/>
        <w:jc w:val="both"/>
        <w:rPr>
          <w:rFonts w:eastAsia="@Arial Unicode MS"/>
          <w:i w:val="0"/>
          <w:lang w:val="ru-RU"/>
        </w:rPr>
      </w:pPr>
      <w:r w:rsidRPr="00184E1B">
        <w:rPr>
          <w:rFonts w:eastAsia="@Arial Unicode MS"/>
          <w:i w:val="0"/>
          <w:lang w:val="ru-RU"/>
        </w:rPr>
        <w:t xml:space="preserve">• прописная (заглавная) буква в начале предложения, в именах собственных; </w:t>
      </w:r>
    </w:p>
    <w:p w:rsidR="00184E1B" w:rsidRPr="00184E1B" w:rsidRDefault="00184E1B" w:rsidP="00EA45CF">
      <w:pPr>
        <w:pStyle w:val="Zag3"/>
        <w:tabs>
          <w:tab w:val="left" w:leader="dot" w:pos="624"/>
        </w:tabs>
        <w:spacing w:before="100" w:beforeAutospacing="1" w:after="0" w:line="240" w:lineRule="auto"/>
        <w:ind w:firstLine="709"/>
        <w:jc w:val="both"/>
        <w:rPr>
          <w:rFonts w:eastAsia="@Arial Unicode MS"/>
          <w:i w:val="0"/>
          <w:lang w:val="ru-RU"/>
        </w:rPr>
      </w:pPr>
      <w:r w:rsidRPr="00184E1B">
        <w:rPr>
          <w:rFonts w:eastAsia="@Arial Unicode MS"/>
          <w:i w:val="0"/>
          <w:lang w:val="ru-RU"/>
        </w:rPr>
        <w:t xml:space="preserve">• перенос слов по слогам без стечения согласных; </w:t>
      </w:r>
    </w:p>
    <w:p w:rsidR="00184E1B" w:rsidRPr="00184E1B" w:rsidRDefault="00184E1B" w:rsidP="00EA45CF">
      <w:pPr>
        <w:pStyle w:val="Zag3"/>
        <w:tabs>
          <w:tab w:val="left" w:leader="dot" w:pos="624"/>
        </w:tabs>
        <w:spacing w:before="100" w:beforeAutospacing="1" w:after="0" w:line="240" w:lineRule="auto"/>
        <w:ind w:firstLine="709"/>
        <w:jc w:val="both"/>
        <w:rPr>
          <w:rFonts w:eastAsia="@Arial Unicode MS"/>
          <w:i w:val="0"/>
          <w:lang w:val="ru-RU"/>
        </w:rPr>
      </w:pPr>
      <w:r w:rsidRPr="00184E1B">
        <w:rPr>
          <w:rFonts w:eastAsia="@Arial Unicode MS"/>
          <w:i w:val="0"/>
          <w:lang w:val="ru-RU"/>
        </w:rPr>
        <w:t xml:space="preserve">• знаки препинания в конце предложения.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Развитие речи.</w:t>
      </w:r>
      <w:r w:rsidRPr="00184E1B">
        <w:rPr>
          <w:rFonts w:eastAsia="@Arial Unicode MS"/>
          <w:i w:val="0"/>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Систематический курс</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Фонетика и орфоэпия.</w:t>
      </w:r>
      <w:r w:rsidRPr="00184E1B">
        <w:rPr>
          <w:rFonts w:eastAsia="@Arial Unicode MS"/>
          <w:i w:val="0"/>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Графика</w:t>
      </w:r>
      <w:r w:rsidRPr="00184E1B">
        <w:rPr>
          <w:rFonts w:eastAsia="@Arial Unicode MS"/>
          <w:i w:val="0"/>
          <w:lang w:val="ru-RU"/>
        </w:rPr>
        <w:t>. Различение звуков и букв. Обозначение на письме твёрдости и мягкости согласных звуков. Использование на письме разделительных</w:t>
      </w:r>
      <w:r w:rsidRPr="00184E1B">
        <w:rPr>
          <w:rFonts w:eastAsia="@Arial Unicode MS"/>
          <w:b/>
          <w:i w:val="0"/>
          <w:lang w:val="ru-RU"/>
        </w:rPr>
        <w:t>ь</w:t>
      </w:r>
      <w:r w:rsidRPr="00184E1B">
        <w:rPr>
          <w:rFonts w:eastAsia="@Arial Unicode MS"/>
          <w:i w:val="0"/>
          <w:lang w:val="ru-RU"/>
        </w:rPr>
        <w:t xml:space="preserve"> и </w:t>
      </w:r>
      <w:r w:rsidRPr="00184E1B">
        <w:rPr>
          <w:rFonts w:eastAsia="@Arial Unicode MS"/>
          <w:b/>
          <w:i w:val="0"/>
          <w:lang w:val="ru-RU"/>
        </w:rPr>
        <w:t>ъ.</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Установление соотношения звукового и буквенного состава слов типа стол, конь; в словах с йотированными гласными </w:t>
      </w:r>
      <w:r w:rsidRPr="00184E1B">
        <w:rPr>
          <w:rFonts w:eastAsia="@Arial Unicode MS"/>
          <w:b/>
          <w:i w:val="0"/>
          <w:lang w:val="ru-RU"/>
        </w:rPr>
        <w:t xml:space="preserve">е, ё, ю, я; </w:t>
      </w:r>
      <w:r w:rsidRPr="00184E1B">
        <w:rPr>
          <w:rFonts w:eastAsia="@Arial Unicode MS"/>
          <w:i w:val="0"/>
          <w:lang w:val="ru-RU"/>
        </w:rPr>
        <w:t>в словах с непроизносимыми согласными.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Лексика</w:t>
      </w:r>
      <w:r w:rsidRPr="00184E1B">
        <w:rPr>
          <w:rFonts w:eastAsia="@Arial Unicode MS"/>
          <w:b/>
          <w:i w:val="0"/>
          <w:vertAlign w:val="superscript"/>
        </w:rPr>
        <w:footnoteReference w:id="3"/>
      </w:r>
      <w:r w:rsidRPr="00184E1B">
        <w:rPr>
          <w:rFonts w:eastAsia="@Arial Unicode MS"/>
          <w:b/>
          <w:i w:val="0"/>
          <w:lang w:val="ru-RU"/>
        </w:rPr>
        <w:t>.</w:t>
      </w:r>
      <w:r w:rsidRPr="00184E1B">
        <w:rPr>
          <w:rFonts w:eastAsia="@Arial Unicode MS"/>
          <w:i w:val="0"/>
          <w:lang w:val="ru-RU"/>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Состав слова (</w:t>
      </w:r>
      <w:proofErr w:type="spellStart"/>
      <w:r w:rsidRPr="00184E1B">
        <w:rPr>
          <w:rFonts w:eastAsia="@Arial Unicode MS"/>
          <w:b/>
          <w:i w:val="0"/>
          <w:lang w:val="ru-RU"/>
        </w:rPr>
        <w:t>морфемика</w:t>
      </w:r>
      <w:proofErr w:type="spellEnd"/>
      <w:r w:rsidRPr="00184E1B">
        <w:rPr>
          <w:rFonts w:eastAsia="@Arial Unicode MS"/>
          <w:b/>
          <w:i w:val="0"/>
          <w:lang w:val="ru-RU"/>
        </w:rPr>
        <w:t xml:space="preserve">). </w:t>
      </w:r>
      <w:r w:rsidRPr="00184E1B">
        <w:rPr>
          <w:rFonts w:eastAsia="@Arial Unicode MS"/>
          <w:i w:val="0"/>
          <w:lang w:val="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spellStart"/>
      <w:r w:rsidRPr="00184E1B">
        <w:rPr>
          <w:rFonts w:eastAsia="@Arial Unicode MS"/>
          <w:i w:val="0"/>
          <w:lang w:val="ru-RU"/>
        </w:rPr>
        <w:t>ся</w:t>
      </w:r>
      <w:proofErr w:type="spellEnd"/>
      <w:r w:rsidRPr="00184E1B">
        <w:rPr>
          <w:rFonts w:eastAsia="@Arial Unicode MS"/>
          <w:i w:val="0"/>
          <w:lang w:val="ru-RU"/>
        </w:rPr>
        <w:t xml:space="preserve">), основы. Различение изменяемых и неизменяемых слов. Представление </w:t>
      </w:r>
      <w:r w:rsidRPr="00184E1B">
        <w:rPr>
          <w:rFonts w:eastAsia="@Arial Unicode MS"/>
          <w:i w:val="0"/>
          <w:lang w:val="ru-RU"/>
        </w:rPr>
        <w:lastRenderedPageBreak/>
        <w:t>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Морфология.</w:t>
      </w:r>
      <w:r w:rsidRPr="00184E1B">
        <w:rPr>
          <w:rFonts w:eastAsia="@Arial Unicode MS"/>
          <w:i w:val="0"/>
          <w:lang w:val="ru-RU"/>
        </w:rPr>
        <w:t xml:space="preserve"> Части речи; деление частей речи на самостоятельные и служебные.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Имя существительное</w:t>
      </w:r>
      <w:r w:rsidRPr="00184E1B">
        <w:rPr>
          <w:rFonts w:eastAsia="@Arial Unicode MS"/>
          <w:i w:val="0"/>
          <w:lang w:val="ru-RU"/>
        </w:rPr>
        <w:t xml:space="preserve">. Значение и употребление в речи. Различение имён существительныходушевлённых и неодушевлённых по вопросам кто? и что? Выделение имён существительных собственных и нарицательных.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b/>
          <w:i w:val="0"/>
          <w:lang w:val="ru-RU"/>
        </w:rPr>
      </w:pPr>
      <w:r w:rsidRPr="00184E1B">
        <w:rPr>
          <w:rFonts w:eastAsia="@Arial Unicode MS"/>
          <w:b/>
          <w:i w:val="0"/>
          <w:lang w:val="ru-RU"/>
        </w:rPr>
        <w:t>Имя прилагательное</w:t>
      </w:r>
      <w:r w:rsidRPr="00184E1B">
        <w:rPr>
          <w:rFonts w:eastAsia="@Arial Unicode MS"/>
          <w:i w:val="0"/>
          <w:lang w:val="ru-RU"/>
        </w:rPr>
        <w:t>. Значение и употребление в речи. Изменение прилагательных по родам, числам и падежам, кроме прилагательных на -</w:t>
      </w:r>
      <w:proofErr w:type="spellStart"/>
      <w:r w:rsidRPr="00184E1B">
        <w:rPr>
          <w:rFonts w:eastAsia="@Arial Unicode MS"/>
          <w:b/>
          <w:i w:val="0"/>
          <w:lang w:val="ru-RU"/>
        </w:rPr>
        <w:t>ий</w:t>
      </w:r>
      <w:proofErr w:type="spellEnd"/>
      <w:r w:rsidRPr="00184E1B">
        <w:rPr>
          <w:rFonts w:eastAsia="@Arial Unicode MS"/>
          <w:b/>
          <w:i w:val="0"/>
          <w:lang w:val="ru-RU"/>
        </w:rPr>
        <w:t>, -</w:t>
      </w:r>
      <w:proofErr w:type="spellStart"/>
      <w:r w:rsidRPr="00184E1B">
        <w:rPr>
          <w:rFonts w:eastAsia="@Arial Unicode MS"/>
          <w:b/>
          <w:i w:val="0"/>
          <w:lang w:val="ru-RU"/>
        </w:rPr>
        <w:t>ья</w:t>
      </w:r>
      <w:proofErr w:type="spellEnd"/>
      <w:r w:rsidRPr="00184E1B">
        <w:rPr>
          <w:rFonts w:eastAsia="@Arial Unicode MS"/>
          <w:b/>
          <w:i w:val="0"/>
          <w:lang w:val="ru-RU"/>
        </w:rPr>
        <w:t>, -</w:t>
      </w:r>
      <w:proofErr w:type="spellStart"/>
      <w:r w:rsidRPr="00184E1B">
        <w:rPr>
          <w:rFonts w:eastAsia="@Arial Unicode MS"/>
          <w:b/>
          <w:i w:val="0"/>
          <w:lang w:val="ru-RU"/>
        </w:rPr>
        <w:t>ов</w:t>
      </w:r>
      <w:proofErr w:type="spellEnd"/>
      <w:r w:rsidRPr="00184E1B">
        <w:rPr>
          <w:rFonts w:eastAsia="@Arial Unicode MS"/>
          <w:b/>
          <w:i w:val="0"/>
          <w:lang w:val="ru-RU"/>
        </w:rPr>
        <w:t>, -ин</w:t>
      </w:r>
      <w:r w:rsidRPr="00184E1B">
        <w:rPr>
          <w:rFonts w:eastAsia="@Arial Unicode MS"/>
          <w:i w:val="0"/>
          <w:lang w:val="ru-RU"/>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Местоимение</w:t>
      </w:r>
      <w:r w:rsidRPr="00184E1B">
        <w:rPr>
          <w:rFonts w:eastAsia="@Arial Unicode MS"/>
          <w:i w:val="0"/>
          <w:lang w:val="ru-RU"/>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Числительное.</w:t>
      </w:r>
      <w:r w:rsidRPr="00184E1B">
        <w:rPr>
          <w:rFonts w:eastAsia="@Arial Unicode MS"/>
          <w:i w:val="0"/>
          <w:lang w:val="ru-RU"/>
        </w:rPr>
        <w:t xml:space="preserve"> Общее представление о числительных. Значение и употребление в речи количественных и порядковых числительных.</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Глагол.</w:t>
      </w:r>
      <w:r w:rsidRPr="00184E1B">
        <w:rPr>
          <w:rFonts w:eastAsia="@Arial Unicode MS"/>
          <w:i w:val="0"/>
          <w:lang w:val="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184E1B">
        <w:rPr>
          <w:rFonts w:eastAsia="@Arial Unicode MS"/>
          <w:b/>
          <w:i w:val="0"/>
          <w:lang w:val="ru-RU"/>
        </w:rPr>
        <w:t>.</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Наречие</w:t>
      </w:r>
      <w:r w:rsidRPr="00184E1B">
        <w:rPr>
          <w:rFonts w:eastAsia="@Arial Unicode MS"/>
          <w:i w:val="0"/>
          <w:lang w:val="ru-RU"/>
        </w:rPr>
        <w:t>. Значение и употребление в речи.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Предлог.</w:t>
      </w:r>
      <w:r w:rsidRPr="00184E1B">
        <w:rPr>
          <w:rFonts w:eastAsia="@Arial Unicode MS"/>
          <w:i w:val="0"/>
          <w:lang w:val="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 xml:space="preserve">Союз. </w:t>
      </w:r>
      <w:r w:rsidRPr="00184E1B">
        <w:rPr>
          <w:rFonts w:eastAsia="@Arial Unicode MS"/>
          <w:i w:val="0"/>
          <w:lang w:val="ru-RU"/>
        </w:rPr>
        <w:t xml:space="preserve">Союзы </w:t>
      </w:r>
      <w:r w:rsidRPr="00184E1B">
        <w:rPr>
          <w:rFonts w:eastAsia="@Arial Unicode MS"/>
          <w:b/>
          <w:i w:val="0"/>
          <w:lang w:val="ru-RU"/>
        </w:rPr>
        <w:t>и, а, но,</w:t>
      </w:r>
      <w:r w:rsidRPr="00184E1B">
        <w:rPr>
          <w:rFonts w:eastAsia="@Arial Unicode MS"/>
          <w:i w:val="0"/>
          <w:lang w:val="ru-RU"/>
        </w:rPr>
        <w:t xml:space="preserve"> их роль в речи.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Частица.</w:t>
      </w:r>
      <w:r w:rsidRPr="00184E1B">
        <w:rPr>
          <w:rFonts w:eastAsia="@Arial Unicode MS"/>
          <w:i w:val="0"/>
          <w:lang w:val="ru-RU"/>
        </w:rPr>
        <w:t xml:space="preserve"> Частица </w:t>
      </w:r>
      <w:r w:rsidRPr="00184E1B">
        <w:rPr>
          <w:rFonts w:eastAsia="@Arial Unicode MS"/>
          <w:b/>
          <w:i w:val="0"/>
          <w:lang w:val="ru-RU"/>
        </w:rPr>
        <w:t>не</w:t>
      </w:r>
      <w:r w:rsidRPr="00184E1B">
        <w:rPr>
          <w:rFonts w:eastAsia="@Arial Unicode MS"/>
          <w:i w:val="0"/>
          <w:lang w:val="ru-RU"/>
        </w:rPr>
        <w:t>, её значение.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Синтаксис.</w:t>
      </w:r>
      <w:r w:rsidRPr="00184E1B">
        <w:rPr>
          <w:rFonts w:eastAsia="@Arial Unicode MS"/>
          <w:i w:val="0"/>
          <w:lang w:val="ru-RU"/>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Простое предложение.</w:t>
      </w:r>
      <w:r w:rsidRPr="00184E1B">
        <w:rPr>
          <w:rFonts w:eastAsia="@Arial Unicode MS"/>
          <w:i w:val="0"/>
          <w:lang w:val="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w:t>
      </w:r>
      <w:r w:rsidRPr="00184E1B">
        <w:rPr>
          <w:rFonts w:eastAsia="@Arial Unicode MS"/>
          <w:i w:val="0"/>
          <w:lang w:val="ru-RU"/>
        </w:rPr>
        <w:lastRenderedPageBreak/>
        <w:t>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Нахождение однородных членов и самостоятельное составление предложений с ними без союзов и с союзами </w:t>
      </w:r>
      <w:r w:rsidRPr="00184E1B">
        <w:rPr>
          <w:rFonts w:eastAsia="@Arial Unicode MS"/>
          <w:b/>
          <w:i w:val="0"/>
          <w:lang w:val="ru-RU"/>
        </w:rPr>
        <w:t>и, а, но</w:t>
      </w:r>
      <w:r w:rsidRPr="00184E1B">
        <w:rPr>
          <w:rFonts w:eastAsia="@Arial Unicode MS"/>
          <w:i w:val="0"/>
          <w:lang w:val="ru-RU"/>
        </w:rPr>
        <w:t xml:space="preserve">. Использование интонации перечисления в предложениях с однородными членами. </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Нахождение в предложении обращения (в начале, в середине или в конце предложения).</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Сложное предложение</w:t>
      </w:r>
      <w:r w:rsidRPr="00184E1B">
        <w:rPr>
          <w:rFonts w:eastAsia="@Arial Unicode MS"/>
          <w:i w:val="0"/>
          <w:lang w:val="ru-RU"/>
        </w:rPr>
        <w:t xml:space="preserve"> (общее представление). Различение простых и сложных предложений.</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Орфография и пунктуация</w:t>
      </w:r>
      <w:r w:rsidRPr="00184E1B">
        <w:rPr>
          <w:rFonts w:eastAsia="@Arial Unicode MS"/>
          <w:i w:val="0"/>
          <w:lang w:val="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Применение правил правописания и пунктуации:</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сочетания </w:t>
      </w:r>
      <w:proofErr w:type="spellStart"/>
      <w:r w:rsidRPr="00184E1B">
        <w:rPr>
          <w:rFonts w:eastAsia="@Arial Unicode MS"/>
          <w:b/>
          <w:i w:val="0"/>
          <w:lang w:val="ru-RU"/>
        </w:rPr>
        <w:t>жи</w:t>
      </w:r>
      <w:proofErr w:type="spellEnd"/>
      <w:r w:rsidRPr="00184E1B">
        <w:rPr>
          <w:rFonts w:eastAsia="@Arial Unicode MS"/>
          <w:b/>
          <w:i w:val="0"/>
          <w:lang w:val="ru-RU"/>
        </w:rPr>
        <w:t xml:space="preserve">—ши, </w:t>
      </w:r>
      <w:proofErr w:type="spellStart"/>
      <w:r w:rsidRPr="00184E1B">
        <w:rPr>
          <w:rFonts w:eastAsia="@Arial Unicode MS"/>
          <w:b/>
          <w:i w:val="0"/>
          <w:lang w:val="ru-RU"/>
        </w:rPr>
        <w:t>ча</w:t>
      </w:r>
      <w:proofErr w:type="spellEnd"/>
      <w:r w:rsidRPr="00184E1B">
        <w:rPr>
          <w:rFonts w:eastAsia="@Arial Unicode MS"/>
          <w:b/>
          <w:i w:val="0"/>
          <w:lang w:val="ru-RU"/>
        </w:rPr>
        <w:t>—ща, чу—</w:t>
      </w:r>
      <w:proofErr w:type="spellStart"/>
      <w:r w:rsidRPr="00184E1B">
        <w:rPr>
          <w:rFonts w:eastAsia="@Arial Unicode MS"/>
          <w:b/>
          <w:i w:val="0"/>
          <w:lang w:val="ru-RU"/>
        </w:rPr>
        <w:t>щу</w:t>
      </w:r>
      <w:proofErr w:type="spellEnd"/>
      <w:r w:rsidRPr="00184E1B">
        <w:rPr>
          <w:rFonts w:eastAsia="@Arial Unicode MS"/>
          <w:i w:val="0"/>
          <w:lang w:val="ru-RU"/>
        </w:rPr>
        <w:t xml:space="preserve"> в положении под ударением;</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сочетания </w:t>
      </w:r>
      <w:proofErr w:type="spellStart"/>
      <w:r w:rsidRPr="00184E1B">
        <w:rPr>
          <w:rFonts w:eastAsia="@Arial Unicode MS"/>
          <w:b/>
          <w:i w:val="0"/>
          <w:lang w:val="ru-RU"/>
        </w:rPr>
        <w:t>чк</w:t>
      </w:r>
      <w:proofErr w:type="spellEnd"/>
      <w:r w:rsidRPr="00184E1B">
        <w:rPr>
          <w:rFonts w:eastAsia="@Arial Unicode MS"/>
          <w:b/>
          <w:i w:val="0"/>
          <w:lang w:val="ru-RU"/>
        </w:rPr>
        <w:t>—</w:t>
      </w:r>
      <w:proofErr w:type="spellStart"/>
      <w:r w:rsidRPr="00184E1B">
        <w:rPr>
          <w:rFonts w:eastAsia="@Arial Unicode MS"/>
          <w:b/>
          <w:i w:val="0"/>
          <w:lang w:val="ru-RU"/>
        </w:rPr>
        <w:t>чн</w:t>
      </w:r>
      <w:proofErr w:type="spellEnd"/>
      <w:r w:rsidRPr="00184E1B">
        <w:rPr>
          <w:rFonts w:eastAsia="@Arial Unicode MS"/>
          <w:b/>
          <w:i w:val="0"/>
          <w:lang w:val="ru-RU"/>
        </w:rPr>
        <w:t xml:space="preserve">, </w:t>
      </w:r>
      <w:proofErr w:type="spellStart"/>
      <w:r w:rsidRPr="00184E1B">
        <w:rPr>
          <w:rFonts w:eastAsia="@Arial Unicode MS"/>
          <w:b/>
          <w:i w:val="0"/>
          <w:lang w:val="ru-RU"/>
        </w:rPr>
        <w:t>чт</w:t>
      </w:r>
      <w:proofErr w:type="spellEnd"/>
      <w:r w:rsidRPr="00184E1B">
        <w:rPr>
          <w:rFonts w:eastAsia="@Arial Unicode MS"/>
          <w:b/>
          <w:i w:val="0"/>
          <w:lang w:val="ru-RU"/>
        </w:rPr>
        <w:t xml:space="preserve">, </w:t>
      </w:r>
      <w:proofErr w:type="spellStart"/>
      <w:r w:rsidRPr="00184E1B">
        <w:rPr>
          <w:rFonts w:eastAsia="@Arial Unicode MS"/>
          <w:b/>
          <w:i w:val="0"/>
          <w:lang w:val="ru-RU"/>
        </w:rPr>
        <w:t>нч</w:t>
      </w:r>
      <w:proofErr w:type="spellEnd"/>
      <w:r w:rsidRPr="00184E1B">
        <w:rPr>
          <w:rFonts w:eastAsia="@Arial Unicode MS"/>
          <w:b/>
          <w:i w:val="0"/>
          <w:lang w:val="ru-RU"/>
        </w:rPr>
        <w:t xml:space="preserve">, </w:t>
      </w:r>
      <w:proofErr w:type="spellStart"/>
      <w:r w:rsidRPr="00184E1B">
        <w:rPr>
          <w:rFonts w:eastAsia="@Arial Unicode MS"/>
          <w:b/>
          <w:i w:val="0"/>
          <w:lang w:val="ru-RU"/>
        </w:rPr>
        <w:t>щн</w:t>
      </w:r>
      <w:r w:rsidRPr="00184E1B">
        <w:rPr>
          <w:rFonts w:eastAsia="@Arial Unicode MS"/>
          <w:i w:val="0"/>
          <w:lang w:val="ru-RU"/>
        </w:rPr>
        <w:t>и</w:t>
      </w:r>
      <w:proofErr w:type="spellEnd"/>
      <w:r w:rsidRPr="00184E1B">
        <w:rPr>
          <w:rFonts w:eastAsia="@Arial Unicode MS"/>
          <w:i w:val="0"/>
          <w:lang w:val="ru-RU"/>
        </w:rPr>
        <w:t xml:space="preserve"> др.; </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перенос слов;</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прописная буква в начале предложения, в именах собственных;</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проверяемые безударные гласные в корне слова;</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парные звонкие и глухие согласные в корне слова;</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непроизносимые согласные;</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гласные и согласные в неизменяемых на письме приставках;</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разделительные </w:t>
      </w:r>
      <w:r w:rsidRPr="00184E1B">
        <w:rPr>
          <w:rFonts w:eastAsia="@Arial Unicode MS"/>
          <w:b/>
          <w:i w:val="0"/>
          <w:lang w:val="ru-RU"/>
        </w:rPr>
        <w:t>ъ</w:t>
      </w:r>
      <w:r w:rsidRPr="00184E1B">
        <w:rPr>
          <w:rFonts w:eastAsia="@Arial Unicode MS"/>
          <w:i w:val="0"/>
          <w:lang w:val="ru-RU"/>
        </w:rPr>
        <w:t xml:space="preserve"> и </w:t>
      </w:r>
      <w:r w:rsidRPr="00184E1B">
        <w:rPr>
          <w:rFonts w:eastAsia="@Arial Unicode MS"/>
          <w:b/>
          <w:i w:val="0"/>
          <w:lang w:val="ru-RU"/>
        </w:rPr>
        <w:t>ь</w:t>
      </w:r>
      <w:r w:rsidRPr="00184E1B">
        <w:rPr>
          <w:rFonts w:eastAsia="@Arial Unicode MS"/>
          <w:i w:val="0"/>
          <w:lang w:val="ru-RU"/>
        </w:rPr>
        <w:t>;</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мягкий знак после шипящих на конце имён существительных (речь, рожь, мышь);</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соединительные</w:t>
      </w:r>
      <w:r w:rsidRPr="00184E1B">
        <w:rPr>
          <w:rFonts w:eastAsia="@Arial Unicode MS"/>
          <w:b/>
          <w:i w:val="0"/>
          <w:lang w:val="ru-RU"/>
        </w:rPr>
        <w:t>о</w:t>
      </w:r>
      <w:r w:rsidRPr="00184E1B">
        <w:rPr>
          <w:rFonts w:eastAsia="@Arial Unicode MS"/>
          <w:i w:val="0"/>
          <w:lang w:val="ru-RU"/>
        </w:rPr>
        <w:t xml:space="preserve"> и </w:t>
      </w:r>
      <w:r w:rsidRPr="00184E1B">
        <w:rPr>
          <w:rFonts w:eastAsia="@Arial Unicode MS"/>
          <w:b/>
          <w:i w:val="0"/>
          <w:lang w:val="ru-RU"/>
        </w:rPr>
        <w:t>е</w:t>
      </w:r>
      <w:r w:rsidRPr="00184E1B">
        <w:rPr>
          <w:rFonts w:eastAsia="@Arial Unicode MS"/>
          <w:i w:val="0"/>
          <w:lang w:val="ru-RU"/>
        </w:rPr>
        <w:t>, в сложных словах (самолёт, вездеход)</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b/>
          <w:i w:val="0"/>
          <w:lang w:val="ru-RU"/>
        </w:rPr>
        <w:t>• е</w:t>
      </w:r>
      <w:r w:rsidRPr="00184E1B">
        <w:rPr>
          <w:rFonts w:eastAsia="@Arial Unicode MS"/>
          <w:i w:val="0"/>
          <w:lang w:val="ru-RU"/>
        </w:rPr>
        <w:t xml:space="preserve"> и </w:t>
      </w:r>
      <w:proofErr w:type="spellStart"/>
      <w:r w:rsidRPr="00184E1B">
        <w:rPr>
          <w:rFonts w:eastAsia="@Arial Unicode MS"/>
          <w:b/>
          <w:i w:val="0"/>
          <w:lang w:val="ru-RU"/>
        </w:rPr>
        <w:t>и</w:t>
      </w:r>
      <w:proofErr w:type="spellEnd"/>
      <w:r w:rsidRPr="00184E1B">
        <w:rPr>
          <w:rFonts w:eastAsia="@Arial Unicode MS"/>
          <w:i w:val="0"/>
          <w:lang w:val="ru-RU"/>
        </w:rPr>
        <w:t xml:space="preserve"> в суффиксах имен существительных (ключик — ключика, замочек-замочка).</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безударные падежные окончания имён существительных (кроме существительных на -</w:t>
      </w:r>
      <w:proofErr w:type="spellStart"/>
      <w:r w:rsidRPr="00184E1B">
        <w:rPr>
          <w:rFonts w:eastAsia="@Arial Unicode MS"/>
          <w:b/>
          <w:i w:val="0"/>
          <w:lang w:val="ru-RU"/>
        </w:rPr>
        <w:t>мя</w:t>
      </w:r>
      <w:proofErr w:type="spellEnd"/>
      <w:r w:rsidRPr="00184E1B">
        <w:rPr>
          <w:rFonts w:eastAsia="@Arial Unicode MS"/>
          <w:b/>
          <w:i w:val="0"/>
          <w:lang w:val="ru-RU"/>
        </w:rPr>
        <w:t>, -</w:t>
      </w:r>
      <w:proofErr w:type="spellStart"/>
      <w:r w:rsidRPr="00184E1B">
        <w:rPr>
          <w:rFonts w:eastAsia="@Arial Unicode MS"/>
          <w:b/>
          <w:i w:val="0"/>
          <w:lang w:val="ru-RU"/>
        </w:rPr>
        <w:t>ий</w:t>
      </w:r>
      <w:proofErr w:type="spellEnd"/>
      <w:r w:rsidRPr="00184E1B">
        <w:rPr>
          <w:rFonts w:eastAsia="@Arial Unicode MS"/>
          <w:b/>
          <w:i w:val="0"/>
          <w:lang w:val="ru-RU"/>
        </w:rPr>
        <w:t>, -</w:t>
      </w:r>
      <w:proofErr w:type="spellStart"/>
      <w:r w:rsidRPr="00184E1B">
        <w:rPr>
          <w:rFonts w:eastAsia="@Arial Unicode MS"/>
          <w:b/>
          <w:i w:val="0"/>
          <w:lang w:val="ru-RU"/>
        </w:rPr>
        <w:t>ье</w:t>
      </w:r>
      <w:proofErr w:type="spellEnd"/>
      <w:r w:rsidRPr="00184E1B">
        <w:rPr>
          <w:rFonts w:eastAsia="@Arial Unicode MS"/>
          <w:b/>
          <w:i w:val="0"/>
          <w:lang w:val="ru-RU"/>
        </w:rPr>
        <w:t>, -</w:t>
      </w:r>
      <w:proofErr w:type="spellStart"/>
      <w:r w:rsidRPr="00184E1B">
        <w:rPr>
          <w:rFonts w:eastAsia="@Arial Unicode MS"/>
          <w:b/>
          <w:i w:val="0"/>
          <w:lang w:val="ru-RU"/>
        </w:rPr>
        <w:t>ия</w:t>
      </w:r>
      <w:proofErr w:type="spellEnd"/>
      <w:r w:rsidRPr="00184E1B">
        <w:rPr>
          <w:rFonts w:eastAsia="@Arial Unicode MS"/>
          <w:b/>
          <w:i w:val="0"/>
          <w:lang w:val="ru-RU"/>
        </w:rPr>
        <w:t>, -</w:t>
      </w:r>
      <w:proofErr w:type="spellStart"/>
      <w:r w:rsidRPr="00184E1B">
        <w:rPr>
          <w:rFonts w:eastAsia="@Arial Unicode MS"/>
          <w:b/>
          <w:i w:val="0"/>
          <w:lang w:val="ru-RU"/>
        </w:rPr>
        <w:t>ов</w:t>
      </w:r>
      <w:proofErr w:type="spellEnd"/>
      <w:r w:rsidRPr="00184E1B">
        <w:rPr>
          <w:rFonts w:eastAsia="@Arial Unicode MS"/>
          <w:b/>
          <w:i w:val="0"/>
          <w:lang w:val="ru-RU"/>
        </w:rPr>
        <w:t>, -ин</w:t>
      </w:r>
      <w:r w:rsidRPr="00184E1B">
        <w:rPr>
          <w:rFonts w:eastAsia="@Arial Unicode MS"/>
          <w:i w:val="0"/>
          <w:lang w:val="ru-RU"/>
        </w:rPr>
        <w:t>);</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безударные падежные окончания имён прилагательных; </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раздельное написание предлогов с именами существительными;</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раздельное написание предлогов с личными местоимениями;</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раздельное написание частицы </w:t>
      </w:r>
      <w:r w:rsidRPr="00184E1B">
        <w:rPr>
          <w:rFonts w:eastAsia="@Arial Unicode MS"/>
          <w:b/>
          <w:i w:val="0"/>
          <w:lang w:val="ru-RU"/>
        </w:rPr>
        <w:t>не</w:t>
      </w:r>
      <w:r w:rsidRPr="00184E1B">
        <w:rPr>
          <w:rFonts w:eastAsia="@Arial Unicode MS"/>
          <w:i w:val="0"/>
          <w:lang w:val="ru-RU"/>
        </w:rPr>
        <w:t xml:space="preserve"> с глаголами;</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мягкий знак после шипящих на конце глаголов во 2-м лице единственного числа (читаешь, учишь);</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 мягкий знак в глаголах в сочетании </w:t>
      </w:r>
      <w:r w:rsidRPr="00184E1B">
        <w:rPr>
          <w:rFonts w:eastAsia="@Arial Unicode MS"/>
          <w:b/>
          <w:i w:val="0"/>
          <w:lang w:val="ru-RU"/>
        </w:rPr>
        <w:t>-</w:t>
      </w:r>
      <w:proofErr w:type="spellStart"/>
      <w:r w:rsidRPr="00184E1B">
        <w:rPr>
          <w:rFonts w:eastAsia="@Arial Unicode MS"/>
          <w:b/>
          <w:i w:val="0"/>
          <w:lang w:val="ru-RU"/>
        </w:rPr>
        <w:t>ться</w:t>
      </w:r>
      <w:proofErr w:type="spellEnd"/>
      <w:r w:rsidRPr="00184E1B">
        <w:rPr>
          <w:rFonts w:eastAsia="@Arial Unicode MS"/>
          <w:i w:val="0"/>
          <w:lang w:val="ru-RU"/>
        </w:rPr>
        <w:t>;</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безударные личные окончания глаголов;</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раздельное написание предлогов с другими словами;</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знаки препинания в конце предложения: точка, вопросительный и восклицательные знаки;</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знаки препинания (запятая) в предложениях с однородными членами;</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запятая при обращении в предложениях;</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запятая между частями в сложном предложении.</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b/>
          <w:i w:val="0"/>
          <w:lang w:val="ru-RU"/>
        </w:rPr>
        <w:t>Развитие речи</w:t>
      </w:r>
      <w:r w:rsidRPr="00184E1B">
        <w:rPr>
          <w:rFonts w:eastAsia="@Arial Unicode MS"/>
          <w:i w:val="0"/>
          <w:lang w:val="ru-RU"/>
        </w:rPr>
        <w:t>. Осознание ситуации общения: с какой целью, с кем и где происходит общение?</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Практическое овладение диалогической формой речи. Выражение собственного мнения, </w:t>
      </w:r>
      <w:r w:rsidRPr="00184E1B">
        <w:rPr>
          <w:rFonts w:eastAsia="@Arial Unicode MS"/>
          <w:i w:val="0"/>
          <w:lang w:val="ru-RU"/>
        </w:rPr>
        <w:lastRenderedPageBreak/>
        <w:t>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84E1B" w:rsidRPr="00184E1B" w:rsidRDefault="00184E1B" w:rsidP="00EA45CF">
      <w:pPr>
        <w:pStyle w:val="Zag3"/>
        <w:tabs>
          <w:tab w:val="left" w:leader="dot" w:pos="624"/>
        </w:tabs>
        <w:spacing w:before="100" w:beforeAutospacing="1" w:line="240" w:lineRule="auto"/>
        <w:ind w:firstLine="709"/>
        <w:jc w:val="both"/>
        <w:rPr>
          <w:rFonts w:eastAsia="@Arial Unicode MS"/>
          <w:i w:val="0"/>
          <w:lang w:val="ru-RU"/>
        </w:rPr>
      </w:pPr>
      <w:r w:rsidRPr="00184E1B">
        <w:rPr>
          <w:rFonts w:eastAsia="@Arial Unicode MS"/>
          <w:i w:val="0"/>
          <w:lang w:val="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84E1B" w:rsidRPr="00B107BE"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Текст. Признаки текста. Смысловое единство предложений в тексте. </w:t>
      </w:r>
      <w:proofErr w:type="spellStart"/>
      <w:r w:rsidRPr="00B107BE">
        <w:rPr>
          <w:rFonts w:eastAsia="@Arial Unicode MS"/>
          <w:i w:val="0"/>
          <w:lang w:val="ru-RU"/>
        </w:rPr>
        <w:t>Заглавиетекста</w:t>
      </w:r>
      <w:proofErr w:type="spellEnd"/>
      <w:r w:rsidRPr="00B107BE">
        <w:rPr>
          <w:rFonts w:eastAsia="@Arial Unicode MS"/>
          <w:i w:val="0"/>
          <w:lang w:val="ru-RU"/>
        </w:rPr>
        <w:t>.</w:t>
      </w:r>
    </w:p>
    <w:p w:rsidR="00184E1B" w:rsidRPr="00B107BE" w:rsidRDefault="00184E1B" w:rsidP="00EA45CF">
      <w:pPr>
        <w:pStyle w:val="Zag3"/>
        <w:tabs>
          <w:tab w:val="left" w:leader="dot" w:pos="624"/>
        </w:tabs>
        <w:spacing w:after="0" w:line="240" w:lineRule="auto"/>
        <w:ind w:firstLine="709"/>
        <w:jc w:val="both"/>
        <w:rPr>
          <w:rFonts w:eastAsia="@Arial Unicode MS"/>
          <w:i w:val="0"/>
          <w:lang w:val="ru-RU"/>
        </w:rPr>
      </w:pPr>
      <w:proofErr w:type="spellStart"/>
      <w:r w:rsidRPr="00B107BE">
        <w:rPr>
          <w:rFonts w:eastAsia="@Arial Unicode MS"/>
          <w:i w:val="0"/>
          <w:lang w:val="ru-RU"/>
        </w:rPr>
        <w:t>Последовательностьпредложений</w:t>
      </w:r>
      <w:proofErr w:type="spellEnd"/>
      <w:r w:rsidRPr="00B107BE">
        <w:rPr>
          <w:rFonts w:eastAsia="@Arial Unicode MS"/>
          <w:i w:val="0"/>
          <w:lang w:val="ru-RU"/>
        </w:rPr>
        <w:t xml:space="preserve"> в тексте.</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Последовательность частей текста (абзацев).</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Комплексная работа над структурой текста: </w:t>
      </w:r>
      <w:proofErr w:type="spellStart"/>
      <w:r w:rsidRPr="00184E1B">
        <w:rPr>
          <w:rFonts w:eastAsia="@Arial Unicode MS"/>
          <w:i w:val="0"/>
          <w:lang w:val="ru-RU"/>
        </w:rPr>
        <w:t>озаглавливание</w:t>
      </w:r>
      <w:proofErr w:type="spellEnd"/>
      <w:r w:rsidRPr="00184E1B">
        <w:rPr>
          <w:rFonts w:eastAsia="@Arial Unicode MS"/>
          <w:i w:val="0"/>
          <w:lang w:val="ru-RU"/>
        </w:rPr>
        <w:t xml:space="preserve">, корректирование порядка предложений и частей текста (абзацев). </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План текста. Составление планов к заданным текстам. Создание собственных текстов по предложенным и самостоятельно составленным планам.</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 xml:space="preserve">Типы текстов: описание, повествование, рассуждение, их особенности. </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Знакомство с жанрами письма и поздравления.</w:t>
      </w:r>
    </w:p>
    <w:p w:rsidR="00184E1B" w:rsidRP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84E1B" w:rsidRDefault="00184E1B" w:rsidP="00EA45CF">
      <w:pPr>
        <w:pStyle w:val="Zag3"/>
        <w:tabs>
          <w:tab w:val="left" w:leader="dot" w:pos="624"/>
        </w:tabs>
        <w:spacing w:after="0" w:line="240" w:lineRule="auto"/>
        <w:ind w:firstLine="709"/>
        <w:jc w:val="both"/>
        <w:rPr>
          <w:rFonts w:eastAsia="@Arial Unicode MS"/>
          <w:i w:val="0"/>
          <w:lang w:val="ru-RU"/>
        </w:rPr>
      </w:pPr>
      <w:r w:rsidRPr="00184E1B">
        <w:rPr>
          <w:rFonts w:eastAsia="@Arial Unicode MS"/>
          <w:i w:val="0"/>
          <w:lang w:val="ru-RU"/>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B61F05" w:rsidRPr="00184E1B" w:rsidRDefault="00B61F05" w:rsidP="00EA45CF">
      <w:pPr>
        <w:pStyle w:val="Zag3"/>
        <w:tabs>
          <w:tab w:val="left" w:leader="dot" w:pos="624"/>
        </w:tabs>
        <w:spacing w:after="0" w:line="240" w:lineRule="auto"/>
        <w:ind w:firstLine="709"/>
        <w:jc w:val="both"/>
        <w:rPr>
          <w:rFonts w:eastAsia="@Arial Unicode MS"/>
          <w:i w:val="0"/>
          <w:lang w:val="ru-RU"/>
        </w:rPr>
      </w:pPr>
    </w:p>
    <w:p w:rsidR="00B61F05" w:rsidRPr="001D7DB9" w:rsidRDefault="00B61F05" w:rsidP="00EA45CF">
      <w:pPr>
        <w:shd w:val="clear" w:color="auto" w:fill="FFFFFF"/>
        <w:autoSpaceDE w:val="0"/>
        <w:autoSpaceDN w:val="0"/>
        <w:adjustRightInd w:val="0"/>
        <w:ind w:firstLine="709"/>
        <w:rPr>
          <w:b/>
          <w:bCs/>
          <w:i/>
        </w:rPr>
      </w:pPr>
      <w:r w:rsidRPr="001D7DB9">
        <w:rPr>
          <w:b/>
          <w:bCs/>
          <w:i/>
        </w:rPr>
        <w:t>ЛИТЕРАТУРНОЕ ЧТЕНИЕ</w:t>
      </w:r>
    </w:p>
    <w:p w:rsidR="00B61F05" w:rsidRPr="001D7DB9" w:rsidRDefault="00B61F05" w:rsidP="00EA45CF">
      <w:pPr>
        <w:shd w:val="clear" w:color="auto" w:fill="FFFFFF"/>
        <w:autoSpaceDE w:val="0"/>
        <w:autoSpaceDN w:val="0"/>
        <w:adjustRightInd w:val="0"/>
        <w:ind w:firstLine="709"/>
        <w:jc w:val="center"/>
        <w:rPr>
          <w:b/>
          <w:bCs/>
        </w:rPr>
      </w:pPr>
      <w:r w:rsidRPr="001D7DB9">
        <w:rPr>
          <w:b/>
          <w:bCs/>
        </w:rPr>
        <w:t>Пояснительная записка</w:t>
      </w:r>
    </w:p>
    <w:p w:rsidR="00B61F05" w:rsidRPr="00B61F05" w:rsidRDefault="00B61F05" w:rsidP="00EA45CF">
      <w:pPr>
        <w:shd w:val="clear" w:color="auto" w:fill="FFFFFF"/>
        <w:autoSpaceDE w:val="0"/>
        <w:autoSpaceDN w:val="0"/>
        <w:adjustRightInd w:val="0"/>
        <w:ind w:firstLine="709"/>
        <w:jc w:val="both"/>
        <w:rPr>
          <w:rFonts w:ascii="Arial" w:hAnsi="Arial" w:cs="Arial"/>
        </w:rPr>
      </w:pPr>
      <w:r w:rsidRPr="00B61F05">
        <w:t>Программа разработана на основе Федерального государ</w:t>
      </w:r>
      <w:r w:rsidRPr="00B61F05">
        <w:softHyphen/>
        <w:t>ственного образовательного стандарта начального общего обра</w:t>
      </w:r>
      <w:r w:rsidRPr="00B61F05">
        <w:softHyphen/>
        <w:t>зования, Концепции духовно-нравственного развития и воспи</w:t>
      </w:r>
      <w:r w:rsidRPr="00B61F05">
        <w:softHyphen/>
        <w:t>тания личности гражданина России, планируемых результатов начального общего образования.</w:t>
      </w:r>
    </w:p>
    <w:p w:rsidR="00B61F05" w:rsidRPr="00B61F05" w:rsidRDefault="00B61F05" w:rsidP="00EA45CF">
      <w:pPr>
        <w:shd w:val="clear" w:color="auto" w:fill="FFFFFF"/>
        <w:autoSpaceDE w:val="0"/>
        <w:autoSpaceDN w:val="0"/>
        <w:adjustRightInd w:val="0"/>
        <w:ind w:firstLine="709"/>
        <w:jc w:val="both"/>
        <w:rPr>
          <w:rFonts w:ascii="Arial" w:hAnsi="Arial" w:cs="Arial"/>
        </w:rPr>
      </w:pPr>
      <w:r w:rsidRPr="00B61F05">
        <w:t>Литературное чтение — один из основных предметов в об</w:t>
      </w:r>
      <w:r w:rsidRPr="00B61F05">
        <w:softHyphen/>
        <w:t xml:space="preserve">учении младших школьников. Он формирует </w:t>
      </w:r>
      <w:proofErr w:type="spellStart"/>
      <w:r w:rsidRPr="00B61F05">
        <w:t>общеучебный</w:t>
      </w:r>
      <w:proofErr w:type="spellEnd"/>
      <w:r w:rsidRPr="00B61F05">
        <w:t xml:space="preserve"> на</w:t>
      </w:r>
      <w:r w:rsidRPr="00B61F05">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61F05" w:rsidRPr="00B61F05" w:rsidRDefault="00B61F05" w:rsidP="00EA45CF">
      <w:pPr>
        <w:shd w:val="clear" w:color="auto" w:fill="FFFFFF"/>
        <w:autoSpaceDE w:val="0"/>
        <w:autoSpaceDN w:val="0"/>
        <w:adjustRightInd w:val="0"/>
        <w:ind w:firstLine="709"/>
        <w:jc w:val="both"/>
        <w:rPr>
          <w:rFonts w:ascii="Arial" w:hAnsi="Arial" w:cs="Arial"/>
        </w:rPr>
      </w:pPr>
      <w:r w:rsidRPr="00B61F05">
        <w:t>Успешность изучения курса литературного чтения обеспечи</w:t>
      </w:r>
      <w:r w:rsidRPr="00B61F05">
        <w:softHyphen/>
        <w:t>вает результативность по другим предметам начальной школы.</w:t>
      </w:r>
    </w:p>
    <w:p w:rsidR="00B61F05" w:rsidRPr="00B61F05" w:rsidRDefault="00B61F05" w:rsidP="00EA45CF">
      <w:pPr>
        <w:shd w:val="clear" w:color="auto" w:fill="FFFFFF"/>
        <w:autoSpaceDE w:val="0"/>
        <w:autoSpaceDN w:val="0"/>
        <w:adjustRightInd w:val="0"/>
        <w:ind w:firstLine="709"/>
        <w:jc w:val="both"/>
        <w:rPr>
          <w:rFonts w:ascii="Arial" w:hAnsi="Arial" w:cs="Arial"/>
        </w:rPr>
      </w:pPr>
      <w:r w:rsidRPr="00B61F05">
        <w:t>Курс литературного чтения направлен на достижение следу</w:t>
      </w:r>
      <w:r w:rsidRPr="00B61F05">
        <w:softHyphen/>
        <w:t xml:space="preserve">ющих </w:t>
      </w:r>
      <w:r w:rsidRPr="00B61F05">
        <w:rPr>
          <w:b/>
          <w:bCs/>
        </w:rPr>
        <w:t>целей:</w:t>
      </w:r>
    </w:p>
    <w:p w:rsidR="00B61F05" w:rsidRPr="00B61F05" w:rsidRDefault="00B61F05" w:rsidP="00EA45CF">
      <w:pPr>
        <w:shd w:val="clear" w:color="auto" w:fill="FFFFFF"/>
        <w:autoSpaceDE w:val="0"/>
        <w:autoSpaceDN w:val="0"/>
        <w:adjustRightInd w:val="0"/>
        <w:ind w:firstLine="709"/>
        <w:jc w:val="both"/>
        <w:rPr>
          <w:rFonts w:ascii="Arial" w:hAnsi="Arial" w:cs="Arial"/>
        </w:rPr>
      </w:pPr>
      <w:r w:rsidRPr="00B61F05">
        <w:t>— овладение осознанным, правильным, беглым и вырази</w:t>
      </w:r>
      <w:r w:rsidRPr="00B61F05">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61F05">
        <w:softHyphen/>
        <w:t>дами текстов; развитие интереса к чтению и книге; формиро</w:t>
      </w:r>
      <w:r w:rsidRPr="00B61F05">
        <w:softHyphen/>
        <w:t>вание читательского кругозора и приобретение опыта в выборе книг и самостоятельной читательской деятельности;</w:t>
      </w:r>
    </w:p>
    <w:p w:rsidR="00B61F05" w:rsidRPr="00B61F05" w:rsidRDefault="00B61F05" w:rsidP="00EA45CF">
      <w:pPr>
        <w:shd w:val="clear" w:color="auto" w:fill="FFFFFF"/>
        <w:autoSpaceDE w:val="0"/>
        <w:autoSpaceDN w:val="0"/>
        <w:adjustRightInd w:val="0"/>
        <w:ind w:firstLine="709"/>
        <w:jc w:val="both"/>
        <w:rPr>
          <w:rFonts w:ascii="Arial" w:hAnsi="Arial" w:cs="Arial"/>
        </w:rPr>
      </w:pPr>
      <w:r w:rsidRPr="00B61F05">
        <w:t>— развитие художественно-творческих и познавательных способностей, эмоциональной отзывчивости при чтении художе</w:t>
      </w:r>
      <w:r w:rsidRPr="00B61F05">
        <w:softHyphen/>
        <w:t>ственных произведений; формирование эстетического отноше</w:t>
      </w:r>
      <w:r w:rsidRPr="00B61F05">
        <w:softHyphen/>
        <w:t>ния к слову и умения понимать художественное произведение;</w:t>
      </w:r>
    </w:p>
    <w:p w:rsidR="00B61F05" w:rsidRPr="00B61F05" w:rsidRDefault="00B61F05" w:rsidP="00EA45CF">
      <w:pPr>
        <w:ind w:firstLine="709"/>
        <w:jc w:val="both"/>
      </w:pPr>
      <w:r w:rsidRPr="00B61F05">
        <w:t>— обогащение нравственного опыта младших школьников средствами художественной литературы; формирование нрав</w:t>
      </w:r>
      <w:r w:rsidRPr="00B61F05">
        <w:softHyphen/>
        <w:t>ственных представлений о добре, дружбе, правде и ответствен</w:t>
      </w:r>
      <w:r w:rsidRPr="00B61F05">
        <w:softHyphen/>
        <w:t>ности; воспитание интереса и уважения к отечественной куль</w:t>
      </w:r>
      <w:r w:rsidRPr="00B61F05">
        <w:softHyphen/>
        <w:t>туре и культуре народов многонациональной России и других стран.</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Литературное чтение как учебный предмет в начальной шко</w:t>
      </w:r>
      <w:r w:rsidRPr="00B61F05">
        <w:rPr>
          <w:lang w:eastAsia="ru-RU"/>
        </w:rPr>
        <w:softHyphen/>
        <w:t>ле имеет большое значение в решении задач не только обуче</w:t>
      </w:r>
      <w:r w:rsidRPr="00B61F05">
        <w:rPr>
          <w:lang w:eastAsia="ru-RU"/>
        </w:rPr>
        <w:softHyphen/>
        <w:t>ния, но и воспитания.</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Знакомство учащихся с доступными их возрасту художе</w:t>
      </w:r>
      <w:r w:rsidRPr="00B61F05">
        <w:rPr>
          <w:lang w:eastAsia="ru-RU"/>
        </w:rPr>
        <w:softHyphen/>
        <w:t>ственными произведениями, духовно-нравственное и эстети</w:t>
      </w:r>
      <w:r w:rsidRPr="00B61F05">
        <w:rPr>
          <w:lang w:eastAsia="ru-RU"/>
        </w:rPr>
        <w:softHyphen/>
        <w:t xml:space="preserve">ческое содержание которых активно влияет на чувства, сознание и волю читателя, способствует формированию личных качеств, соответствующих национальным </w:t>
      </w:r>
      <w:r w:rsidRPr="00B61F05">
        <w:rPr>
          <w:lang w:eastAsia="ru-RU"/>
        </w:rPr>
        <w:lastRenderedPageBreak/>
        <w:t>и общечеловеческим ценно</w:t>
      </w:r>
      <w:r w:rsidRPr="00B61F05">
        <w:rPr>
          <w:lang w:eastAsia="ru-RU"/>
        </w:rPr>
        <w:softHyphen/>
        <w:t>стям. Ориентация учащихся на моральные нормы развивает у них умение соотносить свои поступки с этическими прин</w:t>
      </w:r>
      <w:r w:rsidRPr="00B61F05">
        <w:rPr>
          <w:lang w:eastAsia="ru-RU"/>
        </w:rPr>
        <w:softHyphen/>
        <w:t>ципами поведения культурного человека, формирует навыки доброжелательного сотрудничества.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Важнейшим аспектом литературного чтения является фор</w:t>
      </w:r>
      <w:r w:rsidRPr="00B61F05">
        <w:rPr>
          <w:lang w:eastAsia="ru-RU"/>
        </w:rPr>
        <w:softHyphen/>
        <w:t>мирование навыка чтения и других видов речевой деятельно</w:t>
      </w:r>
      <w:r w:rsidRPr="00B61F05">
        <w:rPr>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61F05">
        <w:rPr>
          <w:lang w:eastAsia="ru-RU"/>
        </w:rPr>
        <w:softHyphen/>
        <w:t>жающем мире.</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В процессе освоения курса у младших школьников повыша</w:t>
      </w:r>
      <w:r w:rsidRPr="00B61F05">
        <w:rPr>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61F05">
        <w:rPr>
          <w:lang w:eastAsia="ru-RU"/>
        </w:rPr>
        <w:softHyphen/>
        <w:t>ными видами текстов, самостоятельно пользоваться справочным аппаратом учебника, находить информацию в словарях, спра</w:t>
      </w:r>
      <w:r w:rsidRPr="00B61F05">
        <w:rPr>
          <w:lang w:eastAsia="ru-RU"/>
        </w:rPr>
        <w:softHyphen/>
        <w:t>вочниках и энциклопедиях.</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61F05">
        <w:rPr>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B61F05" w:rsidRPr="00B61F05" w:rsidRDefault="00B61F05" w:rsidP="00EA45CF">
      <w:pPr>
        <w:shd w:val="clear" w:color="auto" w:fill="FFFFFF"/>
        <w:autoSpaceDE w:val="0"/>
        <w:autoSpaceDN w:val="0"/>
        <w:adjustRightInd w:val="0"/>
        <w:ind w:firstLine="709"/>
        <w:jc w:val="both"/>
      </w:pPr>
      <w:r w:rsidRPr="00B61F05">
        <w:rPr>
          <w:lang w:eastAsia="ru-RU"/>
        </w:rPr>
        <w:t>Курс литературного чтения пробуждает интерес учащих</w:t>
      </w:r>
      <w:r w:rsidRPr="00B61F05">
        <w:rPr>
          <w:lang w:eastAsia="ru-RU"/>
        </w:rPr>
        <w:softHyphen/>
        <w:t>ся к чтению художественных произведений. Внимание начи</w:t>
      </w:r>
      <w:r w:rsidRPr="00B61F05">
        <w:rPr>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B61F05">
        <w:t>ники учатся чувствовать красоту поэтического слова, ценить образность словесного искусства.</w:t>
      </w:r>
    </w:p>
    <w:p w:rsidR="00B61F05" w:rsidRPr="00B61F05" w:rsidRDefault="00B61F05" w:rsidP="00EA45CF">
      <w:pPr>
        <w:shd w:val="clear" w:color="auto" w:fill="FFFFFF"/>
        <w:autoSpaceDE w:val="0"/>
        <w:autoSpaceDN w:val="0"/>
        <w:adjustRightInd w:val="0"/>
        <w:ind w:firstLine="709"/>
        <w:jc w:val="both"/>
      </w:pPr>
      <w:r w:rsidRPr="00B61F05">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61F05" w:rsidRPr="00B61F05" w:rsidRDefault="00B61F05" w:rsidP="00EA45CF">
      <w:pPr>
        <w:shd w:val="clear" w:color="auto" w:fill="FFFFFF"/>
        <w:autoSpaceDE w:val="0"/>
        <w:autoSpaceDN w:val="0"/>
        <w:adjustRightInd w:val="0"/>
        <w:ind w:firstLine="709"/>
        <w:jc w:val="both"/>
      </w:pPr>
      <w:r w:rsidRPr="00B61F05">
        <w:rPr>
          <w:b/>
        </w:rPr>
        <w:t xml:space="preserve">Общая характеристика курса </w:t>
      </w:r>
    </w:p>
    <w:p w:rsidR="00B61F05" w:rsidRPr="00B61F05" w:rsidRDefault="00B61F05" w:rsidP="00EA45CF">
      <w:pPr>
        <w:shd w:val="clear" w:color="auto" w:fill="FFFFFF"/>
        <w:autoSpaceDE w:val="0"/>
        <w:autoSpaceDN w:val="0"/>
        <w:adjustRightInd w:val="0"/>
        <w:ind w:firstLine="709"/>
        <w:jc w:val="both"/>
      </w:pPr>
      <w:r w:rsidRPr="00B61F05">
        <w:t>«Литературное чтение» как систематический курс начинается с 1 класса сразу после обучения грамоте.</w:t>
      </w:r>
    </w:p>
    <w:p w:rsidR="00B61F05" w:rsidRPr="00B61F05" w:rsidRDefault="00B61F05" w:rsidP="00EA45CF">
      <w:pPr>
        <w:shd w:val="clear" w:color="auto" w:fill="FFFFFF"/>
        <w:autoSpaceDE w:val="0"/>
        <w:autoSpaceDN w:val="0"/>
        <w:adjustRightInd w:val="0"/>
        <w:ind w:firstLine="709"/>
        <w:jc w:val="both"/>
      </w:pPr>
      <w:r w:rsidRPr="00B61F05">
        <w:t xml:space="preserve">Раздел </w:t>
      </w:r>
      <w:r w:rsidRPr="00B61F05">
        <w:rPr>
          <w:b/>
        </w:rPr>
        <w:t xml:space="preserve">«Круг детского чтения» </w:t>
      </w:r>
      <w:r w:rsidRPr="00B61F05">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61F05" w:rsidRPr="00B61F05" w:rsidRDefault="00B61F05" w:rsidP="00EA45CF">
      <w:pPr>
        <w:shd w:val="clear" w:color="auto" w:fill="FFFFFF"/>
        <w:autoSpaceDE w:val="0"/>
        <w:autoSpaceDN w:val="0"/>
        <w:adjustRightInd w:val="0"/>
        <w:ind w:firstLine="709"/>
        <w:jc w:val="both"/>
      </w:pPr>
      <w:r w:rsidRPr="00B61F05">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61F05" w:rsidRPr="00B61F05" w:rsidRDefault="00B61F05" w:rsidP="00EA45CF">
      <w:pPr>
        <w:shd w:val="clear" w:color="auto" w:fill="FFFFFF"/>
        <w:autoSpaceDE w:val="0"/>
        <w:autoSpaceDN w:val="0"/>
        <w:adjustRightInd w:val="0"/>
        <w:ind w:firstLine="709"/>
        <w:jc w:val="both"/>
      </w:pPr>
      <w:r w:rsidRPr="00B61F05">
        <w:t>Программа предусматривает знакомство с книгой как источником различного вида информации и формирование библиографических умений.</w:t>
      </w:r>
    </w:p>
    <w:p w:rsidR="00B61F05" w:rsidRPr="00B61F05" w:rsidRDefault="00B61F05" w:rsidP="00EA45CF">
      <w:pPr>
        <w:shd w:val="clear" w:color="auto" w:fill="FFFFFF"/>
        <w:autoSpaceDE w:val="0"/>
        <w:autoSpaceDN w:val="0"/>
        <w:adjustRightInd w:val="0"/>
        <w:ind w:firstLine="709"/>
        <w:jc w:val="both"/>
      </w:pPr>
      <w:r w:rsidRPr="00B61F05">
        <w:t xml:space="preserve">Раздел </w:t>
      </w:r>
      <w:r w:rsidRPr="00B61F05">
        <w:rPr>
          <w:b/>
        </w:rPr>
        <w:t xml:space="preserve">«Виды речевой и читательской деятельности» </w:t>
      </w:r>
      <w:r w:rsidRPr="00B61F05">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61F05" w:rsidRPr="00B61F05" w:rsidRDefault="00B61F05" w:rsidP="00EA45CF">
      <w:pPr>
        <w:shd w:val="clear" w:color="auto" w:fill="FFFFFF"/>
        <w:autoSpaceDE w:val="0"/>
        <w:autoSpaceDN w:val="0"/>
        <w:adjustRightInd w:val="0"/>
        <w:ind w:firstLine="709"/>
        <w:jc w:val="both"/>
      </w:pPr>
      <w:r w:rsidRPr="00B61F05">
        <w:rPr>
          <w:i/>
        </w:rPr>
        <w:t>Навык чтения</w:t>
      </w:r>
      <w:r w:rsidRPr="00B61F05">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61F05" w:rsidRPr="00B61F05" w:rsidRDefault="00B61F05" w:rsidP="00EA45CF">
      <w:pPr>
        <w:shd w:val="clear" w:color="auto" w:fill="FFFFFF"/>
        <w:autoSpaceDE w:val="0"/>
        <w:autoSpaceDN w:val="0"/>
        <w:adjustRightInd w:val="0"/>
        <w:ind w:firstLine="709"/>
        <w:jc w:val="both"/>
      </w:pPr>
      <w:r w:rsidRPr="00B61F05">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61F05" w:rsidRPr="00B61F05" w:rsidRDefault="00B61F05" w:rsidP="00EA45CF">
      <w:pPr>
        <w:shd w:val="clear" w:color="auto" w:fill="FFFFFF"/>
        <w:autoSpaceDE w:val="0"/>
        <w:autoSpaceDN w:val="0"/>
        <w:adjustRightInd w:val="0"/>
        <w:ind w:firstLine="709"/>
        <w:jc w:val="both"/>
      </w:pPr>
      <w:r w:rsidRPr="00B61F05">
        <w:t xml:space="preserve">Совершенствование устной речи (умения </w:t>
      </w:r>
      <w:r w:rsidRPr="00B61F05">
        <w:rPr>
          <w:i/>
        </w:rPr>
        <w:t xml:space="preserve">слушать </w:t>
      </w:r>
      <w:r w:rsidRPr="00B61F05">
        <w:t>и</w:t>
      </w:r>
      <w:r w:rsidRPr="00B61F05">
        <w:rPr>
          <w:i/>
        </w:rPr>
        <w:t xml:space="preserve"> говорить</w:t>
      </w:r>
      <w:r w:rsidRPr="00B61F05">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61F05">
        <w:t>внеучебного</w:t>
      </w:r>
      <w:proofErr w:type="spellEnd"/>
      <w:r w:rsidRPr="00B61F05">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61F05" w:rsidRPr="00B61F05" w:rsidRDefault="00B61F05" w:rsidP="00EA45CF">
      <w:pPr>
        <w:shd w:val="clear" w:color="auto" w:fill="FFFFFF"/>
        <w:autoSpaceDE w:val="0"/>
        <w:autoSpaceDN w:val="0"/>
        <w:adjustRightInd w:val="0"/>
        <w:ind w:firstLine="709"/>
        <w:jc w:val="both"/>
        <w:rPr>
          <w:i/>
        </w:rPr>
      </w:pPr>
      <w:r w:rsidRPr="00B61F05">
        <w:t xml:space="preserve">Особое место в программе отводится </w:t>
      </w:r>
      <w:r w:rsidRPr="00B61F05">
        <w:rPr>
          <w:i/>
        </w:rPr>
        <w:t xml:space="preserve">работе с текстом художественного произведения. </w:t>
      </w:r>
      <w:r w:rsidRPr="00B61F05">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61F05">
        <w:t>озаглавливание</w:t>
      </w:r>
      <w:proofErr w:type="spellEnd"/>
      <w:r w:rsidRPr="00B61F05">
        <w:t xml:space="preserve">, составление плана, различение главной и дополнительной информации текста. </w:t>
      </w:r>
    </w:p>
    <w:p w:rsidR="00B61F05" w:rsidRPr="00B61F05" w:rsidRDefault="00B61F05" w:rsidP="00EA45CF">
      <w:pPr>
        <w:shd w:val="clear" w:color="auto" w:fill="FFFFFF"/>
        <w:autoSpaceDE w:val="0"/>
        <w:autoSpaceDN w:val="0"/>
        <w:adjustRightInd w:val="0"/>
        <w:ind w:firstLine="709"/>
        <w:jc w:val="both"/>
      </w:pPr>
      <w:r w:rsidRPr="00B61F05">
        <w:t xml:space="preserve">Программой предусмотрена </w:t>
      </w:r>
      <w:r w:rsidRPr="00B61F05">
        <w:rPr>
          <w:i/>
        </w:rPr>
        <w:t>литературоведческая пропедевтика</w:t>
      </w:r>
      <w:r w:rsidRPr="00B61F05">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61F05" w:rsidRPr="00B61F05" w:rsidRDefault="00B61F05" w:rsidP="00EA45CF">
      <w:pPr>
        <w:shd w:val="clear" w:color="auto" w:fill="FFFFFF"/>
        <w:autoSpaceDE w:val="0"/>
        <w:autoSpaceDN w:val="0"/>
        <w:adjustRightInd w:val="0"/>
        <w:ind w:firstLine="709"/>
        <w:jc w:val="both"/>
      </w:pPr>
      <w:r w:rsidRPr="00B61F05">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61F05" w:rsidRPr="00B61F05" w:rsidRDefault="00B61F05" w:rsidP="00EA45CF">
      <w:pPr>
        <w:shd w:val="clear" w:color="auto" w:fill="FFFFFF"/>
        <w:autoSpaceDE w:val="0"/>
        <w:autoSpaceDN w:val="0"/>
        <w:adjustRightInd w:val="0"/>
        <w:ind w:firstLine="709"/>
        <w:jc w:val="both"/>
      </w:pPr>
      <w:r w:rsidRPr="00B61F05">
        <w:t xml:space="preserve">Анализ образных средств языка в начальной школе проводится в объёме, который позволяет детям почувствовать целостность </w:t>
      </w:r>
      <w:r w:rsidRPr="00B61F05">
        <w:rPr>
          <w:lang w:eastAsia="ru-RU"/>
        </w:rPr>
        <w:t>художественного образа, адекватно воспринять героя произ</w:t>
      </w:r>
      <w:r w:rsidRPr="00B61F05">
        <w:rPr>
          <w:lang w:eastAsia="ru-RU"/>
        </w:rPr>
        <w:softHyphen/>
        <w:t>ведения и сопереживать ему.</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Дети осваивают разные виды пересказов художественного текста: подробный (с использованием образных слов и выра</w:t>
      </w:r>
      <w:r w:rsidRPr="00B61F05">
        <w:rPr>
          <w:lang w:eastAsia="ru-RU"/>
        </w:rPr>
        <w:softHyphen/>
        <w:t>жений), выборочный и краткий (передача основных мыслей).</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 xml:space="preserve">Раздел </w:t>
      </w:r>
      <w:r w:rsidRPr="00B61F05">
        <w:rPr>
          <w:b/>
          <w:bCs/>
          <w:lang w:eastAsia="ru-RU"/>
        </w:rPr>
        <w:t xml:space="preserve">«Опыт творческой деятельности» </w:t>
      </w:r>
      <w:r w:rsidRPr="00B61F05">
        <w:rPr>
          <w:lang w:eastAsia="ru-RU"/>
        </w:rPr>
        <w:t>раскрывает при</w:t>
      </w:r>
      <w:r w:rsidRPr="00B61F05">
        <w:rPr>
          <w:lang w:eastAsia="ru-RU"/>
        </w:rPr>
        <w:softHyphen/>
        <w:t>ёмы и способы деятельности, которые помогут учащимся адек</w:t>
      </w:r>
      <w:r w:rsidRPr="00B61F05">
        <w:rPr>
          <w:lang w:eastAsia="ru-RU"/>
        </w:rPr>
        <w:softHyphen/>
        <w:t>ватно воспринимать художественное произведение и проявлять собственные творческие способности. При работе с художе</w:t>
      </w:r>
      <w:r w:rsidRPr="00B61F05">
        <w:rPr>
          <w:lang w:eastAsia="ru-RU"/>
        </w:rPr>
        <w:softHyphen/>
        <w:t>ственным текстом (со словом) используется жизненный, кон</w:t>
      </w:r>
      <w:r w:rsidRPr="00B61F05">
        <w:rPr>
          <w:lang w:eastAsia="ru-RU"/>
        </w:rPr>
        <w:softHyphen/>
        <w:t>кретно-чувственный опыт ребёнка и активизируются образные представления, возникающие у него в процессе чтения, разви</w:t>
      </w:r>
      <w:r w:rsidRPr="00B61F05">
        <w:rPr>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61F05">
        <w:rPr>
          <w:lang w:eastAsia="ru-RU"/>
        </w:rPr>
        <w:softHyphen/>
        <w:t>ственно-эстетического отношения к действительности. Учащие</w:t>
      </w:r>
      <w:r w:rsidRPr="00B61F05">
        <w:rPr>
          <w:lang w:eastAsia="ru-RU"/>
        </w:rPr>
        <w:softHyphen/>
        <w:t xml:space="preserve">ся выбирают произведения (отрывки из них) для чтения по ролям, словесного рисования, </w:t>
      </w:r>
      <w:proofErr w:type="spellStart"/>
      <w:r w:rsidRPr="00B61F05">
        <w:rPr>
          <w:lang w:eastAsia="ru-RU"/>
        </w:rPr>
        <w:t>инсценирования</w:t>
      </w:r>
      <w:proofErr w:type="spellEnd"/>
      <w:r w:rsidRPr="00B61F05">
        <w:rPr>
          <w:lang w:eastAsia="ru-RU"/>
        </w:rPr>
        <w:t xml:space="preserve"> и декламации, выступают в роли актёров, режиссёров и художников. Они пи</w:t>
      </w:r>
      <w:r w:rsidRPr="00B61F05">
        <w:rPr>
          <w:lang w:eastAsia="ru-RU"/>
        </w:rPr>
        <w:softHyphen/>
        <w:t>шут изложения и сочинения, сочиняют стихи и сказки, у них развивается интерес к литературному творчеству писателей, соз</w:t>
      </w:r>
      <w:r w:rsidRPr="00B61F05">
        <w:rPr>
          <w:lang w:eastAsia="ru-RU"/>
        </w:rPr>
        <w:softHyphen/>
        <w:t>дателей произведений словесного искусства.</w:t>
      </w:r>
    </w:p>
    <w:p w:rsidR="00B61F05" w:rsidRPr="00DA5FD7" w:rsidRDefault="00B61F05" w:rsidP="00EA45CF">
      <w:pPr>
        <w:shd w:val="clear" w:color="auto" w:fill="FFFFFF"/>
        <w:autoSpaceDE w:val="0"/>
        <w:autoSpaceDN w:val="0"/>
        <w:adjustRightInd w:val="0"/>
        <w:ind w:firstLine="709"/>
        <w:jc w:val="both"/>
        <w:rPr>
          <w:b/>
          <w:lang w:eastAsia="ru-RU"/>
        </w:rPr>
      </w:pPr>
      <w:r w:rsidRPr="00DA5FD7">
        <w:rPr>
          <w:b/>
          <w:lang w:eastAsia="ru-RU"/>
        </w:rPr>
        <w:lastRenderedPageBreak/>
        <w:t>Место курса «Литературное чтение» в учебном плане</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Курс «Литературное чтение» рассчитан на 448 ч. В 1 классе на изучение литературного чтения отводится 40 ч (</w:t>
      </w:r>
      <w:r w:rsidRPr="00DA5FD7">
        <w:rPr>
          <w:lang w:eastAsia="ru-RU"/>
        </w:rPr>
        <w:t xml:space="preserve">4 </w:t>
      </w:r>
      <w:r w:rsidR="00DA5FD7" w:rsidRPr="00DA5FD7">
        <w:rPr>
          <w:smallCaps/>
          <w:lang w:eastAsia="ru-RU"/>
        </w:rPr>
        <w:t xml:space="preserve">ч </w:t>
      </w:r>
      <w:r w:rsidRPr="00B61F05">
        <w:rPr>
          <w:smallCaps/>
          <w:lang w:eastAsia="ru-RU"/>
        </w:rPr>
        <w:t xml:space="preserve">в </w:t>
      </w:r>
      <w:r w:rsidRPr="00B61F05">
        <w:rPr>
          <w:lang w:eastAsia="ru-RU"/>
        </w:rPr>
        <w:t>неде</w:t>
      </w:r>
      <w:r w:rsidRPr="00B61F05">
        <w:rPr>
          <w:lang w:eastAsia="ru-RU"/>
        </w:rPr>
        <w:softHyphen/>
        <w:t>лю, 10 учебных недель), во 2—4 классах по 136 ч (4 ч в неделю, 34 учебные недели в каждом классе).</w:t>
      </w:r>
    </w:p>
    <w:p w:rsidR="00B61F05" w:rsidRPr="00DA5FD7" w:rsidRDefault="00B61F05" w:rsidP="00EA45CF">
      <w:pPr>
        <w:shd w:val="clear" w:color="auto" w:fill="FFFFFF"/>
        <w:autoSpaceDE w:val="0"/>
        <w:autoSpaceDN w:val="0"/>
        <w:adjustRightInd w:val="0"/>
        <w:ind w:firstLine="709"/>
        <w:jc w:val="both"/>
        <w:rPr>
          <w:b/>
          <w:u w:val="single"/>
          <w:lang w:eastAsia="ru-RU"/>
        </w:rPr>
      </w:pPr>
      <w:r w:rsidRPr="00DA5FD7">
        <w:rPr>
          <w:b/>
          <w:u w:val="single"/>
          <w:lang w:eastAsia="ru-RU"/>
        </w:rPr>
        <w:t>Результаты изучения курса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Реализация программы обеспечивает достижение выпускни</w:t>
      </w:r>
      <w:r w:rsidRPr="00B61F05">
        <w:rPr>
          <w:lang w:eastAsia="ru-RU"/>
        </w:rPr>
        <w:softHyphen/>
        <w:t xml:space="preserve">ками начальной школы следующих личностных, </w:t>
      </w:r>
      <w:proofErr w:type="spellStart"/>
      <w:r w:rsidRPr="00B61F05">
        <w:rPr>
          <w:lang w:eastAsia="ru-RU"/>
        </w:rPr>
        <w:t>метапредметных</w:t>
      </w:r>
      <w:proofErr w:type="spellEnd"/>
      <w:r w:rsidRPr="00B61F05">
        <w:rPr>
          <w:lang w:eastAsia="ru-RU"/>
        </w:rPr>
        <w:t xml:space="preserve"> и предметных результатов.</w:t>
      </w:r>
    </w:p>
    <w:p w:rsidR="00B61F05" w:rsidRPr="00DA5FD7" w:rsidRDefault="00B61F05" w:rsidP="00EA45CF">
      <w:pPr>
        <w:shd w:val="clear" w:color="auto" w:fill="FFFFFF"/>
        <w:autoSpaceDE w:val="0"/>
        <w:autoSpaceDN w:val="0"/>
        <w:adjustRightInd w:val="0"/>
        <w:ind w:firstLine="709"/>
        <w:jc w:val="both"/>
        <w:rPr>
          <w:lang w:eastAsia="ru-RU"/>
        </w:rPr>
      </w:pPr>
      <w:r w:rsidRPr="00DA5FD7">
        <w:rPr>
          <w:b/>
          <w:bCs/>
          <w:lang w:eastAsia="ru-RU"/>
        </w:rPr>
        <w:t>Личностные результаты:</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1) формирование чувства гордости за свою Родину, её исто</w:t>
      </w:r>
      <w:r w:rsidRPr="00B61F05">
        <w:rPr>
          <w:lang w:eastAsia="ru-RU"/>
        </w:rPr>
        <w:softHyphen/>
        <w:t>рию, российский народ, становление гуманистических и де</w:t>
      </w:r>
      <w:r w:rsidRPr="00B61F05">
        <w:rPr>
          <w:lang w:eastAsia="ru-RU"/>
        </w:rPr>
        <w:softHyphen/>
        <w:t>мократических ценностных ориентации многонационального российского общества;</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3) воспитание художественно-эстетического вкуса, эстетиче</w:t>
      </w:r>
      <w:r w:rsidRPr="00B61F05">
        <w:rPr>
          <w:lang w:eastAsia="ru-RU"/>
        </w:rPr>
        <w:softHyphen/>
        <w:t>ских потребностей, ценностей и чувств на основе опыта слу</w:t>
      </w:r>
      <w:r w:rsidRPr="00B61F05">
        <w:rPr>
          <w:lang w:eastAsia="ru-RU"/>
        </w:rPr>
        <w:softHyphen/>
        <w:t>шания и заучивания наизусть произведений художественной литературы;</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4) развитие этических чувств, доброжелательности и эмо</w:t>
      </w:r>
      <w:r w:rsidRPr="00B61F05">
        <w:rPr>
          <w:lang w:eastAsia="ru-RU"/>
        </w:rPr>
        <w:softHyphen/>
        <w:t>ционально-нравственной отзывчивости, понимания и сопере</w:t>
      </w:r>
      <w:r w:rsidRPr="00B61F05">
        <w:rPr>
          <w:lang w:eastAsia="ru-RU"/>
        </w:rPr>
        <w:softHyphen/>
        <w:t>живания чувствам других людей;</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5) формирование уважительного отношения к иному мне</w:t>
      </w:r>
      <w:r w:rsidRPr="00B61F05">
        <w:rPr>
          <w:lang w:eastAsia="ru-RU"/>
        </w:rPr>
        <w:softHyphen/>
        <w:t>нию, истории и культуре других народов, выработка умения тер</w:t>
      </w:r>
      <w:r w:rsidRPr="00B61F05">
        <w:rPr>
          <w:lang w:eastAsia="ru-RU"/>
        </w:rPr>
        <w:softHyphen/>
        <w:t>пимо относиться к людям иной национальной принадлежности;</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6) овладение начальными навыками адаптации к школе, к школьному коллективу;</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7) принятие и освоение социальной роли обучающегося, развитие мотивов учебной деятельности и формирование лич</w:t>
      </w:r>
      <w:r w:rsidRPr="00B61F05">
        <w:rPr>
          <w:lang w:eastAsia="ru-RU"/>
        </w:rPr>
        <w:softHyphen/>
        <w:t>ностного смысла учения;</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9) развитие навыков сотрудничества со взрослыми и сверст</w:t>
      </w:r>
      <w:r w:rsidRPr="00B61F05">
        <w:rPr>
          <w:lang w:eastAsia="ru-RU"/>
        </w:rPr>
        <w:softHyphen/>
        <w:t>никами в разных социальных ситуациях, умения избегать кон</w:t>
      </w:r>
      <w:r w:rsidRPr="00B61F05">
        <w:rPr>
          <w:lang w:eastAsia="ru-RU"/>
        </w:rPr>
        <w:softHyphen/>
        <w:t>фликтов и находить выходы из спорных ситуаций, умения срав</w:t>
      </w:r>
      <w:r w:rsidRPr="00B61F05">
        <w:rPr>
          <w:lang w:eastAsia="ru-RU"/>
        </w:rPr>
        <w:softHyphen/>
        <w:t>нивать поступки героев литературных произведений со своими собственными поступками, осмысливать поступки героев;</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10) наличие мотивации к творческому труду и бережному отношению к материальным и духовным ценностям, формиро</w:t>
      </w:r>
      <w:r w:rsidRPr="00B61F05">
        <w:rPr>
          <w:lang w:eastAsia="ru-RU"/>
        </w:rPr>
        <w:softHyphen/>
        <w:t>вание установки на безопасный, здоровый образ жизни.</w:t>
      </w:r>
    </w:p>
    <w:p w:rsidR="00B61F05" w:rsidRPr="00DA5FD7" w:rsidRDefault="00B61F05" w:rsidP="00EA45CF">
      <w:pPr>
        <w:shd w:val="clear" w:color="auto" w:fill="FFFFFF"/>
        <w:autoSpaceDE w:val="0"/>
        <w:autoSpaceDN w:val="0"/>
        <w:adjustRightInd w:val="0"/>
        <w:ind w:firstLine="709"/>
        <w:jc w:val="both"/>
        <w:rPr>
          <w:lang w:eastAsia="ru-RU"/>
        </w:rPr>
      </w:pPr>
      <w:proofErr w:type="spellStart"/>
      <w:r w:rsidRPr="00DA5FD7">
        <w:rPr>
          <w:b/>
          <w:bCs/>
          <w:lang w:eastAsia="ru-RU"/>
        </w:rPr>
        <w:t>Метапредметные</w:t>
      </w:r>
      <w:proofErr w:type="spellEnd"/>
      <w:r w:rsidRPr="00DA5FD7">
        <w:rPr>
          <w:b/>
          <w:bCs/>
          <w:lang w:eastAsia="ru-RU"/>
        </w:rPr>
        <w:t xml:space="preserve"> результаты:</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1) овладение способностью принимать и сохранять цели и задачи учебной деятельности, поиска средств её осуществления;</w:t>
      </w:r>
    </w:p>
    <w:p w:rsidR="00B61F05" w:rsidRPr="00B61F05" w:rsidRDefault="00B61F05" w:rsidP="00EA45CF">
      <w:pPr>
        <w:ind w:firstLine="709"/>
        <w:jc w:val="both"/>
        <w:rPr>
          <w:lang w:eastAsia="ru-RU"/>
        </w:rPr>
      </w:pPr>
      <w:r w:rsidRPr="00B61F05">
        <w:rPr>
          <w:lang w:eastAsia="ru-RU"/>
        </w:rPr>
        <w:t>2) освоение способами решения проблем творческого и по</w:t>
      </w:r>
      <w:r w:rsidRPr="00B61F05">
        <w:rPr>
          <w:lang w:eastAsia="ru-RU"/>
        </w:rPr>
        <w:softHyphen/>
        <w:t>искового характера;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61F05">
        <w:rPr>
          <w:lang w:eastAsia="ru-RU"/>
        </w:rPr>
        <w:softHyphen/>
        <w:t>фективные способы достижения результата;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5) использование знаково-символических средств представ</w:t>
      </w:r>
      <w:r w:rsidRPr="00B61F05">
        <w:rPr>
          <w:lang w:eastAsia="ru-RU"/>
        </w:rPr>
        <w:softHyphen/>
        <w:t>ления информации о книгах;</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6) активное использование речевых средств для решения коммуникативных и познавательных задач;</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7) использование различных способов поиска учебной ин</w:t>
      </w:r>
      <w:r w:rsidRPr="00B61F05">
        <w:rPr>
          <w:lang w:eastAsia="ru-RU"/>
        </w:rPr>
        <w:softHyphen/>
        <w:t>формации в справочниках, словарях, энциклопедиях и интер</w:t>
      </w:r>
      <w:r w:rsidRPr="00B61F05">
        <w:rPr>
          <w:lang w:eastAsia="ru-RU"/>
        </w:rPr>
        <w:softHyphen/>
        <w:t>претации информации в соответствии с коммуникативными и познавательными задачами;</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8) овладение навыками смыслового чтения текстов в соот</w:t>
      </w:r>
      <w:r w:rsidRPr="00B61F05">
        <w:rPr>
          <w:lang w:eastAsia="ru-RU"/>
        </w:rPr>
        <w:softHyphen/>
        <w:t>ветствии с целями и задачами, осознанного построения речевого высказывания в соответствии с задачами коммуникации и со</w:t>
      </w:r>
      <w:r w:rsidRPr="00B61F05">
        <w:rPr>
          <w:lang w:eastAsia="ru-RU"/>
        </w:rPr>
        <w:softHyphen/>
        <w:t>ставления текстов в устной и письменной формах;</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9) овладение логическими действиями сравнения, анализа, синтеза, обобщения, классификации по родовидовым призна</w:t>
      </w:r>
      <w:r w:rsidRPr="00B61F05">
        <w:rPr>
          <w:lang w:eastAsia="ru-RU"/>
        </w:rPr>
        <w:softHyphen/>
        <w:t>кам, установления причинно-следственных связей, построения рассуждений;</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lastRenderedPageBreak/>
        <w:t>10) готовность слушать собеседника и вести диалог, при</w:t>
      </w:r>
      <w:r w:rsidRPr="00B61F05">
        <w:rPr>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11) умение договариваться о распределении ролей в совмест</w:t>
      </w:r>
      <w:r w:rsidRPr="00B61F05">
        <w:rPr>
          <w:lang w:eastAsia="ru-RU"/>
        </w:rPr>
        <w:softHyphen/>
        <w:t>ной деятельности, осуществлять взаимный контроль в совмест</w:t>
      </w:r>
      <w:r w:rsidRPr="00B61F05">
        <w:rPr>
          <w:lang w:eastAsia="ru-RU"/>
        </w:rPr>
        <w:softHyphen/>
        <w:t>ной деятельности, общей цели и путей её достижения, осмыс</w:t>
      </w:r>
      <w:r w:rsidRPr="00B61F05">
        <w:rPr>
          <w:lang w:eastAsia="ru-RU"/>
        </w:rPr>
        <w:softHyphen/>
        <w:t>ливать собственное поведение и поведение окружающих;</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12) готовность конструктивно разрешать конфликты посред</w:t>
      </w:r>
      <w:r w:rsidRPr="00B61F05">
        <w:rPr>
          <w:lang w:eastAsia="ru-RU"/>
        </w:rPr>
        <w:softHyphen/>
        <w:t>ством учёта интересов сторон и сотрудничества.</w:t>
      </w:r>
    </w:p>
    <w:p w:rsidR="00B61F05" w:rsidRPr="00DA5FD7" w:rsidRDefault="00B61F05" w:rsidP="00EA45CF">
      <w:pPr>
        <w:shd w:val="clear" w:color="auto" w:fill="FFFFFF"/>
        <w:autoSpaceDE w:val="0"/>
        <w:autoSpaceDN w:val="0"/>
        <w:adjustRightInd w:val="0"/>
        <w:ind w:firstLine="709"/>
        <w:jc w:val="both"/>
        <w:rPr>
          <w:b/>
          <w:lang w:eastAsia="ru-RU"/>
        </w:rPr>
      </w:pPr>
      <w:r w:rsidRPr="00DA5FD7">
        <w:rPr>
          <w:b/>
          <w:lang w:eastAsia="ru-RU"/>
        </w:rPr>
        <w:t>Предметные результаты:</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1) понимание литературы как явления национальной и ми</w:t>
      </w:r>
      <w:r w:rsidRPr="00B61F05">
        <w:rPr>
          <w:lang w:eastAsia="ru-RU"/>
        </w:rPr>
        <w:softHyphen/>
        <w:t>ровой культуры, средства сохранения и передачи нравственных ценностей и традиций;</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2) осознание значимости чтения для личного развития; фор</w:t>
      </w:r>
      <w:r w:rsidRPr="00B61F05">
        <w:rPr>
          <w:lang w:eastAsia="ru-RU"/>
        </w:rPr>
        <w:softHyphen/>
        <w:t>мирование представлений о Родине и её людях, окружающем мире, культуре, первоначальных этических представлений, по</w:t>
      </w:r>
      <w:r w:rsidRPr="00B61F05">
        <w:rPr>
          <w:lang w:eastAsia="ru-RU"/>
        </w:rPr>
        <w:softHyphen/>
        <w:t>нятий о добре и зле, дружбе, честности; формирование потреб</w:t>
      </w:r>
      <w:r w:rsidRPr="00B61F05">
        <w:rPr>
          <w:lang w:eastAsia="ru-RU"/>
        </w:rPr>
        <w:softHyphen/>
        <w:t>ности в систематическом чтении;</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3) достижение необходимого для продолжения образования уровня читательской компетентности, общего речевого разви</w:t>
      </w:r>
      <w:r w:rsidRPr="00B61F05">
        <w:rPr>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61F05">
        <w:rPr>
          <w:lang w:eastAsia="ru-RU"/>
        </w:rPr>
        <w:softHyphen/>
        <w:t>ведческих понятий;</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4) использование разных видов чтения (изучающее (смысло</w:t>
      </w:r>
      <w:r w:rsidRPr="00B61F05">
        <w:rPr>
          <w:lang w:eastAsia="ru-RU"/>
        </w:rPr>
        <w:softHyphen/>
        <w:t>вое), выборочное, поисковое); умение осознанно воспринимать и оценивать содержание и специфику различных текстов, уча</w:t>
      </w:r>
      <w:r w:rsidRPr="00B61F05">
        <w:rPr>
          <w:lang w:eastAsia="ru-RU"/>
        </w:rPr>
        <w:softHyphen/>
        <w:t>ствовать в их обсуждении, давать и обосновывать нравственную оценку поступков героев;</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5) умение самостоятельно выбирать интересующую литера</w:t>
      </w:r>
      <w:r w:rsidRPr="00B61F05">
        <w:rPr>
          <w:lang w:eastAsia="ru-RU"/>
        </w:rPr>
        <w:softHyphen/>
        <w:t>туру, пользоваться справочными источниками для понимания и получения дополнительной информации, составляя самосто</w:t>
      </w:r>
      <w:r w:rsidRPr="00B61F05">
        <w:rPr>
          <w:lang w:eastAsia="ru-RU"/>
        </w:rPr>
        <w:softHyphen/>
        <w:t>ятельно краткую аннотацию;</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6) умение использовать простейшие виды анализа различных текстов: устанавливать причинно-следственные связи и опре</w:t>
      </w:r>
      <w:r w:rsidRPr="00B61F05">
        <w:rPr>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7) умение работать с разными видами текстов, находить ха</w:t>
      </w:r>
      <w:r w:rsidRPr="00B61F05">
        <w:rPr>
          <w:lang w:eastAsia="ru-RU"/>
        </w:rPr>
        <w:softHyphen/>
        <w:t>рактерные особенности научно-познавательных, учебных и ху</w:t>
      </w:r>
      <w:r w:rsidRPr="00B61F05">
        <w:rPr>
          <w:lang w:eastAsia="ru-RU"/>
        </w:rPr>
        <w:softHyphen/>
        <w:t>дожественных произведений. На практическом уровне овладеть некоторыми видами письменной речи (повествование — созда</w:t>
      </w:r>
      <w:r w:rsidRPr="00B61F05">
        <w:rPr>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61F05" w:rsidRPr="00B61F05" w:rsidRDefault="00B61F05" w:rsidP="00EA45CF">
      <w:pPr>
        <w:ind w:firstLine="709"/>
        <w:jc w:val="both"/>
        <w:rPr>
          <w:lang w:eastAsia="ru-RU"/>
        </w:rPr>
      </w:pPr>
      <w:r w:rsidRPr="00B61F05">
        <w:rPr>
          <w:lang w:eastAsia="ru-RU"/>
        </w:rPr>
        <w:t>8) развитие художественно-творческих способностей, умение создавать собственный текст на основе художественного про</w:t>
      </w:r>
      <w:r w:rsidRPr="00B61F05">
        <w:rPr>
          <w:lang w:eastAsia="ru-RU"/>
        </w:rPr>
        <w:softHyphen/>
        <w:t>изведения, репродукции картин художников, по иллюстрациям, на основе личного опыта.</w:t>
      </w:r>
    </w:p>
    <w:p w:rsidR="00B61F05" w:rsidRPr="00DA5FD7" w:rsidRDefault="00B61F05" w:rsidP="00EA45CF">
      <w:pPr>
        <w:shd w:val="clear" w:color="auto" w:fill="FFFFFF"/>
        <w:autoSpaceDE w:val="0"/>
        <w:autoSpaceDN w:val="0"/>
        <w:adjustRightInd w:val="0"/>
        <w:ind w:firstLine="540"/>
        <w:jc w:val="center"/>
        <w:rPr>
          <w:bCs/>
          <w:lang w:eastAsia="ru-RU"/>
        </w:rPr>
      </w:pPr>
      <w:r w:rsidRPr="00DA5FD7">
        <w:rPr>
          <w:bCs/>
          <w:lang w:eastAsia="ru-RU"/>
        </w:rPr>
        <w:t>СОДЕРЖАНИЕ КУРСА</w:t>
      </w:r>
    </w:p>
    <w:p w:rsidR="00B61F05" w:rsidRPr="00DA5FD7" w:rsidRDefault="00B61F05" w:rsidP="00EA45CF">
      <w:pPr>
        <w:shd w:val="clear" w:color="auto" w:fill="FFFFFF"/>
        <w:autoSpaceDE w:val="0"/>
        <w:autoSpaceDN w:val="0"/>
        <w:adjustRightInd w:val="0"/>
        <w:ind w:firstLine="540"/>
        <w:jc w:val="center"/>
        <w:rPr>
          <w:b/>
          <w:lang w:eastAsia="ru-RU"/>
        </w:rPr>
      </w:pPr>
      <w:r w:rsidRPr="00DA5FD7">
        <w:rPr>
          <w:b/>
          <w:lang w:eastAsia="ru-RU"/>
        </w:rPr>
        <w:t>Виды речевой и читательской деятельности</w:t>
      </w:r>
    </w:p>
    <w:p w:rsidR="00B61F05" w:rsidRPr="00DA5FD7" w:rsidRDefault="00B61F05" w:rsidP="00EA45CF">
      <w:pPr>
        <w:shd w:val="clear" w:color="auto" w:fill="FFFFFF"/>
        <w:autoSpaceDE w:val="0"/>
        <w:autoSpaceDN w:val="0"/>
        <w:adjustRightInd w:val="0"/>
        <w:ind w:firstLine="540"/>
        <w:jc w:val="center"/>
        <w:rPr>
          <w:b/>
          <w:lang w:eastAsia="ru-RU"/>
        </w:rPr>
      </w:pPr>
      <w:r w:rsidRPr="00DA5FD7">
        <w:rPr>
          <w:b/>
          <w:lang w:eastAsia="ru-RU"/>
        </w:rPr>
        <w:t>Умение слушать (</w:t>
      </w:r>
      <w:proofErr w:type="spellStart"/>
      <w:r w:rsidRPr="00DA5FD7">
        <w:rPr>
          <w:b/>
          <w:lang w:eastAsia="ru-RU"/>
        </w:rPr>
        <w:t>аудирование</w:t>
      </w:r>
      <w:proofErr w:type="spellEnd"/>
      <w:r w:rsidRPr="00DA5FD7">
        <w:rPr>
          <w:b/>
          <w:lang w:eastAsia="ru-RU"/>
        </w:rPr>
        <w:t>)</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Восприятие на слух звучащей речи (высказывание собесед</w:t>
      </w:r>
      <w:r w:rsidRPr="00B61F05">
        <w:rPr>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B61F05">
        <w:rPr>
          <w:lang w:eastAsia="ru-RU"/>
        </w:rPr>
        <w:softHyphen/>
        <w:t>довательности событий, осознание цели речевого высказыва</w:t>
      </w:r>
      <w:r w:rsidRPr="00B61F05">
        <w:rPr>
          <w:lang w:eastAsia="ru-RU"/>
        </w:rPr>
        <w:softHyphen/>
        <w:t>ния, умение задавать вопросы по прослушанному учебному, научно-познавательному и художественному произведениям.</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Развитие умения наблюдать за выразительностью речи, за особенностью авторского стиля.</w:t>
      </w:r>
    </w:p>
    <w:p w:rsidR="00B61F05" w:rsidRPr="00DA5FD7" w:rsidRDefault="00B61F05" w:rsidP="00EA45CF">
      <w:pPr>
        <w:shd w:val="clear" w:color="auto" w:fill="FFFFFF"/>
        <w:autoSpaceDE w:val="0"/>
        <w:autoSpaceDN w:val="0"/>
        <w:adjustRightInd w:val="0"/>
        <w:ind w:firstLine="709"/>
        <w:jc w:val="center"/>
        <w:rPr>
          <w:b/>
          <w:lang w:eastAsia="ru-RU"/>
        </w:rPr>
      </w:pPr>
      <w:r w:rsidRPr="00DA5FD7">
        <w:rPr>
          <w:b/>
          <w:lang w:eastAsia="ru-RU"/>
        </w:rPr>
        <w:t>Чтение</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i/>
          <w:lang w:eastAsia="ru-RU"/>
        </w:rPr>
        <w:t>Чтение вслух.</w:t>
      </w:r>
      <w:r w:rsidRPr="00B61F05">
        <w:rPr>
          <w:lang w:eastAsia="ru-RU"/>
        </w:rPr>
        <w:t xml:space="preserve"> Ориентация на развитие речевой культуры учащихся формирование у них коммуникативно-речевых умений и навыков.</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Постепенный переход от слогового к плавному, осмысленно</w:t>
      </w:r>
      <w:r w:rsidRPr="00B61F05">
        <w:rPr>
          <w:lang w:eastAsia="ru-RU"/>
        </w:rPr>
        <w:softHyphen/>
        <w:t xml:space="preserve">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w:t>
      </w:r>
      <w:r w:rsidRPr="00B61F05">
        <w:rPr>
          <w:lang w:eastAsia="ru-RU"/>
        </w:rPr>
        <w:lastRenderedPageBreak/>
        <w:t>особенностей раз</w:t>
      </w:r>
      <w:r w:rsidRPr="00B61F05">
        <w:rPr>
          <w:lang w:eastAsia="ru-RU"/>
        </w:rPr>
        <w:softHyphen/>
        <w:t>ных по виду и типу текстов, передача их с помощью интониро</w:t>
      </w:r>
      <w:r w:rsidRPr="00B61F05">
        <w:rPr>
          <w:lang w:eastAsia="ru-RU"/>
        </w:rPr>
        <w:softHyphen/>
        <w:t>вания. Развитие поэтического слуха. Воспитание эстетической отзывчивости на произведение. Умение самостоятельно подго</w:t>
      </w:r>
      <w:r w:rsidRPr="00B61F05">
        <w:rPr>
          <w:lang w:eastAsia="ru-RU"/>
        </w:rPr>
        <w:softHyphen/>
        <w:t>товиться к выразительному чтению небольшого текста (выбрать тон и темп чтения, определить логические ударения и паузы).</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Развитие умения переходить от чтения вслух и чтению про себя.</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i/>
          <w:lang w:eastAsia="ru-RU"/>
        </w:rPr>
        <w:t>Чтение про себя.</w:t>
      </w:r>
      <w:r w:rsidRPr="00B61F05">
        <w:rPr>
          <w:lang w:eastAsia="ru-RU"/>
        </w:rPr>
        <w:t xml:space="preserve"> Осознание смысла произведения при чте</w:t>
      </w:r>
      <w:r w:rsidRPr="00B61F05">
        <w:rPr>
          <w:lang w:eastAsia="ru-RU"/>
        </w:rPr>
        <w:softHyphen/>
        <w:t>нии про себя (доступных по объёму и жанру произведений). Определение вида чтения (изучающее, ознакомительное, выбо</w:t>
      </w:r>
      <w:r w:rsidRPr="00B61F05">
        <w:rPr>
          <w:lang w:eastAsia="ru-RU"/>
        </w:rPr>
        <w:softHyphen/>
        <w:t>рочное), умение находить в тексте необходимую информацию, понимание её особенностей.</w:t>
      </w:r>
    </w:p>
    <w:p w:rsidR="00B61F05" w:rsidRPr="00DA5FD7" w:rsidRDefault="00B61F05" w:rsidP="00EA45CF">
      <w:pPr>
        <w:shd w:val="clear" w:color="auto" w:fill="FFFFFF"/>
        <w:autoSpaceDE w:val="0"/>
        <w:autoSpaceDN w:val="0"/>
        <w:adjustRightInd w:val="0"/>
        <w:ind w:firstLine="709"/>
        <w:jc w:val="center"/>
        <w:rPr>
          <w:b/>
          <w:lang w:eastAsia="ru-RU"/>
        </w:rPr>
      </w:pPr>
      <w:r w:rsidRPr="00DA5FD7">
        <w:rPr>
          <w:b/>
          <w:lang w:eastAsia="ru-RU"/>
        </w:rPr>
        <w:t>Работа с разными видами текста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Общее представление о разных видах текста: художествен</w:t>
      </w:r>
      <w:r w:rsidRPr="00B61F05">
        <w:rPr>
          <w:lang w:eastAsia="ru-RU"/>
        </w:rPr>
        <w:softHyphen/>
        <w:t>ном, учебном, научно-популярном — и их сравнение. Определе</w:t>
      </w:r>
      <w:r w:rsidRPr="00B61F05">
        <w:rPr>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Практическое освоение умения отличать текст от набора предложений. Прогнозирование содержания книги по её на</w:t>
      </w:r>
      <w:r w:rsidRPr="00B61F05">
        <w:rPr>
          <w:lang w:eastAsia="ru-RU"/>
        </w:rPr>
        <w:softHyphen/>
        <w:t>званию и оформлению.</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Самостоятельное определение темы и главной мысли про</w:t>
      </w:r>
      <w:r w:rsidRPr="00B61F05">
        <w:rPr>
          <w:lang w:eastAsia="ru-RU"/>
        </w:rPr>
        <w:softHyphen/>
        <w:t xml:space="preserve">изведения по вопросам и самостоятельное деление текста на смысловые части, их </w:t>
      </w:r>
      <w:proofErr w:type="spellStart"/>
      <w:r w:rsidRPr="00B61F05">
        <w:rPr>
          <w:lang w:eastAsia="ru-RU"/>
        </w:rPr>
        <w:t>озаглавливание</w:t>
      </w:r>
      <w:proofErr w:type="spellEnd"/>
      <w:r w:rsidRPr="00B61F05">
        <w:rPr>
          <w:lang w:eastAsia="ru-RU"/>
        </w:rPr>
        <w:t>. Умение работать с раз</w:t>
      </w:r>
      <w:r w:rsidRPr="00B61F05">
        <w:rPr>
          <w:lang w:eastAsia="ru-RU"/>
        </w:rPr>
        <w:softHyphen/>
        <w:t>ными видами информации.</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61F05" w:rsidRPr="00DA5FD7" w:rsidRDefault="00B61F05" w:rsidP="00EA45CF">
      <w:pPr>
        <w:shd w:val="clear" w:color="auto" w:fill="FFFFFF"/>
        <w:autoSpaceDE w:val="0"/>
        <w:autoSpaceDN w:val="0"/>
        <w:adjustRightInd w:val="0"/>
        <w:ind w:firstLine="709"/>
        <w:jc w:val="center"/>
        <w:rPr>
          <w:b/>
          <w:lang w:eastAsia="ru-RU"/>
        </w:rPr>
      </w:pPr>
      <w:r w:rsidRPr="00DA5FD7">
        <w:rPr>
          <w:b/>
          <w:lang w:eastAsia="ru-RU"/>
        </w:rPr>
        <w:t>Библиографическая культура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Книга как особый вид искусства. Книга как источник не</w:t>
      </w:r>
      <w:r w:rsidRPr="00B61F05">
        <w:rPr>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B61F05">
        <w:rPr>
          <w:lang w:eastAsia="ru-RU"/>
        </w:rPr>
        <w:softHyphen/>
        <w:t>тульный лист, аннотация, иллюстрации.</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Умение самостоятельно составить аннотацию.</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Виды информации в книге: научная, художественная (с опо</w:t>
      </w:r>
      <w:r w:rsidRPr="00B61F05">
        <w:rPr>
          <w:lang w:eastAsia="ru-RU"/>
        </w:rPr>
        <w:softHyphen/>
        <w:t>рой на внешние показатели книги, её справочно-иллюстративный материал.</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Типы книг (изданий): книга-произведение, книга-сборник, собрание сочинений, периодическая печать, справочные изда</w:t>
      </w:r>
      <w:r w:rsidRPr="00B61F05">
        <w:rPr>
          <w:lang w:eastAsia="ru-RU"/>
        </w:rPr>
        <w:softHyphen/>
        <w:t>ния (справочники, словари, энциклопедии).</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Самостоятельный выбор книг на основе рекомендательного списка, алфавитного и тематического каталога. Самостоятель</w:t>
      </w:r>
      <w:r w:rsidRPr="00B61F05">
        <w:rPr>
          <w:lang w:eastAsia="ru-RU"/>
        </w:rPr>
        <w:softHyphen/>
        <w:t>ное пользование соответствующими возрасту словарями и дру</w:t>
      </w:r>
      <w:r w:rsidRPr="00B61F05">
        <w:rPr>
          <w:lang w:eastAsia="ru-RU"/>
        </w:rPr>
        <w:softHyphen/>
        <w:t>гой справочной литературой.</w:t>
      </w:r>
    </w:p>
    <w:p w:rsidR="00B61F05" w:rsidRPr="00DA5FD7" w:rsidRDefault="00B61F05" w:rsidP="00EA45CF">
      <w:pPr>
        <w:shd w:val="clear" w:color="auto" w:fill="FFFFFF"/>
        <w:autoSpaceDE w:val="0"/>
        <w:autoSpaceDN w:val="0"/>
        <w:adjustRightInd w:val="0"/>
        <w:ind w:firstLine="709"/>
        <w:jc w:val="center"/>
        <w:rPr>
          <w:b/>
          <w:lang w:eastAsia="ru-RU"/>
        </w:rPr>
      </w:pPr>
      <w:r w:rsidRPr="00DA5FD7">
        <w:rPr>
          <w:b/>
          <w:lang w:eastAsia="ru-RU"/>
        </w:rPr>
        <w:t>Работа с текстом художественного произведения</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Определение особенностей художественного текста: свое</w:t>
      </w:r>
      <w:r w:rsidRPr="00B61F05">
        <w:rPr>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Понимание нравственно-эстетического содержания прочи</w:t>
      </w:r>
      <w:r w:rsidRPr="00B61F05">
        <w:rPr>
          <w:lang w:eastAsia="ru-RU"/>
        </w:rPr>
        <w:softHyphen/>
        <w:t>танного произведения, осознание мотивации поведения героев, анализ поступков героев с точки зрения норм морали. Осо</w:t>
      </w:r>
      <w:r w:rsidRPr="00B61F05">
        <w:rPr>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B61F05">
        <w:rPr>
          <w:lang w:eastAsia="ru-RU"/>
        </w:rPr>
        <w:softHyphen/>
        <w:t>разительных средств языка (синонимов, антонимов, сравнений, эпитетов), последовательное воспроизведение эпизодов с ис</w:t>
      </w:r>
      <w:r w:rsidRPr="00B61F05">
        <w:rPr>
          <w:lang w:eastAsia="ru-RU"/>
        </w:rPr>
        <w:softHyphen/>
        <w:t>пользованием специфической для данного произведения лекси</w:t>
      </w:r>
      <w:r w:rsidRPr="00B61F05">
        <w:rPr>
          <w:lang w:eastAsia="ru-RU"/>
        </w:rPr>
        <w:softHyphen/>
        <w:t>ки (по вопросам учителя), рассказ по иллюстрациям, пересказ.</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Характеристика героя произведения с использованием худо</w:t>
      </w:r>
      <w:r w:rsidRPr="00B61F05">
        <w:rPr>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B61F05">
        <w:rPr>
          <w:lang w:eastAsia="ru-RU"/>
        </w:rPr>
        <w:softHyphen/>
        <w:t>ные через поступки и речь. Выявление авторского отношения к герою на основе анализа текста, авторских помет, имён героев.</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lastRenderedPageBreak/>
        <w:t>Освоение разных видов пересказа художественного текста: подробный, выборочный и краткий (передача основных мыслей).</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Подробный пересказ текста (деление текста на части, опре</w:t>
      </w:r>
      <w:r w:rsidRPr="00B61F05">
        <w:rPr>
          <w:lang w:eastAsia="ru-RU"/>
        </w:rPr>
        <w:softHyphen/>
        <w:t xml:space="preserve">деление главной мысли каждой части и всего текста, </w:t>
      </w:r>
      <w:proofErr w:type="spellStart"/>
      <w:r w:rsidRPr="00B61F05">
        <w:rPr>
          <w:lang w:eastAsia="ru-RU"/>
        </w:rPr>
        <w:t>озаглавливание</w:t>
      </w:r>
      <w:proofErr w:type="spellEnd"/>
      <w:r w:rsidRPr="00B61F05">
        <w:rPr>
          <w:lang w:eastAsia="ru-RU"/>
        </w:rPr>
        <w:t xml:space="preserve"> каждой части и всего текста): определение главной мысли фрагмента, выделение опорных или ключевых слов, </w:t>
      </w:r>
      <w:proofErr w:type="spellStart"/>
      <w:r w:rsidRPr="00B61F05">
        <w:rPr>
          <w:lang w:eastAsia="ru-RU"/>
        </w:rPr>
        <w:t>озаглавливание</w:t>
      </w:r>
      <w:proofErr w:type="spellEnd"/>
      <w:r w:rsidRPr="00B61F05">
        <w:rPr>
          <w:lang w:eastAsia="ru-RU"/>
        </w:rPr>
        <w:t>; план (в виде назывных предложений из текста, в виде вопросов, в виде самостоятельно сформулированных высказы</w:t>
      </w:r>
      <w:r w:rsidRPr="00B61F05">
        <w:rPr>
          <w:lang w:eastAsia="ru-RU"/>
        </w:rPr>
        <w:softHyphen/>
        <w:t>ваний) и на его основе подробный пересказ всего текста.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Самостоятельный выборочный пересказ по заданному фраг</w:t>
      </w:r>
      <w:r w:rsidRPr="00B61F05">
        <w:rPr>
          <w:lang w:eastAsia="ru-RU"/>
        </w:rPr>
        <w:softHyphen/>
        <w:t>менту: характеристика героя произведения (выбор слов, выраже</w:t>
      </w:r>
      <w:r w:rsidRPr="00B61F05">
        <w:rPr>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Развитие наблюдательности при чтении поэтических текстов. Развитие умения предвосхищать (предвидеть) ход развития сю</w:t>
      </w:r>
      <w:r w:rsidRPr="00B61F05">
        <w:rPr>
          <w:lang w:eastAsia="ru-RU"/>
        </w:rPr>
        <w:softHyphen/>
        <w:t>жета, последовательности событий.</w:t>
      </w:r>
    </w:p>
    <w:p w:rsidR="00B61F05" w:rsidRPr="00DA5FD7" w:rsidRDefault="00B61F05" w:rsidP="00EA45CF">
      <w:pPr>
        <w:shd w:val="clear" w:color="auto" w:fill="FFFFFF"/>
        <w:autoSpaceDE w:val="0"/>
        <w:autoSpaceDN w:val="0"/>
        <w:adjustRightInd w:val="0"/>
        <w:ind w:firstLine="709"/>
        <w:jc w:val="center"/>
        <w:rPr>
          <w:lang w:eastAsia="ru-RU"/>
        </w:rPr>
      </w:pPr>
      <w:r w:rsidRPr="00DA5FD7">
        <w:rPr>
          <w:b/>
          <w:bCs/>
          <w:lang w:eastAsia="ru-RU"/>
        </w:rPr>
        <w:t>Работа с научно-популярным,учебным и другими текстами</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Понимание заглавия произведения, адекватное соотноше</w:t>
      </w:r>
      <w:r w:rsidRPr="00B61F05">
        <w:rPr>
          <w:lang w:eastAsia="ru-RU"/>
        </w:rPr>
        <w:softHyphen/>
        <w:t>ние с его содержанием. Определение особенностей учебного и научно-популярного текстов (передача информации). Знаком</w:t>
      </w:r>
      <w:r w:rsidRPr="00B61F05">
        <w:rPr>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61F05">
        <w:rPr>
          <w:lang w:eastAsia="ru-RU"/>
        </w:rPr>
        <w:t>микротем</w:t>
      </w:r>
      <w:proofErr w:type="spellEnd"/>
      <w:r w:rsidRPr="00B61F05">
        <w:rPr>
          <w:lang w:eastAsia="ru-RU"/>
        </w:rPr>
        <w:t>. Ключевые или опорные слова. Построение алгорит</w:t>
      </w:r>
      <w:r w:rsidRPr="00B61F05">
        <w:rPr>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61F05" w:rsidRPr="00DA5FD7" w:rsidRDefault="00B61F05" w:rsidP="00EA45CF">
      <w:pPr>
        <w:shd w:val="clear" w:color="auto" w:fill="FFFFFF"/>
        <w:autoSpaceDE w:val="0"/>
        <w:autoSpaceDN w:val="0"/>
        <w:adjustRightInd w:val="0"/>
        <w:ind w:firstLine="709"/>
        <w:jc w:val="center"/>
        <w:rPr>
          <w:b/>
          <w:lang w:eastAsia="ru-RU"/>
        </w:rPr>
      </w:pPr>
      <w:r w:rsidRPr="00DA5FD7">
        <w:rPr>
          <w:b/>
          <w:lang w:eastAsia="ru-RU"/>
        </w:rPr>
        <w:t>Умение говорить (культура речевого общения)</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Осознание диалога как вида речи. Особенности диалогиче</w:t>
      </w:r>
      <w:r w:rsidRPr="00B61F05">
        <w:rPr>
          <w:lang w:eastAsia="ru-RU"/>
        </w:rPr>
        <w:softHyphen/>
        <w:t>ского общения: умение понимать вопросы, отвечать на них и самостоятельно задавать вопросы по тексту; внимательно вы</w:t>
      </w:r>
      <w:r w:rsidRPr="00B61F05">
        <w:rPr>
          <w:lang w:eastAsia="ru-RU"/>
        </w:rPr>
        <w:softHyphen/>
        <w:t>слушивать, не перебивая, собеседника и в вежливой форме вы</w:t>
      </w:r>
      <w:r w:rsidRPr="00B61F05">
        <w:rPr>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Работа со словом (распознавать прямое и переносное зна</w:t>
      </w:r>
      <w:r w:rsidRPr="00B61F05">
        <w:rPr>
          <w:lang w:eastAsia="ru-RU"/>
        </w:rPr>
        <w:softHyphen/>
        <w:t>чение слов, их многозначность), целенаправленное пополнение активного словарного запаса. Работа со словарями.</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Умение построить монологическое речевое высказывание не</w:t>
      </w:r>
      <w:r w:rsidRPr="00B61F05">
        <w:rPr>
          <w:lang w:eastAsia="ru-RU"/>
        </w:rPr>
        <w:softHyphen/>
        <w:t>большого объёма с опорой на авторский текст, по предложен</w:t>
      </w:r>
      <w:r w:rsidRPr="00B61F05">
        <w:rPr>
          <w:lang w:eastAsia="ru-RU"/>
        </w:rPr>
        <w:softHyphen/>
        <w:t>ной теме или в форме ответа на вопрос. Формирование грам</w:t>
      </w:r>
      <w:r w:rsidRPr="00B61F05">
        <w:rPr>
          <w:lang w:eastAsia="ru-RU"/>
        </w:rPr>
        <w:softHyphen/>
        <w:t>матически правильной речи, эмоциональной выразительности и содержательности. Отражение основной мысли текста в вы</w:t>
      </w:r>
      <w:r w:rsidRPr="00B61F05">
        <w:rPr>
          <w:lang w:eastAsia="ru-RU"/>
        </w:rPr>
        <w:softHyphen/>
        <w:t>сказывании. Передача содержания прочитанного или прослу</w:t>
      </w:r>
      <w:r w:rsidRPr="00B61F05">
        <w:rPr>
          <w:lang w:eastAsia="ru-RU"/>
        </w:rPr>
        <w:softHyphen/>
        <w:t>шанного с учётом специфики научно-популярного, учебного и художественного текстов. Передача впечатлений (из повседнев</w:t>
      </w:r>
      <w:r w:rsidRPr="00B61F05">
        <w:rPr>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B61F05">
        <w:rPr>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B61F05" w:rsidRPr="00B61F05" w:rsidRDefault="00B61F05" w:rsidP="00EA45CF">
      <w:pPr>
        <w:ind w:firstLine="709"/>
        <w:jc w:val="both"/>
        <w:rPr>
          <w:lang w:eastAsia="ru-RU"/>
        </w:rPr>
      </w:pPr>
      <w:r w:rsidRPr="00B61F05">
        <w:rPr>
          <w:lang w:eastAsia="ru-RU"/>
        </w:rPr>
        <w:t>Устное сочинение как продолжение прочитанного произ</w:t>
      </w:r>
      <w:r w:rsidRPr="00B61F05">
        <w:rPr>
          <w:lang w:eastAsia="ru-RU"/>
        </w:rPr>
        <w:softHyphen/>
        <w:t>ведения, отдельных его сюжетных линий, короткий рассказ по рисункам либо на заданную тему.</w:t>
      </w:r>
    </w:p>
    <w:p w:rsidR="00B61F05" w:rsidRPr="00DA5FD7" w:rsidRDefault="00B61F05" w:rsidP="00EA45CF">
      <w:pPr>
        <w:shd w:val="clear" w:color="auto" w:fill="FFFFFF"/>
        <w:autoSpaceDE w:val="0"/>
        <w:autoSpaceDN w:val="0"/>
        <w:adjustRightInd w:val="0"/>
        <w:ind w:firstLine="709"/>
        <w:jc w:val="center"/>
        <w:rPr>
          <w:lang w:eastAsia="ru-RU"/>
        </w:rPr>
      </w:pPr>
      <w:r w:rsidRPr="00DA5FD7">
        <w:rPr>
          <w:b/>
          <w:bCs/>
          <w:lang w:eastAsia="ru-RU"/>
        </w:rPr>
        <w:t>Письмо (культура письменной речи)</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Нормы письменной речи: соответствие содержания заголо</w:t>
      </w:r>
      <w:r w:rsidRPr="00B61F05">
        <w:rPr>
          <w:lang w:eastAsia="ru-RU"/>
        </w:rPr>
        <w:softHyphen/>
        <w:t>вку (отражение темы, места действия, характеров героев), ис</w:t>
      </w:r>
      <w:r w:rsidRPr="00B61F05">
        <w:rPr>
          <w:lang w:eastAsia="ru-RU"/>
        </w:rPr>
        <w:softHyphen/>
        <w:t>пользование в письменной речи выразительных средств языка (синонимы, антонимы, сравнения) в мини-сочинениях (пове</w:t>
      </w:r>
      <w:r w:rsidRPr="00B61F05">
        <w:rPr>
          <w:lang w:eastAsia="ru-RU"/>
        </w:rPr>
        <w:softHyphen/>
        <w:t>ствование, описание, рассуждение), рассказ на заданную тему, отзыв о прочитанной книге.</w:t>
      </w:r>
    </w:p>
    <w:p w:rsidR="00B61F05" w:rsidRPr="00DA5FD7" w:rsidRDefault="00B61F05" w:rsidP="00EA45CF">
      <w:pPr>
        <w:shd w:val="clear" w:color="auto" w:fill="FFFFFF"/>
        <w:autoSpaceDE w:val="0"/>
        <w:autoSpaceDN w:val="0"/>
        <w:adjustRightInd w:val="0"/>
        <w:ind w:firstLine="709"/>
        <w:jc w:val="center"/>
        <w:rPr>
          <w:lang w:eastAsia="ru-RU"/>
        </w:rPr>
      </w:pPr>
      <w:r w:rsidRPr="00DA5FD7">
        <w:rPr>
          <w:b/>
          <w:bCs/>
          <w:lang w:eastAsia="ru-RU"/>
        </w:rPr>
        <w:t>Круг детского чтения</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Знакомство с культурно-историческим наследием России, с общечеловеческими ценностями.</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lastRenderedPageBreak/>
        <w:t>Произведения устного народного творчества разных наро</w:t>
      </w:r>
      <w:r w:rsidRPr="00B61F05">
        <w:rPr>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B61F05">
        <w:rPr>
          <w:lang w:eastAsia="ru-RU"/>
        </w:rPr>
        <w:softHyphen/>
        <w:t>ва, Л.Н. Толстого, А.П. Чехова и других классиков отечествен</w:t>
      </w:r>
      <w:r w:rsidRPr="00B61F05">
        <w:rPr>
          <w:lang w:eastAsia="ru-RU"/>
        </w:rPr>
        <w:softHyphen/>
        <w:t xml:space="preserve">ной литературы </w:t>
      </w:r>
      <w:r w:rsidRPr="00B61F05">
        <w:rPr>
          <w:lang w:val="en-US" w:eastAsia="ru-RU"/>
        </w:rPr>
        <w:t>XIX</w:t>
      </w:r>
      <w:r w:rsidRPr="00B61F05">
        <w:rPr>
          <w:lang w:eastAsia="ru-RU"/>
        </w:rPr>
        <w:t>—</w:t>
      </w:r>
      <w:r w:rsidRPr="00B61F05">
        <w:rPr>
          <w:lang w:val="en-US" w:eastAsia="ru-RU"/>
        </w:rPr>
        <w:t>XX</w:t>
      </w:r>
      <w:r w:rsidRPr="00B61F05">
        <w:rPr>
          <w:lang w:eastAsia="ru-RU"/>
        </w:rPr>
        <w:t xml:space="preserve"> вв., классиков детской литературы, знакомство с произведениями современной отечественной (с учётом многона</w:t>
      </w:r>
      <w:r w:rsidRPr="00B61F05">
        <w:rPr>
          <w:lang w:eastAsia="ru-RU"/>
        </w:rPr>
        <w:softHyphen/>
        <w:t>ционального характера России) и зарубежной литературы, до</w:t>
      </w:r>
      <w:r w:rsidRPr="00B61F05">
        <w:rPr>
          <w:lang w:eastAsia="ru-RU"/>
        </w:rPr>
        <w:softHyphen/>
        <w:t>ступными для восприятия младших школьников.</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Тематика чтения обогащена введением в круг чтения млад</w:t>
      </w:r>
      <w:r w:rsidRPr="00B61F05">
        <w:rPr>
          <w:lang w:eastAsia="ru-RU"/>
        </w:rPr>
        <w:softHyphen/>
        <w:t>ших школьников мифов Древней Греции, житийной литературы и произведений о защитниках и подвижниках Отечества.</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Книги разных видов: художественная, историческая, при</w:t>
      </w:r>
      <w:r w:rsidRPr="00B61F05">
        <w:rPr>
          <w:lang w:eastAsia="ru-RU"/>
        </w:rPr>
        <w:softHyphen/>
        <w:t>ключенческая, фантастическая, научно-популярная, справочно-энциклопедическая литература, детские периодические издания.</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Основные темы детского чтения: фольклор разных народов, произведения о Родине, природе, детях, братьях наших мень</w:t>
      </w:r>
      <w:r w:rsidRPr="00B61F05">
        <w:rPr>
          <w:lang w:eastAsia="ru-RU"/>
        </w:rPr>
        <w:softHyphen/>
        <w:t>ших, добре, дружбе, честности, юмористические произведения.</w:t>
      </w:r>
    </w:p>
    <w:p w:rsidR="00B61F05" w:rsidRPr="00DA5FD7" w:rsidRDefault="00B61F05" w:rsidP="00EA45CF">
      <w:pPr>
        <w:shd w:val="clear" w:color="auto" w:fill="FFFFFF"/>
        <w:autoSpaceDE w:val="0"/>
        <w:autoSpaceDN w:val="0"/>
        <w:adjustRightInd w:val="0"/>
        <w:ind w:firstLine="709"/>
        <w:jc w:val="center"/>
        <w:rPr>
          <w:lang w:eastAsia="ru-RU"/>
        </w:rPr>
      </w:pPr>
      <w:r w:rsidRPr="00DA5FD7">
        <w:rPr>
          <w:b/>
          <w:bCs/>
          <w:lang w:eastAsia="ru-RU"/>
        </w:rPr>
        <w:t>Литературоведческая пропедевтика</w:t>
      </w:r>
    </w:p>
    <w:p w:rsidR="00B61F05" w:rsidRPr="00B61F05" w:rsidRDefault="00B61F05" w:rsidP="00EA45CF">
      <w:pPr>
        <w:shd w:val="clear" w:color="auto" w:fill="FFFFFF"/>
        <w:autoSpaceDE w:val="0"/>
        <w:autoSpaceDN w:val="0"/>
        <w:adjustRightInd w:val="0"/>
        <w:ind w:firstLine="709"/>
        <w:jc w:val="center"/>
        <w:rPr>
          <w:rFonts w:ascii="Arial" w:hAnsi="Arial" w:cs="Arial"/>
          <w:lang w:eastAsia="ru-RU"/>
        </w:rPr>
      </w:pPr>
      <w:r w:rsidRPr="00B61F05">
        <w:rPr>
          <w:i/>
          <w:iCs/>
          <w:lang w:eastAsia="ru-RU"/>
        </w:rPr>
        <w:t>(практическое освоение)</w:t>
      </w:r>
    </w:p>
    <w:p w:rsidR="00B61F05" w:rsidRPr="00B61F05" w:rsidRDefault="00B61F05" w:rsidP="00EA45CF">
      <w:pPr>
        <w:shd w:val="clear" w:color="auto" w:fill="FFFFFF"/>
        <w:autoSpaceDE w:val="0"/>
        <w:autoSpaceDN w:val="0"/>
        <w:adjustRightInd w:val="0"/>
        <w:ind w:firstLine="709"/>
        <w:jc w:val="both"/>
        <w:rPr>
          <w:rFonts w:ascii="Arial" w:hAnsi="Arial" w:cs="Arial"/>
          <w:lang w:eastAsia="ru-RU"/>
        </w:rPr>
      </w:pPr>
      <w:r w:rsidRPr="00B61F05">
        <w:rPr>
          <w:lang w:eastAsia="ru-RU"/>
        </w:rPr>
        <w:t>Нахождение в тексте художественного произведения (с помо</w:t>
      </w:r>
      <w:r w:rsidRPr="00B61F05">
        <w:rPr>
          <w:lang w:eastAsia="ru-RU"/>
        </w:rPr>
        <w:softHyphen/>
        <w:t>щью учителя) средств выразительности: синонимов, антонимов, эпитетов, сравнений, метафор и осмысление их значения.</w:t>
      </w:r>
    </w:p>
    <w:p w:rsidR="00B61F05" w:rsidRPr="00B61F05" w:rsidRDefault="00B61F05" w:rsidP="00EA45CF">
      <w:pPr>
        <w:ind w:firstLine="709"/>
        <w:jc w:val="both"/>
        <w:rPr>
          <w:lang w:eastAsia="ru-RU"/>
        </w:rPr>
      </w:pPr>
      <w:r w:rsidRPr="00B61F05">
        <w:rPr>
          <w:lang w:eastAsia="ru-RU"/>
        </w:rPr>
        <w:t>Первоначальная ориентировка в литературных понятиях: ху</w:t>
      </w:r>
      <w:r w:rsidRPr="00B61F05">
        <w:rPr>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Общее представление об особенностях построения разных видов рассказывания: повествования (рассказ), описания (пей</w:t>
      </w:r>
      <w:r w:rsidRPr="00B61F05">
        <w:rPr>
          <w:lang w:eastAsia="ru-RU"/>
        </w:rPr>
        <w:softHyphen/>
        <w:t>заж, портрет, интерьер), рассуждения (монолог героя, диалог героев).</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Сравнение прозаической и стихотворной речи (узнавание, различение), выделение особенностей стихотворного произве</w:t>
      </w:r>
      <w:r w:rsidRPr="00B61F05">
        <w:rPr>
          <w:lang w:eastAsia="ru-RU"/>
        </w:rPr>
        <w:softHyphen/>
        <w:t>дения (ритм, рифма).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Фольклорные и авторские художественные произведения (их различение).</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 xml:space="preserve">Жанровое разнообразие произведений. Малые фольклорные формы (колыбельные песни, </w:t>
      </w:r>
      <w:proofErr w:type="spellStart"/>
      <w:r w:rsidRPr="00B61F05">
        <w:rPr>
          <w:lang w:eastAsia="ru-RU"/>
        </w:rPr>
        <w:t>потешки</w:t>
      </w:r>
      <w:proofErr w:type="spellEnd"/>
      <w:r w:rsidRPr="00B61F05">
        <w:rPr>
          <w:lang w:eastAsia="ru-RU"/>
        </w:rPr>
        <w:t>, пословицы, поговорки, загадки): узнавание, различение, определение основного смыс</w:t>
      </w:r>
      <w:r w:rsidRPr="00B61F05">
        <w:rPr>
          <w:lang w:eastAsia="ru-RU"/>
        </w:rPr>
        <w:softHyphen/>
        <w:t>ла. Сказки о животных, бытовые, волшебные. Художественные особенности сказок: лексика, построение (композиция). Лите</w:t>
      </w:r>
      <w:r w:rsidRPr="00B61F05">
        <w:rPr>
          <w:lang w:eastAsia="ru-RU"/>
        </w:rPr>
        <w:softHyphen/>
        <w:t>ратурная (авторская) сказка.</w:t>
      </w:r>
    </w:p>
    <w:p w:rsidR="00B61F05" w:rsidRPr="00B61F05" w:rsidRDefault="00B61F05" w:rsidP="00EA45CF">
      <w:pPr>
        <w:shd w:val="clear" w:color="auto" w:fill="FFFFFF"/>
        <w:autoSpaceDE w:val="0"/>
        <w:autoSpaceDN w:val="0"/>
        <w:adjustRightInd w:val="0"/>
        <w:ind w:firstLine="709"/>
        <w:jc w:val="both"/>
        <w:rPr>
          <w:lang w:eastAsia="ru-RU"/>
        </w:rPr>
      </w:pPr>
      <w:r w:rsidRPr="00B61F05">
        <w:rPr>
          <w:lang w:eastAsia="ru-RU"/>
        </w:rPr>
        <w:t>Рассказ, стихотворение, басня — общее представление о жан</w:t>
      </w:r>
      <w:r w:rsidRPr="00B61F05">
        <w:rPr>
          <w:lang w:eastAsia="ru-RU"/>
        </w:rPr>
        <w:softHyphen/>
        <w:t>ре, наблюдение за особенностями построения и выразительны</w:t>
      </w:r>
      <w:r w:rsidRPr="00B61F05">
        <w:rPr>
          <w:lang w:eastAsia="ru-RU"/>
        </w:rPr>
        <w:softHyphen/>
        <w:t>ми средствами.</w:t>
      </w:r>
    </w:p>
    <w:p w:rsidR="00B61F05" w:rsidRPr="00DA5FD7" w:rsidRDefault="00B61F05" w:rsidP="00EA45CF">
      <w:pPr>
        <w:shd w:val="clear" w:color="auto" w:fill="FFFFFF"/>
        <w:autoSpaceDE w:val="0"/>
        <w:autoSpaceDN w:val="0"/>
        <w:adjustRightInd w:val="0"/>
        <w:ind w:firstLine="709"/>
        <w:jc w:val="center"/>
        <w:rPr>
          <w:b/>
          <w:lang w:eastAsia="ru-RU"/>
        </w:rPr>
      </w:pPr>
      <w:r w:rsidRPr="00DA5FD7">
        <w:rPr>
          <w:b/>
          <w:lang w:eastAsia="ru-RU"/>
        </w:rPr>
        <w:t>Творческая деятельность обучающихся</w:t>
      </w:r>
    </w:p>
    <w:p w:rsidR="00B61F05" w:rsidRPr="00B61F05" w:rsidRDefault="00B61F05" w:rsidP="00EA45CF">
      <w:pPr>
        <w:shd w:val="clear" w:color="auto" w:fill="FFFFFF"/>
        <w:autoSpaceDE w:val="0"/>
        <w:autoSpaceDN w:val="0"/>
        <w:adjustRightInd w:val="0"/>
        <w:ind w:firstLine="709"/>
        <w:jc w:val="center"/>
        <w:rPr>
          <w:lang w:eastAsia="ru-RU"/>
        </w:rPr>
      </w:pPr>
      <w:r w:rsidRPr="00B61F05">
        <w:rPr>
          <w:lang w:eastAsia="ru-RU"/>
        </w:rPr>
        <w:t>(на основе литературных произведений)</w:t>
      </w:r>
    </w:p>
    <w:p w:rsidR="00B61F05" w:rsidRDefault="00B61F05" w:rsidP="00EA45CF">
      <w:pPr>
        <w:shd w:val="clear" w:color="auto" w:fill="FFFFFF"/>
        <w:autoSpaceDE w:val="0"/>
        <w:autoSpaceDN w:val="0"/>
        <w:adjustRightInd w:val="0"/>
        <w:ind w:firstLine="709"/>
        <w:jc w:val="both"/>
        <w:rPr>
          <w:lang w:eastAsia="ru-RU"/>
        </w:rPr>
      </w:pPr>
      <w:r w:rsidRPr="00B61F05">
        <w:rPr>
          <w:lang w:eastAsia="ru-RU"/>
        </w:rPr>
        <w:t>Интерпретация текста литературного произведения в творче</w:t>
      </w:r>
      <w:r w:rsidRPr="00B61F05">
        <w:rPr>
          <w:lang w:eastAsia="ru-RU"/>
        </w:rPr>
        <w:softHyphen/>
        <w:t xml:space="preserve">ской деятельности учащихся: чтение по ролям, </w:t>
      </w:r>
      <w:proofErr w:type="spellStart"/>
      <w:r w:rsidRPr="00B61F05">
        <w:rPr>
          <w:lang w:eastAsia="ru-RU"/>
        </w:rPr>
        <w:t>инсценирование</w:t>
      </w:r>
      <w:proofErr w:type="spellEnd"/>
      <w:r w:rsidRPr="00B61F05">
        <w:rPr>
          <w:lang w:eastAsia="ru-RU"/>
        </w:rPr>
        <w:t>, драматизация, устное словесное рисование, знакомство с раз</w:t>
      </w:r>
      <w:r w:rsidRPr="00B61F05">
        <w:rPr>
          <w:lang w:eastAsia="ru-RU"/>
        </w:rPr>
        <w:softHyphen/>
        <w:t>личными способами работы с деформированным текстом и ис</w:t>
      </w:r>
      <w:r w:rsidRPr="00B61F05">
        <w:rPr>
          <w:lang w:eastAsia="ru-RU"/>
        </w:rPr>
        <w:softHyphen/>
        <w:t>пользование их (установление причинно-следственных связей, последовательности событий, изложение с элементами сочине</w:t>
      </w:r>
      <w:r w:rsidRPr="00B61F05">
        <w:rPr>
          <w:lang w:eastAsia="ru-RU"/>
        </w:rPr>
        <w:softHyphen/>
        <w:t>ния, создание собственного текста на основе художественного произведения (текст по аналогии), репродукций картин худож</w:t>
      </w:r>
      <w:r w:rsidRPr="00B61F05">
        <w:rPr>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B61F05">
        <w:rPr>
          <w:lang w:eastAsia="ru-RU"/>
        </w:rPr>
        <w:softHyphen/>
        <w:t>тературные произведения, созвучные своему эмоциональному настрою, объяснять свой выбор.</w:t>
      </w:r>
    </w:p>
    <w:p w:rsidR="00301D7A" w:rsidRPr="00B61F05" w:rsidRDefault="00301D7A" w:rsidP="00EA45CF">
      <w:pPr>
        <w:shd w:val="clear" w:color="auto" w:fill="FFFFFF"/>
        <w:autoSpaceDE w:val="0"/>
        <w:autoSpaceDN w:val="0"/>
        <w:adjustRightInd w:val="0"/>
        <w:ind w:firstLine="709"/>
        <w:jc w:val="both"/>
        <w:rPr>
          <w:lang w:eastAsia="ru-RU"/>
        </w:rPr>
      </w:pPr>
    </w:p>
    <w:p w:rsidR="000032B0" w:rsidRPr="000032B0" w:rsidRDefault="000032B0" w:rsidP="00EA45CF">
      <w:pPr>
        <w:ind w:firstLine="709"/>
        <w:rPr>
          <w:b/>
          <w:i/>
        </w:rPr>
      </w:pPr>
      <w:r w:rsidRPr="000032B0">
        <w:rPr>
          <w:b/>
          <w:i/>
        </w:rPr>
        <w:t>ИНОСТРАННЫЙ ЯЗЫК</w:t>
      </w:r>
    </w:p>
    <w:p w:rsidR="000032B0" w:rsidRPr="009C371D" w:rsidRDefault="000032B0" w:rsidP="00EA45CF">
      <w:pPr>
        <w:ind w:firstLine="709"/>
        <w:jc w:val="center"/>
        <w:rPr>
          <w:b/>
        </w:rPr>
      </w:pPr>
      <w:r w:rsidRPr="009C371D">
        <w:rPr>
          <w:b/>
        </w:rPr>
        <w:t>Пояснительная записка</w:t>
      </w:r>
    </w:p>
    <w:p w:rsidR="000032B0" w:rsidRPr="009C371D" w:rsidRDefault="000032B0" w:rsidP="00EA45CF">
      <w:pPr>
        <w:ind w:firstLine="709"/>
        <w:jc w:val="both"/>
      </w:pPr>
      <w:r w:rsidRPr="009C371D">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«Английский язык» авторов В. </w:t>
      </w:r>
      <w:proofErr w:type="spellStart"/>
      <w:r w:rsidRPr="009C371D">
        <w:t>ПКузовлева</w:t>
      </w:r>
      <w:proofErr w:type="spellEnd"/>
      <w:r w:rsidRPr="009C371D">
        <w:t xml:space="preserve">, Н. М Лапа, Э. Ш. </w:t>
      </w:r>
      <w:proofErr w:type="spellStart"/>
      <w:r w:rsidRPr="009C371D">
        <w:t>Перегудовой</w:t>
      </w:r>
      <w:proofErr w:type="spellEnd"/>
      <w:r w:rsidRPr="009C371D">
        <w:t xml:space="preserve"> и др., (издательства «Просвещение»). В процессе разработки программы авторы исходили из требований </w:t>
      </w:r>
      <w:r w:rsidRPr="009C371D">
        <w:lastRenderedPageBreak/>
        <w:t>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0032B0" w:rsidRPr="009C371D" w:rsidRDefault="000032B0" w:rsidP="00EA45CF">
      <w:pPr>
        <w:ind w:firstLine="709"/>
        <w:jc w:val="both"/>
      </w:pPr>
      <w:r w:rsidRPr="009C371D">
        <w:t>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соответствии с базовым образовательным планом отводится 2 часа в неделю. В ряде общеобразовательных учреждений Российской Федерации на изучение иностранного языка выделяется 3 часа в неделю, что позволяет прочнее усваивать языковой материал и более эффективно развивать речевые умения. Различия в условиях обучения делают необходимым планирование предлагаемого курса английского языка в двух вариантах. 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0032B0" w:rsidRPr="009C371D" w:rsidRDefault="000032B0" w:rsidP="00EA45CF">
      <w:pPr>
        <w:ind w:firstLine="709"/>
        <w:jc w:val="center"/>
        <w:rPr>
          <w:b/>
        </w:rPr>
      </w:pPr>
      <w:r w:rsidRPr="009C371D">
        <w:rPr>
          <w:b/>
        </w:rPr>
        <w:t>Общая характеристика предмета</w:t>
      </w:r>
    </w:p>
    <w:p w:rsidR="000032B0" w:rsidRPr="009C371D" w:rsidRDefault="000032B0" w:rsidP="00EA45CF">
      <w:pPr>
        <w:ind w:firstLine="709"/>
        <w:jc w:val="both"/>
      </w:pPr>
      <w:r w:rsidRPr="009C371D">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0032B0" w:rsidRPr="009C371D" w:rsidRDefault="000032B0" w:rsidP="00EA45CF">
      <w:pPr>
        <w:ind w:firstLine="709"/>
        <w:jc w:val="both"/>
      </w:pPr>
      <w:r w:rsidRPr="009C371D">
        <w:t xml:space="preserve">Коренным образом изменился социальный статус «иностранного языка» как учебного предмета. Цивилизационные изменения </w:t>
      </w:r>
      <w:proofErr w:type="spellStart"/>
      <w:r w:rsidRPr="009C371D">
        <w:t>общепланетного</w:t>
      </w:r>
      <w:proofErr w:type="spellEnd"/>
      <w:r w:rsidRPr="009C371D">
        <w:t xml:space="preserve"> масштаба (глобализация, </w:t>
      </w:r>
      <w:proofErr w:type="spellStart"/>
      <w:r w:rsidRPr="009C371D">
        <w:t>поликультурность</w:t>
      </w:r>
      <w:proofErr w:type="spellEnd"/>
      <w:r w:rsidRPr="009C371D">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w:t>
      </w:r>
      <w:proofErr w:type="spellStart"/>
      <w:r w:rsidRPr="009C371D">
        <w:t>экономичеких</w:t>
      </w:r>
      <w:proofErr w:type="spellEnd"/>
      <w:r w:rsidRPr="009C371D">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0032B0" w:rsidRPr="009C371D" w:rsidRDefault="000032B0" w:rsidP="00EA45CF">
      <w:pPr>
        <w:ind w:firstLine="709"/>
        <w:jc w:val="both"/>
      </w:pPr>
      <w:r w:rsidRPr="009C371D">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0032B0" w:rsidRPr="009C371D" w:rsidRDefault="000032B0" w:rsidP="00EA45CF">
      <w:pPr>
        <w:numPr>
          <w:ilvl w:val="0"/>
          <w:numId w:val="37"/>
        </w:numPr>
        <w:suppressAutoHyphens w:val="0"/>
        <w:ind w:left="0" w:firstLine="709"/>
        <w:jc w:val="both"/>
      </w:pPr>
      <w:r w:rsidRPr="009C371D">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0032B0" w:rsidRPr="009C371D" w:rsidRDefault="000032B0" w:rsidP="00EA45CF">
      <w:pPr>
        <w:numPr>
          <w:ilvl w:val="0"/>
          <w:numId w:val="37"/>
        </w:numPr>
        <w:suppressAutoHyphens w:val="0"/>
        <w:ind w:left="0" w:firstLine="709"/>
        <w:jc w:val="both"/>
      </w:pPr>
      <w:r w:rsidRPr="009C371D">
        <w:t>вхождению, интеграции государства в мировое экономическое и культурное сообщество;</w:t>
      </w:r>
    </w:p>
    <w:p w:rsidR="000032B0" w:rsidRPr="009C371D" w:rsidRDefault="000032B0" w:rsidP="00EA45CF">
      <w:pPr>
        <w:numPr>
          <w:ilvl w:val="0"/>
          <w:numId w:val="37"/>
        </w:numPr>
        <w:suppressAutoHyphens w:val="0"/>
        <w:ind w:left="0" w:firstLine="709"/>
        <w:jc w:val="both"/>
      </w:pPr>
      <w:r w:rsidRPr="009C371D">
        <w:t>доступу к информационной «вселенной» и новейшим информационным технологиям.</w:t>
      </w:r>
    </w:p>
    <w:p w:rsidR="000032B0" w:rsidRPr="009C371D" w:rsidRDefault="000032B0" w:rsidP="00EA45CF">
      <w:pPr>
        <w:ind w:firstLine="709"/>
        <w:jc w:val="both"/>
      </w:pPr>
      <w:r w:rsidRPr="009C371D">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0032B0" w:rsidRPr="009C371D" w:rsidRDefault="000032B0" w:rsidP="00EA45CF">
      <w:pPr>
        <w:ind w:firstLine="709"/>
        <w:jc w:val="both"/>
      </w:pPr>
      <w:r w:rsidRPr="009C371D">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0032B0" w:rsidRPr="009C371D" w:rsidRDefault="000032B0" w:rsidP="00EA45CF">
      <w:pPr>
        <w:ind w:firstLine="709"/>
        <w:jc w:val="both"/>
      </w:pPr>
      <w:r w:rsidRPr="009C371D">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0032B0" w:rsidRPr="009C371D" w:rsidRDefault="000032B0" w:rsidP="00EA45CF">
      <w:pPr>
        <w:ind w:firstLine="709"/>
        <w:jc w:val="both"/>
      </w:pPr>
      <w:r w:rsidRPr="009C371D">
        <w:lastRenderedPageBreak/>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0032B0" w:rsidRPr="009C371D" w:rsidRDefault="000032B0" w:rsidP="00EA45CF">
      <w:pPr>
        <w:ind w:firstLine="709"/>
        <w:jc w:val="both"/>
      </w:pPr>
      <w:r w:rsidRPr="009C371D">
        <w:t>Обучение межкультурному общению способствует:</w:t>
      </w:r>
    </w:p>
    <w:p w:rsidR="000032B0" w:rsidRPr="009C371D" w:rsidRDefault="000032B0" w:rsidP="00EA45CF">
      <w:pPr>
        <w:numPr>
          <w:ilvl w:val="0"/>
          <w:numId w:val="38"/>
        </w:numPr>
        <w:suppressAutoHyphens w:val="0"/>
        <w:ind w:left="680" w:firstLine="0"/>
        <w:jc w:val="both"/>
      </w:pPr>
      <w:r w:rsidRPr="009C371D">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0032B0" w:rsidRPr="009C371D" w:rsidRDefault="000032B0" w:rsidP="00EA45CF">
      <w:pPr>
        <w:numPr>
          <w:ilvl w:val="0"/>
          <w:numId w:val="38"/>
        </w:numPr>
        <w:suppressAutoHyphens w:val="0"/>
        <w:ind w:left="680" w:firstLine="0"/>
        <w:jc w:val="both"/>
      </w:pPr>
      <w:r w:rsidRPr="009C371D">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0032B0" w:rsidRPr="009C371D" w:rsidRDefault="000032B0" w:rsidP="00EA45CF">
      <w:pPr>
        <w:numPr>
          <w:ilvl w:val="0"/>
          <w:numId w:val="38"/>
        </w:numPr>
        <w:suppressAutoHyphens w:val="0"/>
        <w:ind w:left="680" w:firstLine="0"/>
        <w:jc w:val="both"/>
      </w:pPr>
      <w:r w:rsidRPr="009C371D">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0032B0" w:rsidRPr="009C371D" w:rsidRDefault="000032B0" w:rsidP="00EA45CF">
      <w:pPr>
        <w:numPr>
          <w:ilvl w:val="0"/>
          <w:numId w:val="38"/>
        </w:numPr>
        <w:suppressAutoHyphens w:val="0"/>
        <w:ind w:left="680" w:firstLine="0"/>
        <w:jc w:val="both"/>
      </w:pPr>
      <w:r w:rsidRPr="009C371D">
        <w:t>воспитанию внимательного отношения к тексту, формируя вдумчивого чтеца – качество, присущее каждому культурному человеку;</w:t>
      </w:r>
    </w:p>
    <w:p w:rsidR="000032B0" w:rsidRPr="009C371D" w:rsidRDefault="000032B0" w:rsidP="00EA45CF">
      <w:pPr>
        <w:numPr>
          <w:ilvl w:val="0"/>
          <w:numId w:val="38"/>
        </w:numPr>
        <w:suppressAutoHyphens w:val="0"/>
        <w:ind w:left="680" w:firstLine="0"/>
        <w:jc w:val="both"/>
      </w:pPr>
      <w:r w:rsidRPr="009C371D">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0032B0" w:rsidRPr="009C371D" w:rsidRDefault="000032B0" w:rsidP="00EA45CF">
      <w:pPr>
        <w:ind w:firstLine="709"/>
        <w:jc w:val="both"/>
      </w:pPr>
      <w:r w:rsidRPr="009C371D">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0032B0" w:rsidRPr="009C371D" w:rsidRDefault="000032B0" w:rsidP="00EA45CF">
      <w:pPr>
        <w:ind w:firstLine="709"/>
        <w:jc w:val="center"/>
        <w:rPr>
          <w:b/>
        </w:rPr>
      </w:pPr>
      <w:r w:rsidRPr="009C371D">
        <w:rPr>
          <w:b/>
        </w:rPr>
        <w:t>Цели и задачи курса</w:t>
      </w:r>
    </w:p>
    <w:p w:rsidR="000032B0" w:rsidRPr="009C371D" w:rsidRDefault="000032B0" w:rsidP="00EA45CF">
      <w:pPr>
        <w:ind w:firstLine="709"/>
        <w:jc w:val="both"/>
      </w:pPr>
      <w:r w:rsidRPr="009C371D">
        <w:t>Основные цели и задачи обучения английскому языку (АЯ) в начальной школе направлены на формирование у учащихся:</w:t>
      </w:r>
    </w:p>
    <w:p w:rsidR="000032B0" w:rsidRPr="009C371D" w:rsidRDefault="000032B0" w:rsidP="00EA45CF">
      <w:pPr>
        <w:ind w:firstLine="709"/>
        <w:jc w:val="both"/>
      </w:pPr>
      <w:r w:rsidRPr="009C371D">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0032B0" w:rsidRPr="009C371D" w:rsidRDefault="000032B0" w:rsidP="00EA45CF">
      <w:pPr>
        <w:ind w:firstLine="709"/>
        <w:jc w:val="both"/>
      </w:pPr>
      <w:r w:rsidRPr="009C371D">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0032B0" w:rsidRPr="009C371D" w:rsidRDefault="000032B0" w:rsidP="00EA45CF">
      <w:pPr>
        <w:ind w:firstLine="709"/>
        <w:jc w:val="both"/>
      </w:pPr>
      <w:r w:rsidRPr="009C371D">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0032B0" w:rsidRPr="009C371D" w:rsidRDefault="000032B0" w:rsidP="00EA45CF">
      <w:pPr>
        <w:ind w:firstLine="709"/>
        <w:jc w:val="both"/>
      </w:pPr>
      <w:r w:rsidRPr="009C371D">
        <w:t xml:space="preserve">–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9C371D">
        <w:t>аудирование</w:t>
      </w:r>
      <w:proofErr w:type="spellEnd"/>
      <w:r w:rsidRPr="009C371D">
        <w:t>)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0032B0" w:rsidRPr="009C371D" w:rsidRDefault="000032B0" w:rsidP="00EA45CF">
      <w:pPr>
        <w:ind w:firstLine="709"/>
        <w:jc w:val="both"/>
      </w:pPr>
      <w:r w:rsidRPr="009C371D">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032B0" w:rsidRPr="009C371D" w:rsidRDefault="000032B0" w:rsidP="00EA45CF">
      <w:pPr>
        <w:ind w:firstLine="709"/>
        <w:jc w:val="both"/>
      </w:pPr>
      <w:r w:rsidRPr="009C371D">
        <w:lastRenderedPageBreak/>
        <w:t>– уважительного отношения к чужой (иной) культуре через знакомство с детским пластом культуры страны (стран) изучаемого языка;</w:t>
      </w:r>
    </w:p>
    <w:p w:rsidR="000032B0" w:rsidRPr="009C371D" w:rsidRDefault="000032B0" w:rsidP="00EA45CF">
      <w:pPr>
        <w:ind w:firstLine="709"/>
        <w:jc w:val="both"/>
      </w:pPr>
      <w:r w:rsidRPr="009C371D">
        <w:t>– более глубокого осознания особенностей культуры своего народа;</w:t>
      </w:r>
    </w:p>
    <w:p w:rsidR="000032B0" w:rsidRPr="009C371D" w:rsidRDefault="000032B0" w:rsidP="00EA45CF">
      <w:pPr>
        <w:ind w:firstLine="709"/>
        <w:jc w:val="both"/>
      </w:pPr>
      <w:r w:rsidRPr="009C371D">
        <w:t xml:space="preserve">– способности представлять в элементарной форме на АЯ родную культуру в письменной и устной формах общения; </w:t>
      </w:r>
    </w:p>
    <w:p w:rsidR="000032B0" w:rsidRPr="009C371D" w:rsidRDefault="000032B0" w:rsidP="00EA45CF">
      <w:pPr>
        <w:ind w:firstLine="709"/>
        <w:jc w:val="both"/>
      </w:pPr>
      <w:r w:rsidRPr="009C371D">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0032B0" w:rsidRPr="009C371D" w:rsidRDefault="000032B0" w:rsidP="00EA45CF">
      <w:pPr>
        <w:jc w:val="center"/>
        <w:rPr>
          <w:b/>
        </w:rPr>
      </w:pPr>
      <w:r w:rsidRPr="009C371D">
        <w:rPr>
          <w:b/>
        </w:rPr>
        <w:t>Содержание иноязычного образования в начальной школе</w:t>
      </w:r>
    </w:p>
    <w:p w:rsidR="000032B0" w:rsidRPr="009C371D" w:rsidRDefault="000032B0" w:rsidP="00EA45CF">
      <w:pPr>
        <w:ind w:firstLine="709"/>
        <w:jc w:val="both"/>
      </w:pPr>
      <w:r w:rsidRPr="009C371D">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0032B0" w:rsidRPr="009C371D" w:rsidRDefault="000032B0" w:rsidP="00EA45CF">
      <w:pPr>
        <w:ind w:firstLine="709"/>
        <w:jc w:val="both"/>
      </w:pPr>
      <w:r w:rsidRPr="009C371D">
        <w:t xml:space="preserve">– </w:t>
      </w:r>
      <w:r w:rsidRPr="009C371D">
        <w:rPr>
          <w:b/>
          <w:i/>
        </w:rPr>
        <w:t>познание</w:t>
      </w:r>
      <w:r w:rsidRPr="009C371D">
        <w:t xml:space="preserve">, которое нацелено на овладение </w:t>
      </w:r>
      <w:proofErr w:type="spellStart"/>
      <w:r w:rsidRPr="009C371D">
        <w:t>культуроведческим</w:t>
      </w:r>
      <w:proofErr w:type="spellEnd"/>
      <w:r w:rsidRPr="009C371D">
        <w:t xml:space="preserve"> содержанием (знание иностранной культуры и умение использовать её в диалоге с родной культурой);</w:t>
      </w:r>
    </w:p>
    <w:p w:rsidR="000032B0" w:rsidRPr="009C371D" w:rsidRDefault="000032B0" w:rsidP="00EA45CF">
      <w:pPr>
        <w:ind w:firstLine="709"/>
        <w:jc w:val="both"/>
      </w:pPr>
      <w:r w:rsidRPr="009C371D">
        <w:t xml:space="preserve">– </w:t>
      </w:r>
      <w:r w:rsidRPr="009C371D">
        <w:rPr>
          <w:b/>
          <w:i/>
        </w:rPr>
        <w:t>развитие</w:t>
      </w:r>
      <w:r w:rsidRPr="009C371D">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0032B0" w:rsidRPr="009C371D" w:rsidRDefault="000032B0" w:rsidP="00EA45CF">
      <w:pPr>
        <w:ind w:firstLine="709"/>
        <w:jc w:val="both"/>
      </w:pPr>
      <w:r w:rsidRPr="009C371D">
        <w:t xml:space="preserve">– </w:t>
      </w:r>
      <w:r w:rsidRPr="009C371D">
        <w:rPr>
          <w:b/>
          <w:i/>
        </w:rPr>
        <w:t>воспитание</w:t>
      </w:r>
      <w:r w:rsidRPr="009C371D">
        <w:t>, которое нацелено на овладение педагогическим содержанием, то есть духовными ценностями родной и мировой культур);</w:t>
      </w:r>
    </w:p>
    <w:p w:rsidR="000032B0" w:rsidRPr="009C371D" w:rsidRDefault="000032B0" w:rsidP="00EA45CF">
      <w:pPr>
        <w:ind w:firstLine="709"/>
        <w:jc w:val="both"/>
      </w:pPr>
      <w:r w:rsidRPr="009C371D">
        <w:t xml:space="preserve">– </w:t>
      </w:r>
      <w:r w:rsidRPr="009C371D">
        <w:rPr>
          <w:b/>
          <w:i/>
        </w:rPr>
        <w:t>учение</w:t>
      </w:r>
      <w:r w:rsidRPr="009C371D">
        <w:t xml:space="preserve">, которое нацелено на овладение социальным содержанием, социальным в том смысле, что речевые умения (говорение, чтение, </w:t>
      </w:r>
      <w:proofErr w:type="spellStart"/>
      <w:r w:rsidRPr="009C371D">
        <w:t>аудирование</w:t>
      </w:r>
      <w:proofErr w:type="spellEnd"/>
      <w:r w:rsidRPr="009C371D">
        <w:t>, письмо) усваиваются как средства общения в социуме.</w:t>
      </w:r>
    </w:p>
    <w:p w:rsidR="000032B0" w:rsidRPr="009C371D" w:rsidRDefault="000032B0" w:rsidP="00EA45CF">
      <w:pPr>
        <w:ind w:firstLine="709"/>
        <w:jc w:val="both"/>
      </w:pPr>
      <w:r w:rsidRPr="009C371D">
        <w:rPr>
          <w:lang w:val="en-US"/>
        </w:rPr>
        <w:t>C</w:t>
      </w:r>
      <w:proofErr w:type="spellStart"/>
      <w:r w:rsidRPr="009C371D">
        <w:t>одержание</w:t>
      </w:r>
      <w:proofErr w:type="spellEnd"/>
      <w:r w:rsidRPr="009C371D">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0032B0" w:rsidRPr="009C371D" w:rsidRDefault="000032B0" w:rsidP="00EA45CF">
      <w:pPr>
        <w:ind w:firstLine="709"/>
        <w:jc w:val="both"/>
      </w:pPr>
      <w:r w:rsidRPr="009C371D">
        <w:t xml:space="preserve">Ведущими на начальной ступени являются </w:t>
      </w:r>
      <w:r w:rsidRPr="009C371D">
        <w:rPr>
          <w:i/>
        </w:rPr>
        <w:t>развивающий и воспитательный аспекты</w:t>
      </w:r>
      <w:r w:rsidRPr="009C371D">
        <w:t xml:space="preserve">, которые опираются на познавательный и учебный.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w:t>
      </w:r>
      <w:proofErr w:type="spellStart"/>
      <w:r w:rsidRPr="009C371D">
        <w:t>знаниецентрического</w:t>
      </w:r>
      <w:proofErr w:type="spellEnd"/>
      <w:r w:rsidRPr="009C371D">
        <w:t xml:space="preserve"> на </w:t>
      </w:r>
      <w:proofErr w:type="spellStart"/>
      <w:r w:rsidRPr="009C371D">
        <w:t>культуросообразное</w:t>
      </w:r>
      <w:proofErr w:type="spellEnd"/>
      <w:r w:rsidRPr="009C371D">
        <w:t>, обеспечивая духовное развитие учащихся в соответствии с национальным воспитательным идеалом.</w:t>
      </w:r>
    </w:p>
    <w:p w:rsidR="000032B0" w:rsidRPr="009C371D" w:rsidRDefault="000032B0" w:rsidP="00EA45CF">
      <w:pPr>
        <w:ind w:firstLine="709"/>
        <w:jc w:val="both"/>
      </w:pPr>
      <w:r w:rsidRPr="009C371D">
        <w:t xml:space="preserve">Культура как система ценностей, является содержанием образования, овладевая которой, ученик становится человеком духовным. </w:t>
      </w:r>
    </w:p>
    <w:p w:rsidR="000032B0" w:rsidRPr="009C371D" w:rsidRDefault="000032B0" w:rsidP="00EA45CF">
      <w:pPr>
        <w:ind w:firstLine="709"/>
        <w:jc w:val="both"/>
      </w:pPr>
      <w:r w:rsidRPr="009C371D">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0032B0" w:rsidRPr="009C371D" w:rsidRDefault="000032B0" w:rsidP="00EA45CF">
      <w:pPr>
        <w:ind w:firstLine="709"/>
        <w:jc w:val="both"/>
      </w:pPr>
      <w:r w:rsidRPr="009C371D">
        <w:t xml:space="preserve">В данном курсе реализуются основные методические принципы коммуникативного иноязычного образования: </w:t>
      </w:r>
    </w:p>
    <w:p w:rsidR="000032B0" w:rsidRPr="009C371D" w:rsidRDefault="000032B0" w:rsidP="00EA45CF">
      <w:pPr>
        <w:numPr>
          <w:ilvl w:val="0"/>
          <w:numId w:val="36"/>
        </w:numPr>
        <w:suppressAutoHyphens w:val="0"/>
        <w:jc w:val="both"/>
      </w:pPr>
      <w:r w:rsidRPr="009C371D">
        <w:t>Принцип овладения иноязычной культурой через общение.</w:t>
      </w:r>
    </w:p>
    <w:p w:rsidR="000032B0" w:rsidRPr="009C371D" w:rsidRDefault="000032B0" w:rsidP="00EA45CF">
      <w:pPr>
        <w:numPr>
          <w:ilvl w:val="0"/>
          <w:numId w:val="36"/>
        </w:numPr>
        <w:suppressAutoHyphens w:val="0"/>
        <w:jc w:val="both"/>
      </w:pPr>
      <w:r w:rsidRPr="009C371D">
        <w:t>Принцип комплексности.</w:t>
      </w:r>
    </w:p>
    <w:p w:rsidR="000032B0" w:rsidRPr="009C371D" w:rsidRDefault="000032B0" w:rsidP="00EA45CF">
      <w:pPr>
        <w:numPr>
          <w:ilvl w:val="0"/>
          <w:numId w:val="36"/>
        </w:numPr>
        <w:suppressAutoHyphens w:val="0"/>
        <w:jc w:val="both"/>
      </w:pPr>
      <w:r w:rsidRPr="009C371D">
        <w:t>Принцип речемыслительной активности и самостоятельности.</w:t>
      </w:r>
    </w:p>
    <w:p w:rsidR="000032B0" w:rsidRPr="009C371D" w:rsidRDefault="000032B0" w:rsidP="00EA45CF">
      <w:pPr>
        <w:numPr>
          <w:ilvl w:val="0"/>
          <w:numId w:val="36"/>
        </w:numPr>
        <w:suppressAutoHyphens w:val="0"/>
        <w:jc w:val="both"/>
      </w:pPr>
      <w:r w:rsidRPr="009C371D">
        <w:t>Принцип индивидуализации процесса образования.</w:t>
      </w:r>
    </w:p>
    <w:p w:rsidR="000032B0" w:rsidRPr="009C371D" w:rsidRDefault="000032B0" w:rsidP="00EA45CF">
      <w:pPr>
        <w:numPr>
          <w:ilvl w:val="0"/>
          <w:numId w:val="36"/>
        </w:numPr>
        <w:suppressAutoHyphens w:val="0"/>
        <w:jc w:val="both"/>
      </w:pPr>
      <w:r w:rsidRPr="009C371D">
        <w:t>Принцип функциональности.</w:t>
      </w:r>
    </w:p>
    <w:p w:rsidR="000032B0" w:rsidRPr="009C371D" w:rsidRDefault="000032B0" w:rsidP="00EA45CF">
      <w:pPr>
        <w:numPr>
          <w:ilvl w:val="0"/>
          <w:numId w:val="36"/>
        </w:numPr>
        <w:suppressAutoHyphens w:val="0"/>
        <w:jc w:val="both"/>
      </w:pPr>
      <w:r w:rsidRPr="009C371D">
        <w:t>Принцип ситуативности.</w:t>
      </w:r>
    </w:p>
    <w:p w:rsidR="000032B0" w:rsidRPr="009C371D" w:rsidRDefault="000032B0" w:rsidP="00EA45CF">
      <w:pPr>
        <w:numPr>
          <w:ilvl w:val="0"/>
          <w:numId w:val="36"/>
        </w:numPr>
        <w:suppressAutoHyphens w:val="0"/>
        <w:jc w:val="both"/>
      </w:pPr>
      <w:r w:rsidRPr="009C371D">
        <w:t>Принцип новизны.</w:t>
      </w:r>
    </w:p>
    <w:p w:rsidR="000032B0" w:rsidRPr="009C371D" w:rsidRDefault="000032B0" w:rsidP="00EA45CF">
      <w:pPr>
        <w:ind w:firstLine="709"/>
        <w:jc w:val="both"/>
      </w:pPr>
      <w:r w:rsidRPr="009C371D">
        <w:lastRenderedPageBreak/>
        <w:t>Данный курс использует образовательную технологию, в основе которой лежит действенный механизм её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отдалённые результаты. Всё это и закладывает основы реального диалога культур.</w:t>
      </w:r>
    </w:p>
    <w:p w:rsidR="000032B0" w:rsidRPr="009C371D" w:rsidRDefault="000032B0" w:rsidP="00EA45CF">
      <w:pPr>
        <w:ind w:firstLine="709"/>
        <w:jc w:val="both"/>
      </w:pPr>
      <w:r w:rsidRPr="009C371D">
        <w:t xml:space="preserve">Кроме того, предлагаемый курс содержит необходимые средства, способные снять объективно существующие противоречия учебного процесса: </w:t>
      </w:r>
    </w:p>
    <w:p w:rsidR="000032B0" w:rsidRPr="009C371D" w:rsidRDefault="000032B0" w:rsidP="00EA45CF">
      <w:pPr>
        <w:ind w:firstLine="709"/>
        <w:jc w:val="both"/>
      </w:pPr>
      <w:r w:rsidRPr="009C371D">
        <w:t>–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w:t>
      </w:r>
    </w:p>
    <w:p w:rsidR="000032B0" w:rsidRPr="009C371D" w:rsidRDefault="000032B0" w:rsidP="00EA45CF">
      <w:pPr>
        <w:ind w:firstLine="709"/>
        <w:jc w:val="both"/>
      </w:pPr>
      <w:r w:rsidRPr="009C371D">
        <w:t>– между ожиданием ребёнка быстро и легко овладеть ИЯ и необходимостью долго и упорно трудиться;</w:t>
      </w:r>
    </w:p>
    <w:p w:rsidR="000032B0" w:rsidRPr="009C371D" w:rsidRDefault="000032B0" w:rsidP="00EA45CF">
      <w:pPr>
        <w:ind w:firstLine="709"/>
        <w:jc w:val="both"/>
      </w:pPr>
      <w:r w:rsidRPr="009C371D">
        <w:t>– между коллективной формой обучения и индивидуальным характером процесса овладения иностранным языком;</w:t>
      </w:r>
    </w:p>
    <w:p w:rsidR="000032B0" w:rsidRPr="009C371D" w:rsidRDefault="000032B0" w:rsidP="00EA45CF">
      <w:pPr>
        <w:ind w:firstLine="709"/>
        <w:jc w:val="both"/>
      </w:pPr>
      <w:r w:rsidRPr="009C371D">
        <w:t xml:space="preserve">– между необходимостью уметь учиться и отсутствием у учащихся </w:t>
      </w:r>
      <w:proofErr w:type="spellStart"/>
      <w:r w:rsidRPr="009C371D">
        <w:t>общеучебных</w:t>
      </w:r>
      <w:proofErr w:type="spellEnd"/>
      <w:r w:rsidRPr="009C371D">
        <w:t xml:space="preserve"> и специальных учебных умений, обеспечивающих успешное овладение ИЯ;</w:t>
      </w:r>
    </w:p>
    <w:p w:rsidR="000032B0" w:rsidRPr="009C371D" w:rsidRDefault="000032B0" w:rsidP="00EA45CF">
      <w:pPr>
        <w:ind w:firstLine="709"/>
        <w:jc w:val="both"/>
      </w:pPr>
      <w:r w:rsidRPr="009C371D">
        <w:t>– между индивидуальным характером речи ученика и единым учебником для всех.</w:t>
      </w:r>
    </w:p>
    <w:p w:rsidR="000032B0" w:rsidRPr="009C371D" w:rsidRDefault="000032B0" w:rsidP="00EA45CF">
      <w:pPr>
        <w:jc w:val="center"/>
        <w:rPr>
          <w:b/>
        </w:rPr>
      </w:pPr>
      <w:r w:rsidRPr="009C371D">
        <w:rPr>
          <w:b/>
        </w:rPr>
        <w:t>Предметное содержание речи</w:t>
      </w:r>
    </w:p>
    <w:p w:rsidR="000032B0" w:rsidRPr="009C371D" w:rsidRDefault="000032B0" w:rsidP="00EA45CF">
      <w:pPr>
        <w:ind w:firstLine="709"/>
        <w:jc w:val="both"/>
      </w:pPr>
      <w:r w:rsidRPr="009C371D">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0032B0" w:rsidRPr="009C371D" w:rsidRDefault="000032B0" w:rsidP="00EA45CF">
      <w:pPr>
        <w:ind w:firstLine="709"/>
        <w:jc w:val="both"/>
      </w:pPr>
      <w:r w:rsidRPr="009C371D">
        <w:rPr>
          <w:b/>
        </w:rPr>
        <w:t xml:space="preserve">Я и моя семья. </w:t>
      </w:r>
      <w:r w:rsidRPr="009C371D">
        <w:t xml:space="preserve">Члены семьи, их имена, возраст, профессии, черты характера.Обязанности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0032B0" w:rsidRPr="009C371D" w:rsidRDefault="000032B0" w:rsidP="00EA45CF">
      <w:pPr>
        <w:ind w:firstLine="709"/>
        <w:jc w:val="both"/>
        <w:rPr>
          <w:b/>
        </w:rPr>
      </w:pPr>
      <w:r w:rsidRPr="009C371D">
        <w:rPr>
          <w:b/>
        </w:rPr>
        <w:t xml:space="preserve">Мой день. </w:t>
      </w:r>
      <w:r w:rsidRPr="009C371D">
        <w:t>Распорядок дня. Занятия в будни и выходные дни.</w:t>
      </w:r>
    </w:p>
    <w:p w:rsidR="000032B0" w:rsidRPr="009C371D" w:rsidRDefault="000032B0" w:rsidP="00EA45CF">
      <w:pPr>
        <w:ind w:firstLine="709"/>
        <w:jc w:val="both"/>
        <w:rPr>
          <w:b/>
        </w:rPr>
      </w:pPr>
      <w:r w:rsidRPr="009C371D">
        <w:rPr>
          <w:b/>
        </w:rPr>
        <w:t xml:space="preserve">Мой дом. </w:t>
      </w:r>
      <w:r w:rsidRPr="009C371D">
        <w:t>Дом/квартира: комнаты и предметы мебели и интерьера. Моя комната.</w:t>
      </w:r>
    </w:p>
    <w:p w:rsidR="000032B0" w:rsidRPr="009C371D" w:rsidRDefault="000032B0" w:rsidP="00EA45CF">
      <w:pPr>
        <w:ind w:firstLine="709"/>
        <w:jc w:val="both"/>
      </w:pPr>
      <w:r w:rsidRPr="009C371D">
        <w:rPr>
          <w:b/>
        </w:rPr>
        <w:t xml:space="preserve">Я и мои друзья. </w:t>
      </w:r>
      <w:r w:rsidRPr="009C371D">
        <w:t>Знакомство.Приветствие, прощание. Мои друзья: черты характера, внешность, одежда, что умеют делать, совместные игры, любимые занятия. Письмо зарубежному другу.</w:t>
      </w:r>
    </w:p>
    <w:p w:rsidR="000032B0" w:rsidRPr="009C371D" w:rsidRDefault="000032B0" w:rsidP="00EA45CF">
      <w:pPr>
        <w:ind w:firstLine="709"/>
        <w:jc w:val="both"/>
      </w:pPr>
      <w:r w:rsidRPr="009C371D">
        <w:rPr>
          <w:b/>
        </w:rPr>
        <w:t xml:space="preserve">Мир моих увлечений. </w:t>
      </w:r>
      <w:r w:rsidRPr="009C371D">
        <w:t>Любимые игры и занятия. Игрушки, песни, книги. Зимние и летние виды спорта, занятия различными видами спорта.</w:t>
      </w:r>
    </w:p>
    <w:p w:rsidR="000032B0" w:rsidRPr="009C371D" w:rsidRDefault="000032B0" w:rsidP="00EA45CF">
      <w:pPr>
        <w:ind w:firstLine="709"/>
        <w:jc w:val="both"/>
      </w:pPr>
      <w:r w:rsidRPr="009C371D">
        <w:rPr>
          <w:b/>
        </w:rPr>
        <w:t>Моя школа.</w:t>
      </w:r>
      <w:r w:rsidRPr="009C371D">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0032B0" w:rsidRPr="009C371D" w:rsidRDefault="000032B0" w:rsidP="00EA45CF">
      <w:pPr>
        <w:ind w:firstLine="709"/>
        <w:jc w:val="both"/>
      </w:pPr>
      <w:r w:rsidRPr="009C371D">
        <w:rPr>
          <w:b/>
        </w:rPr>
        <w:t>Мир вокруг меня.</w:t>
      </w:r>
      <w:r w:rsidRPr="009C371D">
        <w:t xml:space="preserve"> Домашние питомцы и уход за ними. Любимые животные. Животные в цирке, на ферме и в зоопарке.</w:t>
      </w:r>
    </w:p>
    <w:p w:rsidR="000032B0" w:rsidRPr="009C371D" w:rsidRDefault="000032B0" w:rsidP="00EA45CF">
      <w:pPr>
        <w:ind w:firstLine="709"/>
        <w:jc w:val="both"/>
      </w:pPr>
      <w:r w:rsidRPr="009C371D">
        <w:rPr>
          <w:b/>
        </w:rPr>
        <w:t>Погода. Времена года. Путешествия.</w:t>
      </w:r>
      <w:r w:rsidRPr="009C371D">
        <w:t xml:space="preserve"> Любимое время года. Погода: занятия в различную погоду. Семейные путешествия. Виды транспорта.</w:t>
      </w:r>
    </w:p>
    <w:p w:rsidR="000032B0" w:rsidRPr="009C371D" w:rsidRDefault="000032B0" w:rsidP="00EA45CF">
      <w:pPr>
        <w:ind w:firstLine="709"/>
        <w:jc w:val="both"/>
      </w:pPr>
      <w:r w:rsidRPr="009C371D">
        <w:rPr>
          <w:b/>
        </w:rPr>
        <w:t>Страна/страны изучаемого языка и родная страна.</w:t>
      </w:r>
      <w:r w:rsidRPr="009C371D">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0032B0" w:rsidRPr="009C371D" w:rsidRDefault="000032B0" w:rsidP="00EA45CF">
      <w:pPr>
        <w:ind w:firstLine="709"/>
        <w:jc w:val="both"/>
      </w:pPr>
      <w:r w:rsidRPr="009C371D">
        <w:rPr>
          <w:b/>
        </w:rPr>
        <w:t>Литературные произведения, анимационные фильмы и телевизионные передачи.</w:t>
      </w:r>
      <w:r w:rsidRPr="009C371D">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0032B0" w:rsidRPr="009C371D" w:rsidRDefault="000032B0" w:rsidP="00EA45CF">
      <w:pPr>
        <w:ind w:firstLine="709"/>
        <w:jc w:val="both"/>
      </w:pPr>
      <w:r w:rsidRPr="009C371D">
        <w:t>Некоторые формы речевого и неречевого этикета стран изучаемого языка (в школе, на улице, во время совместного времяпрепровождения).</w:t>
      </w:r>
    </w:p>
    <w:p w:rsidR="00B61F05" w:rsidRDefault="00C97DA0" w:rsidP="00EA45CF">
      <w:pPr>
        <w:shd w:val="clear" w:color="auto" w:fill="FFFFFF"/>
        <w:autoSpaceDE w:val="0"/>
        <w:autoSpaceDN w:val="0"/>
        <w:adjustRightInd w:val="0"/>
        <w:ind w:firstLine="540"/>
        <w:jc w:val="both"/>
        <w:rPr>
          <w:b/>
          <w:i/>
          <w:lang w:eastAsia="ru-RU"/>
        </w:rPr>
      </w:pPr>
      <w:r>
        <w:rPr>
          <w:b/>
          <w:i/>
          <w:lang w:eastAsia="ru-RU"/>
        </w:rPr>
        <w:t>МАТЕМАТИКА</w:t>
      </w:r>
    </w:p>
    <w:p w:rsidR="00C97DA0" w:rsidRPr="00C97DA0" w:rsidRDefault="00C97DA0" w:rsidP="00EA45CF">
      <w:pPr>
        <w:ind w:firstLine="540"/>
        <w:jc w:val="center"/>
        <w:rPr>
          <w:b/>
        </w:rPr>
      </w:pPr>
      <w:r w:rsidRPr="00C97DA0">
        <w:rPr>
          <w:b/>
        </w:rPr>
        <w:lastRenderedPageBreak/>
        <w:t>Пояснительная записка</w:t>
      </w:r>
    </w:p>
    <w:p w:rsidR="00C97DA0" w:rsidRPr="00C97DA0" w:rsidRDefault="00C97DA0" w:rsidP="00EA45CF">
      <w:pPr>
        <w:ind w:firstLine="540"/>
        <w:jc w:val="both"/>
        <w:rPr>
          <w:b/>
        </w:rPr>
      </w:pPr>
      <w:r w:rsidRPr="00C97DA0">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C97DA0" w:rsidRPr="00C97DA0" w:rsidRDefault="00C97DA0" w:rsidP="00EA45CF">
      <w:pPr>
        <w:ind w:firstLine="540"/>
        <w:jc w:val="both"/>
      </w:pPr>
      <w:r w:rsidRPr="00C97DA0">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97DA0" w:rsidRPr="00C97DA0" w:rsidRDefault="00C97DA0" w:rsidP="00EA45CF">
      <w:pPr>
        <w:ind w:firstLine="540"/>
        <w:jc w:val="both"/>
        <w:rPr>
          <w:color w:val="FF0000"/>
        </w:rPr>
      </w:pPr>
      <w:r w:rsidRPr="00C97DA0">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97DA0">
        <w:rPr>
          <w:color w:val="000000"/>
        </w:rPr>
        <w:t xml:space="preserve">Универсальные математические способы познания </w:t>
      </w:r>
      <w:r w:rsidRPr="00C97DA0">
        <w:t>способствуют целостному восприятию мира, позволяют выстраивать модели его отдельных процессов и явлений, а также</w:t>
      </w:r>
      <w:r w:rsidRPr="00C97DA0">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97DA0" w:rsidRPr="00C97DA0" w:rsidRDefault="00C97DA0" w:rsidP="00EA45CF">
      <w:pPr>
        <w:ind w:firstLine="540"/>
        <w:jc w:val="both"/>
      </w:pPr>
      <w:r w:rsidRPr="00C97DA0">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C97DA0" w:rsidRPr="00C97DA0" w:rsidRDefault="00C97DA0" w:rsidP="00EA45CF">
      <w:pPr>
        <w:ind w:firstLine="540"/>
        <w:jc w:val="both"/>
      </w:pPr>
      <w:r w:rsidRPr="00C97DA0">
        <w:t>Основными</w:t>
      </w:r>
      <w:r w:rsidRPr="00C97DA0">
        <w:rPr>
          <w:b/>
        </w:rPr>
        <w:t xml:space="preserve"> целями</w:t>
      </w:r>
      <w:r w:rsidRPr="00C97DA0">
        <w:t xml:space="preserve"> начального обучения математике являются:</w:t>
      </w:r>
    </w:p>
    <w:p w:rsidR="00C97DA0" w:rsidRPr="00C97DA0" w:rsidRDefault="00C97DA0" w:rsidP="00EA45CF">
      <w:pPr>
        <w:numPr>
          <w:ilvl w:val="0"/>
          <w:numId w:val="39"/>
        </w:numPr>
        <w:suppressAutoHyphens w:val="0"/>
        <w:ind w:left="0" w:firstLine="540"/>
        <w:jc w:val="both"/>
      </w:pPr>
      <w:r w:rsidRPr="00C97DA0">
        <w:t>Математическое развитие младших школьников.</w:t>
      </w:r>
    </w:p>
    <w:p w:rsidR="00C97DA0" w:rsidRPr="00C97DA0" w:rsidRDefault="00C97DA0" w:rsidP="00EA45CF">
      <w:pPr>
        <w:numPr>
          <w:ilvl w:val="0"/>
          <w:numId w:val="39"/>
        </w:numPr>
        <w:suppressAutoHyphens w:val="0"/>
        <w:ind w:left="0" w:firstLine="540"/>
        <w:jc w:val="both"/>
      </w:pPr>
      <w:r w:rsidRPr="00C97DA0">
        <w:t xml:space="preserve">Формирование системы </w:t>
      </w:r>
      <w:r w:rsidRPr="00C97DA0">
        <w:rPr>
          <w:color w:val="000000"/>
        </w:rPr>
        <w:t>начальных</w:t>
      </w:r>
      <w:r w:rsidRPr="00C97DA0">
        <w:t>математических знаний.</w:t>
      </w:r>
    </w:p>
    <w:p w:rsidR="00C97DA0" w:rsidRPr="00C97DA0" w:rsidRDefault="00C97DA0" w:rsidP="00EA45CF">
      <w:pPr>
        <w:numPr>
          <w:ilvl w:val="0"/>
          <w:numId w:val="39"/>
        </w:numPr>
        <w:suppressAutoHyphens w:val="0"/>
        <w:ind w:left="0" w:firstLine="540"/>
        <w:jc w:val="both"/>
      </w:pPr>
      <w:r w:rsidRPr="00C97DA0">
        <w:t xml:space="preserve"> Воспитание интереса к математике</w:t>
      </w:r>
      <w:r w:rsidRPr="00C97DA0">
        <w:rPr>
          <w:color w:val="000000"/>
        </w:rPr>
        <w:t xml:space="preserve">, </w:t>
      </w:r>
      <w:r w:rsidRPr="00C97DA0">
        <w:t>к умственной деятельности.</w:t>
      </w:r>
    </w:p>
    <w:p w:rsidR="00C97DA0" w:rsidRPr="00C97DA0" w:rsidRDefault="00C97DA0" w:rsidP="00EA45CF">
      <w:pPr>
        <w:ind w:firstLine="540"/>
        <w:jc w:val="center"/>
      </w:pPr>
      <w:r w:rsidRPr="00C97DA0">
        <w:rPr>
          <w:b/>
        </w:rPr>
        <w:t>Общая характеристика курса</w:t>
      </w:r>
    </w:p>
    <w:p w:rsidR="00C97DA0" w:rsidRPr="00C97DA0" w:rsidRDefault="00C97DA0" w:rsidP="00EA45CF">
      <w:pPr>
        <w:ind w:firstLine="540"/>
        <w:jc w:val="both"/>
      </w:pPr>
      <w:r w:rsidRPr="00C97DA0">
        <w:t xml:space="preserve">Программа определяет ряд </w:t>
      </w:r>
      <w:r w:rsidRPr="00C97DA0">
        <w:rPr>
          <w:b/>
        </w:rPr>
        <w:t>задач</w:t>
      </w:r>
      <w:r w:rsidRPr="00C97DA0">
        <w:t>, решение которых направлено на достижение основных целей начального математического образования:</w:t>
      </w:r>
    </w:p>
    <w:p w:rsidR="00C97DA0" w:rsidRPr="00C97DA0" w:rsidRDefault="00C97DA0" w:rsidP="00EA45CF">
      <w:pPr>
        <w:ind w:firstLine="540"/>
        <w:jc w:val="both"/>
      </w:pPr>
      <w:r w:rsidRPr="00C97DA0">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C97DA0">
        <w:rPr>
          <w:color w:val="000000"/>
        </w:rPr>
        <w:t>устанавливать,</w:t>
      </w:r>
      <w:r w:rsidRPr="00C97DA0">
        <w:t xml:space="preserve">описывать, </w:t>
      </w:r>
      <w:r w:rsidRPr="00C97DA0">
        <w:rPr>
          <w:color w:val="000000"/>
        </w:rPr>
        <w:t xml:space="preserve">моделировать </w:t>
      </w:r>
      <w:r w:rsidRPr="00C97DA0">
        <w:t xml:space="preserve">и объяснять количественные и пространственные отношения); </w:t>
      </w:r>
    </w:p>
    <w:p w:rsidR="00C97DA0" w:rsidRPr="00C97DA0" w:rsidRDefault="00C97DA0" w:rsidP="00EA45CF">
      <w:pPr>
        <w:ind w:firstLine="540"/>
        <w:jc w:val="both"/>
      </w:pPr>
      <w:r w:rsidRPr="00C97DA0">
        <w:t xml:space="preserve">— развитие основ логического, знаково-символического и алгоритмического мышления; </w:t>
      </w:r>
    </w:p>
    <w:p w:rsidR="00C97DA0" w:rsidRPr="00C97DA0" w:rsidRDefault="00C97DA0" w:rsidP="00EA45CF">
      <w:pPr>
        <w:ind w:firstLine="540"/>
        <w:jc w:val="both"/>
      </w:pPr>
      <w:r w:rsidRPr="00C97DA0">
        <w:t>— развитие пространственного воображения;</w:t>
      </w:r>
    </w:p>
    <w:p w:rsidR="00C97DA0" w:rsidRPr="00C97DA0" w:rsidRDefault="00C97DA0" w:rsidP="00EA45CF">
      <w:pPr>
        <w:ind w:firstLine="540"/>
        <w:jc w:val="both"/>
      </w:pPr>
      <w:r w:rsidRPr="00C97DA0">
        <w:t>— развитие математической речи;</w:t>
      </w:r>
    </w:p>
    <w:p w:rsidR="00C97DA0" w:rsidRPr="00C97DA0" w:rsidRDefault="00C97DA0" w:rsidP="00EA45CF">
      <w:pPr>
        <w:ind w:firstLine="540"/>
        <w:jc w:val="both"/>
      </w:pPr>
      <w:r w:rsidRPr="00C97DA0">
        <w:t>— формирование системы начальных математических знаний и умений их применять для решения учебно-познавательных и практических задач;</w:t>
      </w:r>
    </w:p>
    <w:p w:rsidR="00C97DA0" w:rsidRPr="00C97DA0" w:rsidRDefault="00C97DA0" w:rsidP="00EA45CF">
      <w:pPr>
        <w:ind w:firstLine="540"/>
        <w:jc w:val="both"/>
      </w:pPr>
      <w:r w:rsidRPr="00C97DA0">
        <w:t>— формирование умения вести поиск информации и работать с ней;</w:t>
      </w:r>
    </w:p>
    <w:p w:rsidR="00C97DA0" w:rsidRPr="00C97DA0" w:rsidRDefault="00C97DA0" w:rsidP="00EA45CF">
      <w:pPr>
        <w:ind w:firstLine="540"/>
        <w:jc w:val="both"/>
      </w:pPr>
      <w:r w:rsidRPr="00C97DA0">
        <w:t>— формирование первоначальных представлений о компьютерной грамотности;</w:t>
      </w:r>
    </w:p>
    <w:p w:rsidR="00C97DA0" w:rsidRPr="00C97DA0" w:rsidRDefault="00C97DA0" w:rsidP="00EA45CF">
      <w:pPr>
        <w:tabs>
          <w:tab w:val="right" w:pos="9355"/>
        </w:tabs>
        <w:ind w:firstLine="540"/>
        <w:jc w:val="both"/>
      </w:pPr>
      <w:r w:rsidRPr="00C97DA0">
        <w:t>— развитие познавательных способностей;</w:t>
      </w:r>
    </w:p>
    <w:p w:rsidR="00C97DA0" w:rsidRPr="00C97DA0" w:rsidRDefault="00C97DA0" w:rsidP="00EA45CF">
      <w:pPr>
        <w:ind w:firstLine="540"/>
        <w:jc w:val="both"/>
      </w:pPr>
      <w:r w:rsidRPr="00C97DA0">
        <w:t>— воспитание стремления к расширению математических знаний;</w:t>
      </w:r>
    </w:p>
    <w:p w:rsidR="00C97DA0" w:rsidRPr="00C97DA0" w:rsidRDefault="00C97DA0" w:rsidP="00EA45CF">
      <w:pPr>
        <w:ind w:firstLine="540"/>
        <w:jc w:val="both"/>
        <w:rPr>
          <w:color w:val="000000"/>
        </w:rPr>
      </w:pPr>
      <w:r w:rsidRPr="00C97DA0">
        <w:t>— </w:t>
      </w:r>
      <w:r w:rsidRPr="00C97DA0">
        <w:rPr>
          <w:color w:val="000000"/>
        </w:rPr>
        <w:t>формирование критичности мышления;</w:t>
      </w:r>
    </w:p>
    <w:p w:rsidR="00C97DA0" w:rsidRPr="00C97DA0" w:rsidRDefault="00C97DA0" w:rsidP="00EA45CF">
      <w:pPr>
        <w:ind w:firstLine="540"/>
        <w:jc w:val="both"/>
      </w:pPr>
      <w:r w:rsidRPr="00C97DA0">
        <w:t>— развитие умений аргументированно обосновывать и отстаивать высказанное суждение, оценивать и принимать суждения других.</w:t>
      </w:r>
    </w:p>
    <w:p w:rsidR="00C97DA0" w:rsidRPr="00C97DA0" w:rsidRDefault="00C97DA0" w:rsidP="00EA45CF">
      <w:pPr>
        <w:ind w:firstLine="540"/>
        <w:jc w:val="both"/>
      </w:pPr>
      <w:r w:rsidRPr="00C97DA0">
        <w:t xml:space="preserve">Решение названных задач обеспечит осознание младшими школьниками универсальности математических способов познания мира, </w:t>
      </w:r>
      <w:r w:rsidRPr="00C97DA0">
        <w:rPr>
          <w:color w:val="000000"/>
        </w:rPr>
        <w:t xml:space="preserve">усвоение начальных математических знаний, </w:t>
      </w:r>
      <w:r w:rsidRPr="00C97DA0">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97DA0" w:rsidRPr="00C97DA0" w:rsidRDefault="00C97DA0" w:rsidP="00EA45CF">
      <w:pPr>
        <w:ind w:firstLine="540"/>
        <w:jc w:val="both"/>
        <w:rPr>
          <w:color w:val="000000"/>
        </w:rPr>
      </w:pPr>
      <w:r w:rsidRPr="00C97DA0">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C97DA0" w:rsidRPr="00C97DA0" w:rsidRDefault="00C97DA0" w:rsidP="00EA45CF">
      <w:pPr>
        <w:ind w:firstLine="540"/>
        <w:jc w:val="both"/>
      </w:pPr>
      <w:r w:rsidRPr="00C97DA0">
        <w:rPr>
          <w:bCs/>
        </w:rPr>
        <w:t>Содержание</w:t>
      </w:r>
      <w:r w:rsidRPr="00C97DA0">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97DA0" w:rsidRPr="00C97DA0" w:rsidRDefault="00C97DA0" w:rsidP="00EA45CF">
      <w:pPr>
        <w:ind w:firstLine="540"/>
        <w:jc w:val="both"/>
      </w:pPr>
      <w:r w:rsidRPr="00C97DA0">
        <w:lastRenderedPageBreak/>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97DA0" w:rsidRPr="00C97DA0" w:rsidRDefault="00C97DA0" w:rsidP="00EA45CF">
      <w:pPr>
        <w:ind w:firstLine="540"/>
        <w:jc w:val="both"/>
      </w:pPr>
      <w:r w:rsidRPr="00C97DA0">
        <w:t xml:space="preserve">Основа арифметического содержания — представления о натуральном числе и нуле, </w:t>
      </w:r>
      <w:r w:rsidRPr="00C97DA0">
        <w:rPr>
          <w:color w:val="000000"/>
        </w:rPr>
        <w:t>арифметических действиях (сложение, вычитание, умножение иделение).</w:t>
      </w:r>
      <w:r w:rsidRPr="00C97DA0">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C97DA0">
        <w:rPr>
          <w:color w:val="000000"/>
        </w:rPr>
        <w:t>освоят различные</w:t>
      </w:r>
      <w:r w:rsidRPr="00C97DA0">
        <w:t xml:space="preserve">приёмы </w:t>
      </w:r>
      <w:r w:rsidRPr="00C97DA0">
        <w:rPr>
          <w:color w:val="000000"/>
        </w:rPr>
        <w:t>проверки выполненных</w:t>
      </w:r>
      <w:r w:rsidRPr="00C97DA0">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C97DA0" w:rsidRPr="00C97DA0" w:rsidRDefault="00C97DA0" w:rsidP="00EA45CF">
      <w:pPr>
        <w:ind w:firstLine="540"/>
        <w:jc w:val="both"/>
      </w:pPr>
      <w:r w:rsidRPr="00C97DA0">
        <w:t>Программа предусматривает ознакомление с величинами (длин</w:t>
      </w:r>
      <w:r w:rsidRPr="00C97DA0">
        <w:rPr>
          <w:color w:val="000000"/>
        </w:rPr>
        <w:t>а</w:t>
      </w:r>
      <w:r w:rsidRPr="00C97DA0">
        <w:t>, площадь, масс</w:t>
      </w:r>
      <w:r w:rsidRPr="00C97DA0">
        <w:rPr>
          <w:color w:val="000000"/>
        </w:rPr>
        <w:t>а</w:t>
      </w:r>
      <w:r w:rsidRPr="00C97DA0">
        <w:t>, вместимость, время) и их измерением, с единицами измерения однородных величин и соотношениями между ними.</w:t>
      </w:r>
    </w:p>
    <w:p w:rsidR="00C97DA0" w:rsidRPr="00C97DA0" w:rsidRDefault="00C97DA0" w:rsidP="00EA45CF">
      <w:pPr>
        <w:ind w:firstLine="540"/>
        <w:jc w:val="both"/>
      </w:pPr>
      <w:r w:rsidRPr="00C97DA0">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97DA0" w:rsidRPr="00C97DA0" w:rsidRDefault="00C97DA0" w:rsidP="00EA45CF">
      <w:pPr>
        <w:ind w:firstLine="540"/>
        <w:jc w:val="both"/>
      </w:pPr>
      <w:r w:rsidRPr="00C97DA0">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C97DA0" w:rsidRPr="00C97DA0" w:rsidRDefault="00C97DA0" w:rsidP="00EA45CF">
      <w:pPr>
        <w:ind w:firstLine="540"/>
        <w:jc w:val="both"/>
      </w:pPr>
      <w:r w:rsidRPr="00C97DA0">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97DA0" w:rsidRPr="00C97DA0" w:rsidRDefault="00C97DA0" w:rsidP="00EA45CF">
      <w:pPr>
        <w:ind w:firstLine="540"/>
        <w:jc w:val="both"/>
      </w:pPr>
      <w:r w:rsidRPr="00C97DA0">
        <w:t xml:space="preserve">Решение текстовых задач связано с формированием целого ряда умений: </w:t>
      </w:r>
      <w:r w:rsidRPr="00C97DA0">
        <w:rPr>
          <w:color w:val="000000"/>
        </w:rPr>
        <w:t>осознанно читать и</w:t>
      </w:r>
      <w:r w:rsidRPr="00C97DA0">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C97DA0" w:rsidRPr="00C97DA0" w:rsidRDefault="00C97DA0" w:rsidP="00EA45CF">
      <w:pPr>
        <w:ind w:firstLine="540"/>
        <w:jc w:val="both"/>
      </w:pPr>
      <w:r w:rsidRPr="00C97DA0">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w:t>
      </w:r>
      <w:r w:rsidRPr="00C97DA0">
        <w:lastRenderedPageBreak/>
        <w:t xml:space="preserve">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C97DA0" w:rsidRPr="00C97DA0" w:rsidRDefault="00C97DA0" w:rsidP="00EA45CF">
      <w:pPr>
        <w:ind w:firstLine="540"/>
        <w:jc w:val="both"/>
      </w:pPr>
      <w:r w:rsidRPr="00C97DA0">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C97DA0" w:rsidRPr="00C97DA0" w:rsidRDefault="00C97DA0" w:rsidP="00EA45CF">
      <w:pPr>
        <w:ind w:firstLine="540"/>
        <w:jc w:val="both"/>
      </w:pPr>
      <w:r w:rsidRPr="00C97DA0">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C97DA0">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C97DA0">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97DA0" w:rsidRPr="00C97DA0" w:rsidRDefault="00C97DA0" w:rsidP="00EA45CF">
      <w:pPr>
        <w:ind w:firstLine="709"/>
        <w:jc w:val="both"/>
      </w:pPr>
      <w:r w:rsidRPr="00C97DA0">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97DA0" w:rsidRPr="00C97DA0" w:rsidRDefault="00C97DA0" w:rsidP="00EA45CF">
      <w:pPr>
        <w:ind w:firstLine="709"/>
        <w:jc w:val="both"/>
      </w:pPr>
      <w:r w:rsidRPr="00C97DA0">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C97DA0" w:rsidRPr="00C97DA0" w:rsidRDefault="00C97DA0" w:rsidP="00EA45CF">
      <w:pPr>
        <w:ind w:firstLine="709"/>
        <w:jc w:val="both"/>
      </w:pPr>
      <w:r w:rsidRPr="00C97DA0">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C97DA0" w:rsidRPr="00C97DA0" w:rsidRDefault="00C97DA0" w:rsidP="00EA45CF">
      <w:pPr>
        <w:autoSpaceDE w:val="0"/>
        <w:autoSpaceDN w:val="0"/>
        <w:adjustRightInd w:val="0"/>
        <w:ind w:firstLine="709"/>
        <w:jc w:val="both"/>
      </w:pPr>
      <w:r w:rsidRPr="00C97DA0">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C97DA0" w:rsidRPr="00C97DA0" w:rsidRDefault="00C97DA0" w:rsidP="00EA45CF">
      <w:pPr>
        <w:ind w:firstLine="709"/>
        <w:jc w:val="both"/>
      </w:pPr>
      <w:r w:rsidRPr="00C97DA0">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C97DA0">
        <w:rPr>
          <w:color w:val="000000"/>
        </w:rPr>
        <w:t>Развитие а</w:t>
      </w:r>
      <w:r w:rsidRPr="00C97DA0">
        <w:t>лгоритмическо</w:t>
      </w:r>
      <w:r w:rsidRPr="00C97DA0">
        <w:rPr>
          <w:color w:val="000000"/>
        </w:rPr>
        <w:t>го</w:t>
      </w:r>
      <w:r w:rsidRPr="00C97DA0">
        <w:t xml:space="preserve"> мышлени</w:t>
      </w:r>
      <w:r w:rsidRPr="00C97DA0">
        <w:rPr>
          <w:color w:val="000000"/>
        </w:rPr>
        <w:t>япослужит базой</w:t>
      </w:r>
      <w:r w:rsidRPr="00C97DA0">
        <w:t>для успешного овладения компьютерной грамотностью.</w:t>
      </w:r>
    </w:p>
    <w:p w:rsidR="00C97DA0" w:rsidRPr="00C97DA0" w:rsidRDefault="00C97DA0" w:rsidP="00EA45CF">
      <w:pPr>
        <w:ind w:firstLine="709"/>
        <w:jc w:val="both"/>
      </w:pPr>
      <w:r w:rsidRPr="00C97DA0">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w:t>
      </w:r>
      <w:r w:rsidRPr="00C97DA0">
        <w:lastRenderedPageBreak/>
        <w:t>вопросы по ходу выполнения задани</w:t>
      </w:r>
      <w:r w:rsidRPr="00C97DA0">
        <w:rPr>
          <w:color w:val="000000"/>
        </w:rPr>
        <w:t>й</w:t>
      </w:r>
      <w:r w:rsidRPr="00C97DA0">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C97DA0" w:rsidRPr="00C97DA0" w:rsidRDefault="00C97DA0" w:rsidP="00EA45CF">
      <w:pPr>
        <w:ind w:firstLine="709"/>
        <w:jc w:val="both"/>
      </w:pPr>
      <w:r w:rsidRPr="00C97DA0">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C97DA0" w:rsidRPr="00C97DA0" w:rsidRDefault="00C97DA0" w:rsidP="00EA45CF">
      <w:pPr>
        <w:ind w:firstLine="709"/>
        <w:jc w:val="both"/>
      </w:pPr>
      <w:r w:rsidRPr="00C97DA0">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C97DA0" w:rsidRPr="00C97DA0" w:rsidRDefault="00C97DA0" w:rsidP="00EA45CF">
      <w:pPr>
        <w:ind w:firstLine="709"/>
        <w:jc w:val="both"/>
        <w:rPr>
          <w:b/>
        </w:rPr>
      </w:pPr>
      <w:r w:rsidRPr="00C97DA0">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97DA0" w:rsidRPr="00C97DA0" w:rsidRDefault="00C97DA0" w:rsidP="00EA45CF">
      <w:pPr>
        <w:ind w:firstLine="709"/>
        <w:jc w:val="both"/>
      </w:pPr>
      <w:r w:rsidRPr="00C97DA0">
        <w:t>Математические знания и представления о числах, величинах,</w:t>
      </w:r>
      <w:r w:rsidRPr="00C97DA0">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C97DA0" w:rsidRPr="00C97DA0" w:rsidRDefault="00C97DA0" w:rsidP="00EA45CF">
      <w:pPr>
        <w:ind w:firstLine="709"/>
        <w:jc w:val="both"/>
      </w:pPr>
      <w:r w:rsidRPr="00C97DA0">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97DA0" w:rsidRPr="00C97DA0" w:rsidRDefault="00C97DA0" w:rsidP="00EA45CF">
      <w:pPr>
        <w:ind w:firstLine="709"/>
        <w:jc w:val="both"/>
      </w:pPr>
      <w:r w:rsidRPr="00C97DA0">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C97DA0" w:rsidRPr="00C97DA0" w:rsidRDefault="00C97DA0" w:rsidP="00EA45CF">
      <w:pPr>
        <w:ind w:firstLine="709"/>
        <w:jc w:val="both"/>
      </w:pPr>
      <w:r w:rsidRPr="00C97DA0">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C97DA0" w:rsidRPr="00C97DA0" w:rsidRDefault="00C97DA0" w:rsidP="00EA45CF">
      <w:pPr>
        <w:ind w:firstLine="540"/>
        <w:jc w:val="center"/>
        <w:rPr>
          <w:b/>
        </w:rPr>
      </w:pPr>
      <w:r w:rsidRPr="00C97DA0">
        <w:rPr>
          <w:b/>
        </w:rPr>
        <w:t>Место курса в учебном плане</w:t>
      </w:r>
    </w:p>
    <w:p w:rsidR="00C97DA0" w:rsidRPr="00C97DA0" w:rsidRDefault="00C97DA0" w:rsidP="00EA45CF">
      <w:pPr>
        <w:ind w:firstLine="709"/>
        <w:jc w:val="both"/>
      </w:pPr>
      <w:r w:rsidRPr="00C97DA0">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C97DA0" w:rsidRPr="00C97DA0" w:rsidRDefault="00C97DA0" w:rsidP="00EA45CF">
      <w:pPr>
        <w:ind w:firstLine="709"/>
        <w:jc w:val="center"/>
        <w:rPr>
          <w:b/>
        </w:rPr>
      </w:pPr>
      <w:r w:rsidRPr="00C97DA0">
        <w:rPr>
          <w:b/>
        </w:rPr>
        <w:t>Результаты изучения курса</w:t>
      </w:r>
    </w:p>
    <w:p w:rsidR="00C97DA0" w:rsidRPr="00C97DA0" w:rsidRDefault="00C97DA0" w:rsidP="00EA45CF">
      <w:pPr>
        <w:ind w:firstLine="709"/>
        <w:jc w:val="both"/>
      </w:pPr>
      <w:r w:rsidRPr="00C97DA0">
        <w:t xml:space="preserve">Программа обеспечивает достижение выпускниками начальной школы следующих личностных, </w:t>
      </w:r>
      <w:proofErr w:type="spellStart"/>
      <w:r w:rsidRPr="00C97DA0">
        <w:t>метапредметных</w:t>
      </w:r>
      <w:proofErr w:type="spellEnd"/>
      <w:r w:rsidRPr="00C97DA0">
        <w:t xml:space="preserve"> и предметных результатов.</w:t>
      </w:r>
    </w:p>
    <w:p w:rsidR="00C97DA0" w:rsidRPr="00C97DA0" w:rsidRDefault="00C97DA0" w:rsidP="00EA45CF">
      <w:pPr>
        <w:ind w:firstLine="709"/>
        <w:jc w:val="center"/>
        <w:rPr>
          <w:b/>
        </w:rPr>
      </w:pPr>
      <w:r w:rsidRPr="00C97DA0">
        <w:rPr>
          <w:b/>
        </w:rPr>
        <w:t>Личностные результаты</w:t>
      </w:r>
    </w:p>
    <w:p w:rsidR="00C97DA0" w:rsidRPr="00C97DA0" w:rsidRDefault="00C97DA0" w:rsidP="00EA45CF">
      <w:pPr>
        <w:ind w:firstLine="709"/>
        <w:jc w:val="both"/>
        <w:rPr>
          <w:color w:val="000000"/>
        </w:rPr>
      </w:pPr>
      <w:r w:rsidRPr="00C97DA0">
        <w:rPr>
          <w:color w:val="000000"/>
        </w:rPr>
        <w:t>— Чувство гордости за свою Родину, российский народ и историю России;</w:t>
      </w:r>
    </w:p>
    <w:p w:rsidR="00C97DA0" w:rsidRPr="00C97DA0" w:rsidRDefault="00C97DA0" w:rsidP="00EA45CF">
      <w:pPr>
        <w:ind w:firstLine="709"/>
        <w:jc w:val="both"/>
        <w:rPr>
          <w:color w:val="000000"/>
        </w:rPr>
      </w:pPr>
      <w:r w:rsidRPr="00C97DA0">
        <w:rPr>
          <w:color w:val="000000"/>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C97DA0" w:rsidRPr="00C97DA0" w:rsidRDefault="00C97DA0" w:rsidP="00EA45CF">
      <w:pPr>
        <w:ind w:firstLine="709"/>
        <w:jc w:val="both"/>
        <w:rPr>
          <w:color w:val="000000"/>
        </w:rPr>
      </w:pPr>
      <w:r w:rsidRPr="00C97DA0">
        <w:rPr>
          <w:color w:val="000000"/>
        </w:rPr>
        <w:t>— Целостное восприятие окружающего мира.</w:t>
      </w:r>
    </w:p>
    <w:p w:rsidR="00C97DA0" w:rsidRPr="00C97DA0" w:rsidRDefault="00C97DA0" w:rsidP="00EA45CF">
      <w:pPr>
        <w:ind w:firstLine="709"/>
        <w:jc w:val="both"/>
        <w:rPr>
          <w:color w:val="000000"/>
        </w:rPr>
      </w:pPr>
      <w:r w:rsidRPr="00C97DA0">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97DA0" w:rsidRPr="00C97DA0" w:rsidRDefault="00C97DA0" w:rsidP="00EA45CF">
      <w:pPr>
        <w:ind w:firstLine="709"/>
        <w:jc w:val="both"/>
        <w:rPr>
          <w:color w:val="000000"/>
        </w:rPr>
      </w:pPr>
      <w:r w:rsidRPr="00C97DA0">
        <w:rPr>
          <w:color w:val="000000"/>
        </w:rPr>
        <w:t>— Рефлексивную самооценку, умение анализировать свои действия и управлять ими.</w:t>
      </w:r>
    </w:p>
    <w:p w:rsidR="00C97DA0" w:rsidRPr="00C97DA0" w:rsidRDefault="00C97DA0" w:rsidP="00EA45CF">
      <w:pPr>
        <w:ind w:firstLine="709"/>
        <w:jc w:val="both"/>
      </w:pPr>
      <w:r w:rsidRPr="00C97DA0">
        <w:t> — Навыки сотрудничества со взрослыми и сверстниками.</w:t>
      </w:r>
    </w:p>
    <w:p w:rsidR="00C97DA0" w:rsidRPr="00C97DA0" w:rsidRDefault="00C97DA0" w:rsidP="00EA45CF">
      <w:pPr>
        <w:ind w:firstLine="709"/>
        <w:jc w:val="both"/>
        <w:rPr>
          <w:color w:val="000000"/>
        </w:rPr>
      </w:pPr>
      <w:r w:rsidRPr="00C97DA0">
        <w:t xml:space="preserve"> — Установку наздоровый образ жизни, </w:t>
      </w:r>
      <w:r w:rsidRPr="00C97DA0">
        <w:rPr>
          <w:color w:val="000000"/>
        </w:rPr>
        <w:t>наличие мотивации к творческому труду, к работе на результат.</w:t>
      </w:r>
    </w:p>
    <w:p w:rsidR="00C97DA0" w:rsidRPr="00C97DA0" w:rsidRDefault="00C97DA0" w:rsidP="00EA45CF">
      <w:pPr>
        <w:ind w:firstLine="709"/>
        <w:jc w:val="center"/>
        <w:rPr>
          <w:b/>
        </w:rPr>
      </w:pPr>
      <w:proofErr w:type="spellStart"/>
      <w:r w:rsidRPr="00C97DA0">
        <w:rPr>
          <w:b/>
        </w:rPr>
        <w:t>Метапредметные</w:t>
      </w:r>
      <w:proofErr w:type="spellEnd"/>
      <w:r w:rsidRPr="00C97DA0">
        <w:rPr>
          <w:b/>
        </w:rPr>
        <w:t xml:space="preserve"> результаты</w:t>
      </w:r>
    </w:p>
    <w:p w:rsidR="00C97DA0" w:rsidRPr="00C97DA0" w:rsidRDefault="00C97DA0" w:rsidP="00EA45CF">
      <w:pPr>
        <w:ind w:firstLine="709"/>
        <w:jc w:val="both"/>
      </w:pPr>
      <w:r w:rsidRPr="00C97DA0">
        <w:t>— Способность принимать и сохранять цели и задачи учебной деятельности, находитьсредства и способы её осуществления.</w:t>
      </w:r>
    </w:p>
    <w:p w:rsidR="00C97DA0" w:rsidRPr="00C97DA0" w:rsidRDefault="00C97DA0" w:rsidP="00EA45CF">
      <w:pPr>
        <w:ind w:firstLine="709"/>
        <w:jc w:val="both"/>
      </w:pPr>
      <w:r w:rsidRPr="00C97DA0">
        <w:t> — Овладениеспособ</w:t>
      </w:r>
      <w:r w:rsidRPr="00C97DA0">
        <w:rPr>
          <w:color w:val="000000"/>
        </w:rPr>
        <w:t>ами</w:t>
      </w:r>
      <w:r w:rsidRPr="00C97DA0">
        <w:t xml:space="preserve"> выполнения заданий творческого и поискового характера.</w:t>
      </w:r>
    </w:p>
    <w:p w:rsidR="00C97DA0" w:rsidRPr="00C97DA0" w:rsidRDefault="00C97DA0" w:rsidP="00EA45CF">
      <w:pPr>
        <w:ind w:firstLine="709"/>
        <w:jc w:val="both"/>
      </w:pPr>
      <w:r w:rsidRPr="00C97DA0">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97DA0" w:rsidRPr="00C97DA0" w:rsidRDefault="00C97DA0" w:rsidP="00EA45CF">
      <w:pPr>
        <w:ind w:firstLine="709"/>
        <w:jc w:val="both"/>
      </w:pPr>
      <w:r w:rsidRPr="00C97DA0">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97DA0" w:rsidRPr="00C97DA0" w:rsidRDefault="00C97DA0" w:rsidP="00EA45CF">
      <w:pPr>
        <w:ind w:firstLine="709"/>
        <w:jc w:val="both"/>
      </w:pPr>
      <w:r w:rsidRPr="00C97DA0">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C97DA0" w:rsidRPr="00C97DA0" w:rsidRDefault="00C97DA0" w:rsidP="00EA45CF">
      <w:pPr>
        <w:ind w:firstLine="709"/>
        <w:jc w:val="both"/>
      </w:pPr>
      <w:r w:rsidRPr="00C97DA0">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97DA0" w:rsidRPr="00C97DA0" w:rsidRDefault="00C97DA0" w:rsidP="00EA45CF">
      <w:pPr>
        <w:ind w:firstLine="709"/>
        <w:jc w:val="both"/>
      </w:pPr>
      <w:r w:rsidRPr="00C97DA0">
        <w:t>— Овладение логическими действиями сравнения, анализа, синтеза, обобщения, классификации по родовидовым признакам, установления</w:t>
      </w:r>
      <w:r w:rsidRPr="00C97DA0">
        <w:br/>
        <w:t>аналогий и причинно-следственных связей, построения рассуждений, отнесения к известным понятиям.</w:t>
      </w:r>
    </w:p>
    <w:p w:rsidR="00C97DA0" w:rsidRPr="00C97DA0" w:rsidRDefault="00C97DA0" w:rsidP="00EA45CF">
      <w:pPr>
        <w:ind w:firstLine="709"/>
        <w:jc w:val="both"/>
      </w:pPr>
      <w:r w:rsidRPr="00C97DA0">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97DA0" w:rsidRPr="00C97DA0" w:rsidRDefault="00C97DA0" w:rsidP="00EA45CF">
      <w:pPr>
        <w:ind w:firstLine="709"/>
        <w:jc w:val="both"/>
      </w:pPr>
      <w:r w:rsidRPr="00C97DA0">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97DA0" w:rsidRPr="00C97DA0" w:rsidRDefault="00C97DA0" w:rsidP="00EA45CF">
      <w:pPr>
        <w:ind w:firstLine="709"/>
        <w:jc w:val="both"/>
      </w:pPr>
      <w:r w:rsidRPr="00C97DA0">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C97DA0" w:rsidRPr="00C97DA0" w:rsidRDefault="00C97DA0" w:rsidP="00EA45CF">
      <w:pPr>
        <w:ind w:firstLine="709"/>
        <w:jc w:val="both"/>
      </w:pPr>
      <w:r w:rsidRPr="00C97DA0">
        <w:t xml:space="preserve">— Овладение базовыми предметными и </w:t>
      </w:r>
      <w:proofErr w:type="spellStart"/>
      <w:r w:rsidRPr="00C97DA0">
        <w:t>межпредметными</w:t>
      </w:r>
      <w:proofErr w:type="spellEnd"/>
      <w:r w:rsidRPr="00C97DA0">
        <w:t xml:space="preserve"> понятиями, отражающими существенные связи и отношения между объектами и процессами.</w:t>
      </w:r>
    </w:p>
    <w:p w:rsidR="00C97DA0" w:rsidRPr="00C97DA0" w:rsidRDefault="00C97DA0" w:rsidP="00EA45CF">
      <w:pPr>
        <w:ind w:firstLine="709"/>
        <w:jc w:val="both"/>
      </w:pPr>
      <w:r w:rsidRPr="00C97DA0">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97DA0" w:rsidRPr="00C97DA0" w:rsidRDefault="00C97DA0" w:rsidP="00EA45CF">
      <w:pPr>
        <w:ind w:firstLine="540"/>
        <w:jc w:val="center"/>
      </w:pPr>
      <w:r w:rsidRPr="00C97DA0">
        <w:rPr>
          <w:b/>
        </w:rPr>
        <w:t>Предметные результаты</w:t>
      </w:r>
    </w:p>
    <w:p w:rsidR="00C97DA0" w:rsidRPr="00C97DA0" w:rsidRDefault="00C97DA0" w:rsidP="00EA45CF">
      <w:pPr>
        <w:ind w:firstLine="709"/>
        <w:jc w:val="both"/>
      </w:pPr>
      <w:r w:rsidRPr="00C97DA0">
        <w:t>— Использование приобретённых математических знаний для описания и объяснения окружающих предметов, процессов, явлений, а также для</w:t>
      </w:r>
      <w:r w:rsidRPr="00C97DA0">
        <w:br/>
        <w:t>оценки их количественных и пространственных отношений.</w:t>
      </w:r>
    </w:p>
    <w:p w:rsidR="00C97DA0" w:rsidRPr="00C97DA0" w:rsidRDefault="00C97DA0" w:rsidP="00EA45CF">
      <w:pPr>
        <w:ind w:firstLine="709"/>
        <w:jc w:val="both"/>
      </w:pPr>
      <w:r w:rsidRPr="00C97DA0">
        <w:t>— Овладение основами логического и алгоритмического мышления,</w:t>
      </w:r>
      <w:r w:rsidRPr="00C97DA0">
        <w:br/>
        <w:t xml:space="preserve">пространственного воображения и математической речи, основами счёта,измерения, прикидки </w:t>
      </w:r>
      <w:r w:rsidRPr="00C97DA0">
        <w:lastRenderedPageBreak/>
        <w:t>результатаи его оценки, наглядного представления данных в разной форме (таблицы, схемы, диаграммы),записи и выполнения алгоритмов.</w:t>
      </w:r>
    </w:p>
    <w:p w:rsidR="00C97DA0" w:rsidRPr="00C97DA0" w:rsidRDefault="00C97DA0" w:rsidP="00EA45CF">
      <w:pPr>
        <w:ind w:firstLine="709"/>
        <w:jc w:val="both"/>
      </w:pPr>
      <w:r w:rsidRPr="00C97DA0">
        <w:t> — Приобретение начального опыта применения математических знаний для решения учебно-познавательных и учебно-практических задач.</w:t>
      </w:r>
    </w:p>
    <w:p w:rsidR="00C97DA0" w:rsidRPr="00C97DA0" w:rsidRDefault="00C97DA0" w:rsidP="00EA45CF">
      <w:pPr>
        <w:ind w:firstLine="709"/>
        <w:jc w:val="both"/>
      </w:pPr>
      <w:r w:rsidRPr="00C97DA0">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97DA0" w:rsidRPr="00C97DA0" w:rsidRDefault="00C97DA0" w:rsidP="00EA45CF">
      <w:pPr>
        <w:ind w:firstLine="709"/>
        <w:jc w:val="both"/>
      </w:pPr>
      <w:r w:rsidRPr="00C97DA0">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C97DA0" w:rsidRPr="00C97DA0" w:rsidRDefault="00C97DA0" w:rsidP="00EA45CF">
      <w:pPr>
        <w:ind w:firstLine="540"/>
        <w:jc w:val="center"/>
      </w:pPr>
      <w:r w:rsidRPr="00C97DA0">
        <w:rPr>
          <w:b/>
        </w:rPr>
        <w:t>СОДЕРЖАНИЕ КУРСА</w:t>
      </w:r>
    </w:p>
    <w:p w:rsidR="00C97DA0" w:rsidRPr="00C97DA0" w:rsidRDefault="00C97DA0" w:rsidP="00EA45CF">
      <w:pPr>
        <w:ind w:firstLine="709"/>
        <w:rPr>
          <w:b/>
        </w:rPr>
      </w:pPr>
      <w:r w:rsidRPr="00C97DA0">
        <w:rPr>
          <w:b/>
        </w:rPr>
        <w:t>Числа и величины</w:t>
      </w:r>
    </w:p>
    <w:p w:rsidR="00C97DA0" w:rsidRPr="00C97DA0" w:rsidRDefault="00C97DA0" w:rsidP="00EA45CF">
      <w:pPr>
        <w:ind w:firstLine="709"/>
        <w:jc w:val="both"/>
      </w:pPr>
      <w:r w:rsidRPr="00C97DA0">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97DA0" w:rsidRPr="00C97DA0" w:rsidRDefault="00C97DA0" w:rsidP="00EA45CF">
      <w:pPr>
        <w:ind w:firstLine="709"/>
        <w:jc w:val="both"/>
      </w:pPr>
      <w:r w:rsidRPr="00C97DA0">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97DA0" w:rsidRPr="00C97DA0" w:rsidRDefault="00C97DA0" w:rsidP="00EA45CF">
      <w:pPr>
        <w:ind w:firstLine="709"/>
      </w:pPr>
      <w:r w:rsidRPr="00C97DA0">
        <w:rPr>
          <w:b/>
        </w:rPr>
        <w:t>Арифметические действия</w:t>
      </w:r>
    </w:p>
    <w:p w:rsidR="00C97DA0" w:rsidRPr="00C97DA0" w:rsidRDefault="00C97DA0" w:rsidP="00EA45CF">
      <w:pPr>
        <w:ind w:firstLine="709"/>
        <w:jc w:val="both"/>
      </w:pPr>
      <w:r w:rsidRPr="00C97DA0">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97DA0" w:rsidRPr="00C97DA0" w:rsidRDefault="00C97DA0" w:rsidP="00EA45CF">
      <w:pPr>
        <w:ind w:firstLine="709"/>
        <w:jc w:val="both"/>
      </w:pPr>
      <w:r w:rsidRPr="00C97DA0">
        <w:t xml:space="preserve">Элементы алгебраической пропедевтики. Выражения с одной переменной вида </w:t>
      </w:r>
      <w:r w:rsidRPr="00C97DA0">
        <w:rPr>
          <w:i/>
          <w:lang w:val="en-US"/>
        </w:rPr>
        <w:t>a</w:t>
      </w:r>
      <w:r w:rsidRPr="00C97DA0">
        <w:rPr>
          <w:i/>
        </w:rPr>
        <w:t xml:space="preserve"> ±</w:t>
      </w:r>
      <w:r w:rsidRPr="00C97DA0">
        <w:t xml:space="preserve"> 28, 8 ∙</w:t>
      </w:r>
      <w:r w:rsidRPr="00C97DA0">
        <w:rPr>
          <w:i/>
          <w:lang w:val="en-US"/>
        </w:rPr>
        <w:t>b</w:t>
      </w:r>
      <w:r w:rsidRPr="00C97DA0">
        <w:rPr>
          <w:i/>
        </w:rPr>
        <w:t xml:space="preserve">, </w:t>
      </w:r>
      <w:r w:rsidRPr="00C97DA0">
        <w:rPr>
          <w:i/>
          <w:lang w:val="en-US"/>
        </w:rPr>
        <w:t>c</w:t>
      </w:r>
      <w:r w:rsidRPr="00C97DA0">
        <w:t xml:space="preserve"> : 2; с двумя переменными вида: </w:t>
      </w:r>
      <w:r w:rsidRPr="00C97DA0">
        <w:rPr>
          <w:i/>
          <w:lang w:val="en-US"/>
        </w:rPr>
        <w:t>a</w:t>
      </w:r>
      <w:r w:rsidRPr="00C97DA0">
        <w:t xml:space="preserve">+ </w:t>
      </w:r>
      <w:r w:rsidRPr="00C97DA0">
        <w:rPr>
          <w:i/>
          <w:lang w:val="en-US"/>
        </w:rPr>
        <w:t>b</w:t>
      </w:r>
      <w:r w:rsidRPr="00C97DA0">
        <w:rPr>
          <w:i/>
        </w:rPr>
        <w:t>, а – </w:t>
      </w:r>
      <w:r w:rsidRPr="00C97DA0">
        <w:rPr>
          <w:i/>
          <w:lang w:val="en-US"/>
        </w:rPr>
        <w:t>b</w:t>
      </w:r>
      <w:r w:rsidRPr="00C97DA0">
        <w:rPr>
          <w:i/>
        </w:rPr>
        <w:t xml:space="preserve">, </w:t>
      </w:r>
      <w:r w:rsidRPr="00C97DA0">
        <w:rPr>
          <w:i/>
          <w:lang w:val="en-US"/>
        </w:rPr>
        <w:t>a</w:t>
      </w:r>
      <w:r w:rsidRPr="00C97DA0">
        <w:rPr>
          <w:i/>
        </w:rPr>
        <w:t xml:space="preserve"> ∙ </w:t>
      </w:r>
      <w:r w:rsidRPr="00C97DA0">
        <w:rPr>
          <w:i/>
          <w:lang w:val="en-US"/>
        </w:rPr>
        <w:t>b</w:t>
      </w:r>
      <w:r w:rsidRPr="00C97DA0">
        <w:rPr>
          <w:i/>
        </w:rPr>
        <w:t xml:space="preserve">, </w:t>
      </w:r>
      <w:r w:rsidRPr="00C97DA0">
        <w:rPr>
          <w:i/>
          <w:lang w:val="en-US"/>
        </w:rPr>
        <w:t>c</w:t>
      </w:r>
      <w:r w:rsidRPr="00C97DA0">
        <w:t xml:space="preserve">: </w:t>
      </w:r>
      <w:r w:rsidRPr="00C97DA0">
        <w:rPr>
          <w:i/>
          <w:lang w:val="en-US"/>
        </w:rPr>
        <w:t>d</w:t>
      </w:r>
      <w:r w:rsidRPr="00C97DA0">
        <w:t>(</w:t>
      </w:r>
      <w:r w:rsidRPr="00C97DA0">
        <w:rPr>
          <w:i/>
          <w:lang w:val="en-US"/>
        </w:rPr>
        <w:t>d</w:t>
      </w:r>
      <w:r w:rsidRPr="00C97DA0">
        <w:rPr>
          <w:i/>
        </w:rPr>
        <w:t xml:space="preserve"> ≠ </w:t>
      </w:r>
      <w:r w:rsidRPr="00C97DA0">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97DA0">
        <w:rPr>
          <w:i/>
        </w:rPr>
        <w:t xml:space="preserve"> а = а, </w:t>
      </w:r>
      <w:r w:rsidRPr="00C97DA0">
        <w:t xml:space="preserve">0 ∙ </w:t>
      </w:r>
      <w:r w:rsidRPr="00C97DA0">
        <w:rPr>
          <w:i/>
        </w:rPr>
        <w:t>с</w:t>
      </w:r>
      <w:r w:rsidRPr="00C97DA0">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97DA0" w:rsidRPr="00C97DA0" w:rsidRDefault="00C97DA0" w:rsidP="00EA45CF">
      <w:pPr>
        <w:ind w:firstLine="709"/>
        <w:rPr>
          <w:b/>
        </w:rPr>
      </w:pPr>
      <w:r w:rsidRPr="00C97DA0">
        <w:rPr>
          <w:b/>
        </w:rPr>
        <w:t>Работас текстовыми задачами</w:t>
      </w:r>
    </w:p>
    <w:p w:rsidR="00C97DA0" w:rsidRPr="00C97DA0" w:rsidRDefault="00C97DA0" w:rsidP="00EA45CF">
      <w:pPr>
        <w:ind w:firstLine="709"/>
        <w:jc w:val="both"/>
      </w:pPr>
      <w:r w:rsidRPr="00C97DA0">
        <w:t>Задача. Структура задачи. Решение текстовых задач арифметическим способом. Планирование хода решения задач.</w:t>
      </w:r>
    </w:p>
    <w:p w:rsidR="00C97DA0" w:rsidRPr="00C97DA0" w:rsidRDefault="00C97DA0" w:rsidP="00EA45CF">
      <w:pPr>
        <w:ind w:firstLine="709"/>
        <w:jc w:val="both"/>
      </w:pPr>
      <w:r w:rsidRPr="00C97DA0">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C97DA0" w:rsidRPr="00C97DA0" w:rsidRDefault="00C97DA0" w:rsidP="00EA45CF">
      <w:pPr>
        <w:ind w:firstLine="709"/>
        <w:jc w:val="both"/>
      </w:pPr>
      <w:r w:rsidRPr="00C97DA0">
        <w:t>Решение задач разными способами.</w:t>
      </w:r>
    </w:p>
    <w:p w:rsidR="00C97DA0" w:rsidRPr="00C97DA0" w:rsidRDefault="00C97DA0" w:rsidP="00EA45CF">
      <w:pPr>
        <w:ind w:firstLine="709"/>
        <w:jc w:val="both"/>
      </w:pPr>
      <w:r w:rsidRPr="00C97DA0">
        <w:lastRenderedPageBreak/>
        <w:t>Представление текста задачи в виде рисунка, схематического рисунка, схематического чертежа, краткой записи, в таблице, на диаграмме.</w:t>
      </w:r>
    </w:p>
    <w:p w:rsidR="00C97DA0" w:rsidRPr="00C97DA0" w:rsidRDefault="00C97DA0" w:rsidP="00EA45CF">
      <w:pPr>
        <w:ind w:firstLine="709"/>
        <w:rPr>
          <w:b/>
        </w:rPr>
      </w:pPr>
      <w:r w:rsidRPr="00C97DA0">
        <w:rPr>
          <w:b/>
        </w:rPr>
        <w:t>Пространственные отношения. Геометрические фигуры</w:t>
      </w:r>
    </w:p>
    <w:p w:rsidR="00C97DA0" w:rsidRPr="00C97DA0" w:rsidRDefault="00C97DA0" w:rsidP="00EA45CF">
      <w:pPr>
        <w:ind w:firstLine="709"/>
        <w:jc w:val="both"/>
      </w:pPr>
      <w:r w:rsidRPr="00C97DA0">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C97DA0" w:rsidRPr="00C97DA0" w:rsidRDefault="00C97DA0" w:rsidP="00EA45CF">
      <w:pPr>
        <w:ind w:firstLine="709"/>
        <w:jc w:val="both"/>
      </w:pPr>
      <w:r w:rsidRPr="00C97DA0">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C97DA0" w:rsidRPr="00C97DA0" w:rsidRDefault="00C97DA0" w:rsidP="00EA45CF">
      <w:pPr>
        <w:ind w:firstLine="709"/>
        <w:jc w:val="both"/>
      </w:pPr>
      <w:r w:rsidRPr="00C97DA0">
        <w:t xml:space="preserve">Свойства сторон прямоугольника. </w:t>
      </w:r>
    </w:p>
    <w:p w:rsidR="00C97DA0" w:rsidRPr="00C97DA0" w:rsidRDefault="00C97DA0" w:rsidP="00EA45CF">
      <w:pPr>
        <w:ind w:firstLine="709"/>
        <w:jc w:val="both"/>
      </w:pPr>
      <w:r w:rsidRPr="00C97DA0">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97DA0" w:rsidRPr="00C97DA0" w:rsidRDefault="00C97DA0" w:rsidP="00EA45CF">
      <w:pPr>
        <w:ind w:firstLine="709"/>
        <w:jc w:val="both"/>
      </w:pPr>
      <w:r w:rsidRPr="00C97DA0">
        <w:t xml:space="preserve">Окружность (круг). Центр, радиус окружности (круга). </w:t>
      </w:r>
    </w:p>
    <w:p w:rsidR="00C97DA0" w:rsidRPr="00C97DA0" w:rsidRDefault="00C97DA0" w:rsidP="00EA45CF">
      <w:pPr>
        <w:ind w:firstLine="709"/>
        <w:jc w:val="both"/>
      </w:pPr>
      <w:r w:rsidRPr="00C97DA0">
        <w:t>Использование чертёжных инструментов (линейка, угольник, циркуль) для выполнения построений.</w:t>
      </w:r>
    </w:p>
    <w:p w:rsidR="00C97DA0" w:rsidRPr="00C97DA0" w:rsidRDefault="00C97DA0" w:rsidP="00EA45CF">
      <w:pPr>
        <w:ind w:firstLine="709"/>
        <w:jc w:val="both"/>
      </w:pPr>
      <w:r w:rsidRPr="00C97DA0">
        <w:t xml:space="preserve">Геометрические формы в окружающем мире. Распознавание и называние геометрических тел: куб, пирамида, шар. </w:t>
      </w:r>
    </w:p>
    <w:p w:rsidR="00C97DA0" w:rsidRPr="00C97DA0" w:rsidRDefault="00C97DA0" w:rsidP="00EA45CF">
      <w:pPr>
        <w:ind w:firstLine="709"/>
        <w:rPr>
          <w:b/>
        </w:rPr>
      </w:pPr>
      <w:r w:rsidRPr="00C97DA0">
        <w:rPr>
          <w:b/>
        </w:rPr>
        <w:t>Геометрические величины</w:t>
      </w:r>
    </w:p>
    <w:p w:rsidR="00C97DA0" w:rsidRPr="00C97DA0" w:rsidRDefault="00C97DA0" w:rsidP="00EA45CF">
      <w:pPr>
        <w:ind w:firstLine="709"/>
        <w:jc w:val="both"/>
      </w:pPr>
      <w:r w:rsidRPr="00C97DA0">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97DA0" w:rsidRPr="00C97DA0" w:rsidRDefault="00C97DA0" w:rsidP="00EA45CF">
      <w:pPr>
        <w:ind w:firstLine="709"/>
        <w:jc w:val="both"/>
      </w:pPr>
      <w:r w:rsidRPr="00C97DA0">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97DA0" w:rsidRPr="00C97DA0" w:rsidRDefault="00C97DA0" w:rsidP="00EA45CF">
      <w:pPr>
        <w:ind w:firstLine="709"/>
        <w:rPr>
          <w:b/>
        </w:rPr>
      </w:pPr>
      <w:r w:rsidRPr="00C97DA0">
        <w:rPr>
          <w:b/>
        </w:rPr>
        <w:t>Работа с информацией</w:t>
      </w:r>
    </w:p>
    <w:p w:rsidR="00C97DA0" w:rsidRPr="00C97DA0" w:rsidRDefault="00C97DA0" w:rsidP="00EA45CF">
      <w:pPr>
        <w:ind w:firstLine="709"/>
        <w:jc w:val="both"/>
      </w:pPr>
      <w:r w:rsidRPr="00C97DA0">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97DA0" w:rsidRPr="00C97DA0" w:rsidRDefault="00C97DA0" w:rsidP="00EA45CF">
      <w:pPr>
        <w:ind w:firstLine="709"/>
        <w:jc w:val="both"/>
      </w:pPr>
      <w:r w:rsidRPr="00C97DA0">
        <w:t>Интерпретация данных таблицы и столбчатой диаграммы.</w:t>
      </w:r>
    </w:p>
    <w:p w:rsidR="00C97DA0" w:rsidRPr="00C97DA0" w:rsidRDefault="00C97DA0" w:rsidP="00EA45CF">
      <w:pPr>
        <w:ind w:firstLine="709"/>
        <w:jc w:val="both"/>
      </w:pPr>
      <w:r w:rsidRPr="00C97DA0">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97DA0" w:rsidRPr="00C97DA0" w:rsidRDefault="00C97DA0" w:rsidP="00EA45CF">
      <w:pPr>
        <w:ind w:firstLine="709"/>
        <w:jc w:val="both"/>
      </w:pPr>
      <w:r w:rsidRPr="00C97DA0">
        <w:t>Построение простейших логических высказываний с помощью логических связок и слов («верно/неверно, что …», «если …, то …», «все», «каждый» и др.).</w:t>
      </w:r>
    </w:p>
    <w:p w:rsidR="00416B9A" w:rsidRPr="00416B9A" w:rsidRDefault="00416B9A" w:rsidP="00EA45CF">
      <w:pPr>
        <w:shd w:val="clear" w:color="auto" w:fill="FFFFFF"/>
        <w:autoSpaceDE w:val="0"/>
        <w:autoSpaceDN w:val="0"/>
        <w:adjustRightInd w:val="0"/>
        <w:ind w:firstLine="709"/>
        <w:rPr>
          <w:i/>
        </w:rPr>
      </w:pPr>
      <w:r w:rsidRPr="00416B9A">
        <w:rPr>
          <w:b/>
          <w:bCs/>
          <w:i/>
        </w:rPr>
        <w:t>ОКРУЖАЮЩИЙ МИР</w:t>
      </w:r>
    </w:p>
    <w:p w:rsidR="00416B9A" w:rsidRPr="00D904D5" w:rsidRDefault="00416B9A" w:rsidP="00EA45CF">
      <w:pPr>
        <w:shd w:val="clear" w:color="auto" w:fill="FFFFFF"/>
        <w:autoSpaceDE w:val="0"/>
        <w:autoSpaceDN w:val="0"/>
        <w:adjustRightInd w:val="0"/>
        <w:ind w:firstLine="709"/>
        <w:jc w:val="center"/>
        <w:rPr>
          <w:b/>
          <w:bCs/>
        </w:rPr>
      </w:pPr>
      <w:r>
        <w:rPr>
          <w:b/>
          <w:bCs/>
        </w:rPr>
        <w:t>Пояснительная записка.</w:t>
      </w:r>
    </w:p>
    <w:p w:rsidR="00416B9A" w:rsidRPr="00D904D5" w:rsidRDefault="00416B9A" w:rsidP="00EA45CF">
      <w:pPr>
        <w:shd w:val="clear" w:color="auto" w:fill="FFFFFF"/>
        <w:autoSpaceDE w:val="0"/>
        <w:autoSpaceDN w:val="0"/>
        <w:adjustRightInd w:val="0"/>
        <w:ind w:firstLine="709"/>
        <w:jc w:val="both"/>
      </w:pPr>
      <w:r w:rsidRPr="00D904D5">
        <w:t>Программа разработана на основе Федерального государ</w:t>
      </w:r>
      <w:r w:rsidRPr="00D904D5">
        <w:softHyphen/>
        <w:t>ственного образовательного стандарта начального общего обра</w:t>
      </w:r>
      <w:r w:rsidRPr="00D904D5">
        <w:softHyphen/>
        <w:t>зования, Концепции духовно-нравственного развития и воспи</w:t>
      </w:r>
      <w:r w:rsidRPr="00D904D5">
        <w:softHyphen/>
        <w:t>тания личности гражданина России, планируемых результатов начального общего образования.</w:t>
      </w:r>
    </w:p>
    <w:p w:rsidR="00416B9A" w:rsidRPr="00D904D5" w:rsidRDefault="00416B9A" w:rsidP="00EA45CF">
      <w:pPr>
        <w:shd w:val="clear" w:color="auto" w:fill="FFFFFF"/>
        <w:autoSpaceDE w:val="0"/>
        <w:autoSpaceDN w:val="0"/>
        <w:adjustRightInd w:val="0"/>
        <w:ind w:firstLine="709"/>
        <w:jc w:val="both"/>
      </w:pPr>
      <w:r w:rsidRPr="00D904D5">
        <w:t>Изучение курса «Окружающий мир» в начальной школе на</w:t>
      </w:r>
      <w:r w:rsidRPr="00D904D5">
        <w:softHyphen/>
        <w:t xml:space="preserve">правлено на достижение следующих </w:t>
      </w:r>
      <w:r w:rsidRPr="00D904D5">
        <w:rPr>
          <w:b/>
          <w:bCs/>
        </w:rPr>
        <w:t>целей:</w:t>
      </w:r>
    </w:p>
    <w:p w:rsidR="00416B9A" w:rsidRPr="00D904D5" w:rsidRDefault="00416B9A" w:rsidP="00EA45CF">
      <w:pPr>
        <w:shd w:val="clear" w:color="auto" w:fill="FFFFFF"/>
        <w:autoSpaceDE w:val="0"/>
        <w:autoSpaceDN w:val="0"/>
        <w:adjustRightInd w:val="0"/>
        <w:ind w:firstLine="709"/>
        <w:jc w:val="both"/>
      </w:pPr>
      <w:r w:rsidRPr="00D904D5">
        <w:t>— формирование целостной картины мира и осознание ме</w:t>
      </w:r>
      <w:r w:rsidRPr="00D904D5">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16B9A" w:rsidRPr="00D904D5" w:rsidRDefault="00416B9A" w:rsidP="00EA45CF">
      <w:pPr>
        <w:shd w:val="clear" w:color="auto" w:fill="FFFFFF"/>
        <w:autoSpaceDE w:val="0"/>
        <w:autoSpaceDN w:val="0"/>
        <w:adjustRightInd w:val="0"/>
        <w:ind w:firstLine="709"/>
        <w:jc w:val="both"/>
      </w:pPr>
      <w:r w:rsidRPr="00D904D5">
        <w:t>— духовно-нравственное развитие и воспитание личности гражданина России в условиях культурного и конфессиональ</w:t>
      </w:r>
      <w:r w:rsidRPr="00D904D5">
        <w:softHyphen/>
        <w:t>ного многообразия российского общества.</w:t>
      </w:r>
    </w:p>
    <w:p w:rsidR="00416B9A" w:rsidRPr="00D904D5" w:rsidRDefault="00416B9A" w:rsidP="00EA45CF">
      <w:pPr>
        <w:shd w:val="clear" w:color="auto" w:fill="FFFFFF"/>
        <w:autoSpaceDE w:val="0"/>
        <w:autoSpaceDN w:val="0"/>
        <w:adjustRightInd w:val="0"/>
        <w:ind w:firstLine="709"/>
        <w:jc w:val="both"/>
      </w:pPr>
      <w:r w:rsidRPr="00D904D5">
        <w:t xml:space="preserve">Основными </w:t>
      </w:r>
      <w:r w:rsidRPr="00D904D5">
        <w:rPr>
          <w:b/>
          <w:bCs/>
        </w:rPr>
        <w:t xml:space="preserve">задачами </w:t>
      </w:r>
      <w:r w:rsidRPr="00D904D5">
        <w:t>реализации содержания курса явля</w:t>
      </w:r>
      <w:r w:rsidRPr="00D904D5">
        <w:softHyphen/>
        <w:t>ются:</w:t>
      </w:r>
    </w:p>
    <w:p w:rsidR="00416B9A" w:rsidRPr="00D904D5" w:rsidRDefault="00416B9A" w:rsidP="00EA45CF">
      <w:pPr>
        <w:shd w:val="clear" w:color="auto" w:fill="FFFFFF"/>
        <w:autoSpaceDE w:val="0"/>
        <w:autoSpaceDN w:val="0"/>
        <w:adjustRightInd w:val="0"/>
        <w:ind w:firstLine="709"/>
        <w:jc w:val="both"/>
      </w:pPr>
      <w:r w:rsidRPr="00D904D5">
        <w:t>1) формирование уважительного отношения к семье, насе</w:t>
      </w:r>
      <w:r w:rsidRPr="00D904D5">
        <w:softHyphen/>
        <w:t>лённому пункту, региону, в котором проживают дети, к России, её природе и культуре, истории и современной жизни;</w:t>
      </w:r>
    </w:p>
    <w:p w:rsidR="00416B9A" w:rsidRPr="00D904D5" w:rsidRDefault="00416B9A" w:rsidP="00EA45CF">
      <w:pPr>
        <w:shd w:val="clear" w:color="auto" w:fill="FFFFFF"/>
        <w:autoSpaceDE w:val="0"/>
        <w:autoSpaceDN w:val="0"/>
        <w:adjustRightInd w:val="0"/>
        <w:ind w:firstLine="709"/>
        <w:jc w:val="both"/>
      </w:pPr>
      <w:r w:rsidRPr="00D904D5">
        <w:lastRenderedPageBreak/>
        <w:t>2) осознание ребёнком ценности, целостности и многообразия окружающего мира, своего места в нём;</w:t>
      </w:r>
    </w:p>
    <w:p w:rsidR="00416B9A" w:rsidRPr="00D904D5" w:rsidRDefault="00416B9A" w:rsidP="00EA45CF">
      <w:pPr>
        <w:shd w:val="clear" w:color="auto" w:fill="FFFFFF"/>
        <w:autoSpaceDE w:val="0"/>
        <w:autoSpaceDN w:val="0"/>
        <w:adjustRightInd w:val="0"/>
        <w:ind w:firstLine="709"/>
        <w:jc w:val="both"/>
      </w:pPr>
      <w:r w:rsidRPr="00D904D5">
        <w:t>3) формирование модели безопасного поведения в условиях повседневной жизни и в различных опасных и чрезвычайных ситуациях;</w:t>
      </w:r>
    </w:p>
    <w:p w:rsidR="00416B9A" w:rsidRPr="00D904D5" w:rsidRDefault="00416B9A" w:rsidP="00EA45CF">
      <w:pPr>
        <w:shd w:val="clear" w:color="auto" w:fill="FFFFFF"/>
        <w:autoSpaceDE w:val="0"/>
        <w:autoSpaceDN w:val="0"/>
        <w:adjustRightInd w:val="0"/>
        <w:ind w:firstLine="709"/>
        <w:jc w:val="both"/>
      </w:pPr>
      <w:r w:rsidRPr="00D904D5">
        <w:t>4) формирование психологической культуры и компетенции для обеспечения эффективного и безопасного взаимодействия в социуме.</w:t>
      </w:r>
    </w:p>
    <w:p w:rsidR="00416B9A" w:rsidRPr="00D904D5" w:rsidRDefault="00416B9A" w:rsidP="00EA45CF">
      <w:pPr>
        <w:shd w:val="clear" w:color="auto" w:fill="FFFFFF"/>
        <w:autoSpaceDE w:val="0"/>
        <w:autoSpaceDN w:val="0"/>
        <w:adjustRightInd w:val="0"/>
        <w:ind w:firstLine="709"/>
        <w:jc w:val="both"/>
        <w:rPr>
          <w:lang w:eastAsia="ru-RU"/>
        </w:rPr>
      </w:pPr>
      <w:r w:rsidRPr="00D904D5">
        <w:t>Специфика курса «Окружающий мир» состоит в том, что он, имея ярко выраженный интегративный характер, соеди</w:t>
      </w:r>
      <w:r w:rsidRPr="00D904D5">
        <w:softHyphen/>
        <w:t>няет в равной мере природоведческие, обществоведческие, исторические знания и даёт обучающемуся материал есте</w:t>
      </w:r>
      <w:r w:rsidRPr="00D904D5">
        <w:rPr>
          <w:lang w:eastAsia="ru-RU"/>
        </w:rPr>
        <w:t>ственных и социально-гуманитарных наук, необходимый для целостного и системного видения мира в/его важнейших взаимосвязях.</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Знакомство с началами естественных и социально-гума</w:t>
      </w:r>
      <w:r w:rsidRPr="00D904D5">
        <w:rPr>
          <w:lang w:eastAsia="ru-RU"/>
        </w:rPr>
        <w:softHyphen/>
        <w:t>нитарных наук в их единстве и взаимосвязях даёт ученику ключ (метод) к осмыслению личного опыта, позволяя сде</w:t>
      </w:r>
      <w:r w:rsidRPr="00D904D5">
        <w:rPr>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D904D5">
        <w:rPr>
          <w:lang w:eastAsia="ru-RU"/>
        </w:rPr>
        <w:softHyphen/>
        <w:t>монии с интересами природы и общества, тем самым обе</w:t>
      </w:r>
      <w:r w:rsidRPr="00D904D5">
        <w:rPr>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D904D5">
        <w:rPr>
          <w:lang w:eastAsia="ru-RU"/>
        </w:rPr>
        <w:softHyphen/>
        <w:t>ственно-научных и социально-гуманитарных знаний могут быть успешно, в полном соответствии с возрастными особен</w:t>
      </w:r>
      <w:r w:rsidRPr="00D904D5">
        <w:rPr>
          <w:lang w:eastAsia="ru-RU"/>
        </w:rPr>
        <w:softHyphen/>
        <w:t>ностями младшего школьника решены задачи экологического образования и воспитания, формирования системы позитив</w:t>
      </w:r>
      <w:r w:rsidRPr="00D904D5">
        <w:rPr>
          <w:lang w:eastAsia="ru-RU"/>
        </w:rPr>
        <w:softHyphen/>
        <w:t>ных национальных ценностей, идеалов взаимного уважения, патриотизма, опирающегося на этнокультурное многообра</w:t>
      </w:r>
      <w:r w:rsidRPr="00D904D5">
        <w:rPr>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D904D5">
        <w:rPr>
          <w:lang w:eastAsia="ru-RU"/>
        </w:rPr>
        <w:softHyphen/>
        <w:t>вития личности.</w:t>
      </w:r>
    </w:p>
    <w:p w:rsidR="00416B9A" w:rsidRPr="00D904D5" w:rsidRDefault="00416B9A" w:rsidP="00EA45CF">
      <w:pPr>
        <w:ind w:firstLine="709"/>
        <w:jc w:val="both"/>
        <w:rPr>
          <w:lang w:eastAsia="ru-RU"/>
        </w:rPr>
      </w:pPr>
      <w:r w:rsidRPr="00D904D5">
        <w:rPr>
          <w:lang w:eastAsia="ru-RU"/>
        </w:rPr>
        <w:t>Используя для осмысления личного опыта ребёнка знания, накопленные естественными и социально-гуманитарными на</w:t>
      </w:r>
      <w:r w:rsidRPr="00D904D5">
        <w:rPr>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D904D5">
        <w:rPr>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D904D5">
        <w:rPr>
          <w:lang w:eastAsia="ru-RU"/>
        </w:rPr>
        <w:softHyphen/>
        <w:t>ных оценивать своё место в окружающем мире и участво</w:t>
      </w:r>
      <w:r w:rsidRPr="00D904D5">
        <w:rPr>
          <w:lang w:eastAsia="ru-RU"/>
        </w:rPr>
        <w:softHyphen/>
        <w:t>вать в созидательной деятельности на благо родной страны и планеты Земля.</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Значение курса состоит также в том, что в ходе его из</w:t>
      </w:r>
      <w:r w:rsidRPr="00D904D5">
        <w:rPr>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D904D5">
        <w:rPr>
          <w:lang w:eastAsia="ru-RU"/>
        </w:rPr>
        <w:softHyphen/>
        <w:t>ностями для формирования у младших школьников фунда</w:t>
      </w:r>
      <w:r w:rsidRPr="00D904D5">
        <w:rPr>
          <w:lang w:eastAsia="ru-RU"/>
        </w:rPr>
        <w:softHyphen/>
        <w:t>мента экологической и культурологической грамотности и соответствующих компетентностей — умений проводить на</w:t>
      </w:r>
      <w:r w:rsidRPr="00D904D5">
        <w:rPr>
          <w:lang w:eastAsia="ru-RU"/>
        </w:rPr>
        <w:softHyphen/>
        <w:t>блюдения в природе, ставить опыты, соблюдать правила по</w:t>
      </w:r>
      <w:r w:rsidRPr="00D904D5">
        <w:rPr>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D904D5">
        <w:rPr>
          <w:lang w:eastAsia="ru-RU"/>
        </w:rPr>
        <w:t>природо</w:t>
      </w:r>
      <w:proofErr w:type="spellEnd"/>
      <w:r w:rsidRPr="00D904D5">
        <w:rPr>
          <w:lang w:eastAsia="ru-RU"/>
        </w:rPr>
        <w:t xml:space="preserve">- и </w:t>
      </w:r>
      <w:proofErr w:type="spellStart"/>
      <w:r w:rsidRPr="00D904D5">
        <w:rPr>
          <w:lang w:eastAsia="ru-RU"/>
        </w:rPr>
        <w:t>культуросообразного</w:t>
      </w:r>
      <w:proofErr w:type="spellEnd"/>
      <w:r w:rsidRPr="00D904D5">
        <w:rPr>
          <w:lang w:eastAsia="ru-RU"/>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D904D5">
        <w:rPr>
          <w:lang w:eastAsia="ru-RU"/>
        </w:rPr>
        <w:softHyphen/>
        <w:t>ную роль в духовно-нравственном развитии и воспитании личности, формирует вектор культурно-ценностных ориента</w:t>
      </w:r>
      <w:r w:rsidRPr="00D904D5">
        <w:rPr>
          <w:lang w:eastAsia="ru-RU"/>
        </w:rPr>
        <w:softHyphen/>
        <w:t>ции младшего школьника в соответствии с отечественными традициями духовности и нравственности.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D904D5">
        <w:rPr>
          <w:lang w:eastAsia="ru-RU"/>
        </w:rPr>
        <w:t>межпредметных</w:t>
      </w:r>
      <w:proofErr w:type="spellEnd"/>
      <w:r w:rsidRPr="00D904D5">
        <w:rPr>
          <w:lang w:eastAsia="ru-RU"/>
        </w:rPr>
        <w:t xml:space="preserve"> связей всех дисциплин начальной школы. Пред</w:t>
      </w:r>
      <w:r w:rsidRPr="00D904D5">
        <w:rPr>
          <w:lang w:eastAsia="ru-RU"/>
        </w:rPr>
        <w:softHyphen/>
        <w:t>мет «Окружающий мир» использует и тем самым подкрепляет умения, полученные на уроках чтения, русского языка и мате</w:t>
      </w:r>
      <w:r w:rsidRPr="00D904D5">
        <w:rPr>
          <w:lang w:eastAsia="ru-RU"/>
        </w:rPr>
        <w:softHyphen/>
        <w:t xml:space="preserve">матики, музыки и изобразительного искусства, технологии </w:t>
      </w:r>
      <w:r w:rsidRPr="00D904D5">
        <w:rPr>
          <w:lang w:eastAsia="ru-RU"/>
        </w:rPr>
        <w:lastRenderedPageBreak/>
        <w:t>и физической культуры, совместно с ними приучая детей к ра</w:t>
      </w:r>
      <w:r w:rsidRPr="00D904D5">
        <w:rPr>
          <w:lang w:eastAsia="ru-RU"/>
        </w:rPr>
        <w:softHyphen/>
        <w:t>ционально-научному и эмоционально-ценностному постиже</w:t>
      </w:r>
      <w:r w:rsidRPr="00D904D5">
        <w:rPr>
          <w:lang w:eastAsia="ru-RU"/>
        </w:rPr>
        <w:softHyphen/>
        <w:t>нию окружающего мира.</w:t>
      </w:r>
    </w:p>
    <w:p w:rsidR="00416B9A" w:rsidRPr="00D904D5" w:rsidRDefault="00416B9A" w:rsidP="00EA45CF">
      <w:pPr>
        <w:shd w:val="clear" w:color="auto" w:fill="FFFFFF"/>
        <w:autoSpaceDE w:val="0"/>
        <w:autoSpaceDN w:val="0"/>
        <w:adjustRightInd w:val="0"/>
        <w:ind w:firstLine="709"/>
        <w:jc w:val="both"/>
        <w:rPr>
          <w:lang w:eastAsia="ru-RU"/>
        </w:rPr>
      </w:pPr>
    </w:p>
    <w:p w:rsidR="00416B9A" w:rsidRPr="00416B9A" w:rsidRDefault="00416B9A" w:rsidP="00EA45CF">
      <w:pPr>
        <w:shd w:val="clear" w:color="auto" w:fill="FFFFFF"/>
        <w:autoSpaceDE w:val="0"/>
        <w:autoSpaceDN w:val="0"/>
        <w:adjustRightInd w:val="0"/>
        <w:ind w:firstLine="709"/>
        <w:jc w:val="center"/>
        <w:rPr>
          <w:b/>
          <w:i/>
          <w:lang w:eastAsia="ru-RU"/>
        </w:rPr>
      </w:pPr>
      <w:r w:rsidRPr="00416B9A">
        <w:rPr>
          <w:b/>
          <w:i/>
          <w:lang w:eastAsia="ru-RU"/>
        </w:rPr>
        <w:t>Общая характеристика курса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Отбор содержания курса «Окружающий мир» осуществлён на основе следующих ведущих идей: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1) идея многообразия мира;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2) идея целостности мира;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3) идея уважения к миру.</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Многообразие как форма существования мира ярко прояв</w:t>
      </w:r>
      <w:r w:rsidRPr="00D904D5">
        <w:rPr>
          <w:lang w:eastAsia="ru-RU"/>
        </w:rPr>
        <w:softHyphen/>
        <w:t>ляет себя и в природной, и в социальной сфере. На основе ин</w:t>
      </w:r>
      <w:r w:rsidRPr="00D904D5">
        <w:rPr>
          <w:lang w:eastAsia="ru-RU"/>
        </w:rPr>
        <w:softHyphen/>
        <w:t>теграции естественно-научных, географических, исторических сведений в курсе выстраивается яркая картина действитель</w:t>
      </w:r>
      <w:r w:rsidRPr="00D904D5">
        <w:rPr>
          <w:lang w:eastAsia="ru-RU"/>
        </w:rPr>
        <w:softHyphen/>
        <w:t>ности, отражающая многообразие природы и культуры, видов человеческой деятельности, стран и народов. Особое внима</w:t>
      </w:r>
      <w:r w:rsidRPr="00D904D5">
        <w:rPr>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904D5">
        <w:rPr>
          <w:lang w:eastAsia="ru-RU"/>
        </w:rPr>
        <w:softHyphen/>
        <w:t>вание человека, удовлетворение его материальных и духовных потребностей.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Фундаментальная идея целостности мира также последо</w:t>
      </w:r>
      <w:r w:rsidRPr="00D904D5">
        <w:rPr>
          <w:lang w:eastAsia="ru-RU"/>
        </w:rPr>
        <w:softHyphen/>
        <w:t>вательно реализуется в курсе; её реализация осуществляется через раскрытие разнообразных связей: между неживой при</w:t>
      </w:r>
      <w:r w:rsidRPr="00D904D5">
        <w:rPr>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D904D5">
        <w:rPr>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D904D5">
        <w:rPr>
          <w:lang w:eastAsia="ru-RU"/>
        </w:rPr>
        <w:softHyphen/>
        <w:t>ства, теснейшей взаимозависимости людей имеет включение в программу сведений из области экономики, истории, со</w:t>
      </w:r>
      <w:r w:rsidRPr="00D904D5">
        <w:rPr>
          <w:lang w:eastAsia="ru-RU"/>
        </w:rPr>
        <w:softHyphen/>
        <w:t>временной социальной жизни, которые присутствуют в про</w:t>
      </w:r>
      <w:r w:rsidRPr="00D904D5">
        <w:rPr>
          <w:lang w:eastAsia="ru-RU"/>
        </w:rPr>
        <w:softHyphen/>
        <w:t>грамме каждого класса.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Уважение к миру — это своего рода формула нового от</w:t>
      </w:r>
      <w:r w:rsidRPr="00D904D5">
        <w:rPr>
          <w:lang w:eastAsia="ru-RU"/>
        </w:rPr>
        <w:softHyphen/>
        <w:t xml:space="preserve">ношения к окружающему, основанного на признании </w:t>
      </w:r>
      <w:proofErr w:type="spellStart"/>
      <w:r w:rsidRPr="00D904D5">
        <w:rPr>
          <w:lang w:eastAsia="ru-RU"/>
        </w:rPr>
        <w:t>са</w:t>
      </w:r>
      <w:r w:rsidRPr="00D904D5">
        <w:rPr>
          <w:lang w:eastAsia="ru-RU"/>
        </w:rPr>
        <w:softHyphen/>
        <w:t>моценности</w:t>
      </w:r>
      <w:proofErr w:type="spellEnd"/>
      <w:r w:rsidRPr="00D904D5">
        <w:rPr>
          <w:lang w:eastAsia="ru-RU"/>
        </w:rPr>
        <w:t xml:space="preserve"> сущего, на включении в нравственную сферу отношения не только к другим людям, но и к природе, к ру</w:t>
      </w:r>
      <w:r w:rsidRPr="00D904D5">
        <w:rPr>
          <w:lang w:eastAsia="ru-RU"/>
        </w:rPr>
        <w:softHyphen/>
        <w:t>котворному миру, к культурному достоянию народов России и всего человечества.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В основе методики преподавания курса «Окружающий мир» лежит проблемно-поисковый подход, обеспечивающий «откры</w:t>
      </w:r>
      <w:r w:rsidRPr="00D904D5">
        <w:rPr>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D904D5">
        <w:rPr>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D904D5">
        <w:rPr>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D904D5">
        <w:rPr>
          <w:lang w:eastAsia="ru-RU"/>
        </w:rPr>
        <w:softHyphen/>
        <w:t>емых результатов имеет организация проектной деятель</w:t>
      </w:r>
      <w:r w:rsidRPr="00D904D5">
        <w:rPr>
          <w:lang w:eastAsia="ru-RU"/>
        </w:rPr>
        <w:softHyphen/>
        <w:t>ности учащихся, которая предусмотрена в каждом разделе программы.</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В соответствии с названными ведущими идеями осо</w:t>
      </w:r>
      <w:r w:rsidRPr="00D904D5">
        <w:rPr>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D904D5">
        <w:rPr>
          <w:lang w:eastAsia="ru-RU"/>
        </w:rPr>
        <w:softHyphen/>
        <w:t>тов с помощью специально разработанного для начальной школы атласа-определителя; 2) моделирование экологиче</w:t>
      </w:r>
      <w:r w:rsidRPr="00D904D5">
        <w:rPr>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D904D5">
        <w:rPr>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w:t>
      </w:r>
      <w:r w:rsidRPr="00D904D5">
        <w:rPr>
          <w:lang w:eastAsia="ru-RU"/>
        </w:rPr>
        <w:lastRenderedPageBreak/>
        <w:t>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D904D5">
        <w:rPr>
          <w:lang w:eastAsia="ru-RU"/>
        </w:rPr>
        <w:softHyphen/>
        <w:t>ли учащихся в повседневном общении со своими детьми, поддерживали их познавательные инициативы, пробужда</w:t>
      </w:r>
      <w:r w:rsidRPr="00D904D5">
        <w:rPr>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416B9A" w:rsidRPr="00D904D5" w:rsidRDefault="00416B9A" w:rsidP="00EA45CF">
      <w:pPr>
        <w:shd w:val="clear" w:color="auto" w:fill="FFFFFF"/>
        <w:autoSpaceDE w:val="0"/>
        <w:autoSpaceDN w:val="0"/>
        <w:adjustRightInd w:val="0"/>
        <w:ind w:firstLine="567"/>
        <w:jc w:val="both"/>
        <w:rPr>
          <w:lang w:eastAsia="ru-RU"/>
        </w:rPr>
      </w:pPr>
    </w:p>
    <w:p w:rsidR="00416B9A" w:rsidRPr="00416B9A" w:rsidRDefault="00416B9A" w:rsidP="00EA45CF">
      <w:pPr>
        <w:shd w:val="clear" w:color="auto" w:fill="FFFFFF"/>
        <w:autoSpaceDE w:val="0"/>
        <w:autoSpaceDN w:val="0"/>
        <w:adjustRightInd w:val="0"/>
        <w:ind w:firstLine="567"/>
        <w:jc w:val="center"/>
        <w:rPr>
          <w:b/>
          <w:i/>
          <w:lang w:eastAsia="ru-RU"/>
        </w:rPr>
      </w:pPr>
      <w:r w:rsidRPr="00416B9A">
        <w:rPr>
          <w:b/>
          <w:i/>
          <w:lang w:eastAsia="ru-RU"/>
        </w:rPr>
        <w:t>Ценностные ориентиры содержания курса</w:t>
      </w:r>
    </w:p>
    <w:p w:rsidR="00416B9A" w:rsidRPr="00416B9A" w:rsidRDefault="00416B9A" w:rsidP="00EA45CF">
      <w:pPr>
        <w:shd w:val="clear" w:color="auto" w:fill="FFFFFF"/>
        <w:autoSpaceDE w:val="0"/>
        <w:autoSpaceDN w:val="0"/>
        <w:adjustRightInd w:val="0"/>
        <w:ind w:firstLine="567"/>
        <w:jc w:val="both"/>
        <w:rPr>
          <w:b/>
          <w:i/>
          <w:lang w:eastAsia="ru-RU"/>
        </w:rPr>
      </w:pP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Природа как одна из важнейших основ здоровой и гармо</w:t>
      </w:r>
      <w:r w:rsidRPr="00D904D5">
        <w:rPr>
          <w:lang w:eastAsia="ru-RU"/>
        </w:rPr>
        <w:softHyphen/>
        <w:t>ничной жизни человека и общества.</w:t>
      </w:r>
    </w:p>
    <w:p w:rsidR="00416B9A" w:rsidRPr="00D904D5" w:rsidRDefault="00416B9A" w:rsidP="00EA45CF">
      <w:pPr>
        <w:ind w:firstLine="709"/>
        <w:jc w:val="both"/>
        <w:rPr>
          <w:lang w:eastAsia="ru-RU"/>
        </w:rPr>
      </w:pPr>
      <w:r w:rsidRPr="00D904D5">
        <w:rPr>
          <w:lang w:eastAsia="ru-RU"/>
        </w:rPr>
        <w:t>• Культура как процесс и результат человеческой жизнедеятель</w:t>
      </w:r>
      <w:r w:rsidRPr="00D904D5">
        <w:rPr>
          <w:lang w:eastAsia="ru-RU"/>
        </w:rPr>
        <w:softHyphen/>
        <w:t>ности во всём многообразии её форм.</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Наука как часть культуры, отражающая человеческое стрем</w:t>
      </w:r>
      <w:r w:rsidRPr="00D904D5">
        <w:rPr>
          <w:lang w:eastAsia="ru-RU"/>
        </w:rPr>
        <w:softHyphen/>
        <w:t>ление к истине, к познанию закономерностей окружающего мира природы и социума.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Человечество как многообразие народов, культур, религий.в Международное сотрудничество как основа мира на Земле.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Патриотизм как одно из проявлений духовной зрелости чело</w:t>
      </w:r>
      <w:r w:rsidRPr="00D904D5">
        <w:rPr>
          <w:lang w:eastAsia="ru-RU"/>
        </w:rPr>
        <w:softHyphen/>
        <w:t>века, выражающейся в любви к России, народу, малой родине, в осознанном желании служить Отечеству.</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Семья как основа духовно-нравственного развития и воспи</w:t>
      </w:r>
      <w:r w:rsidRPr="00D904D5">
        <w:rPr>
          <w:lang w:eastAsia="ru-RU"/>
        </w:rPr>
        <w:softHyphen/>
        <w:t>тания личности, залог преемственности культурно-ценностных традиций народов России от поколения к поколению и жизне</w:t>
      </w:r>
      <w:r w:rsidRPr="00D904D5">
        <w:rPr>
          <w:lang w:eastAsia="ru-RU"/>
        </w:rPr>
        <w:softHyphen/>
        <w:t>способности российского общества.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Труд и творчество как отличительные черты духовно и нрав</w:t>
      </w:r>
      <w:r w:rsidRPr="00D904D5">
        <w:rPr>
          <w:lang w:eastAsia="ru-RU"/>
        </w:rPr>
        <w:softHyphen/>
        <w:t>ственно развитой личности.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Здоровый образ жизни в единстве составляющих: здо</w:t>
      </w:r>
      <w:r w:rsidRPr="00D904D5">
        <w:rPr>
          <w:lang w:eastAsia="ru-RU"/>
        </w:rPr>
        <w:softHyphen/>
        <w:t>ровье физическое, психическое, духовно- и социально-нрав</w:t>
      </w:r>
      <w:r w:rsidRPr="00D904D5">
        <w:rPr>
          <w:lang w:eastAsia="ru-RU"/>
        </w:rPr>
        <w:softHyphen/>
        <w:t>ственное.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Нравственный выбор и ответственность человека в отноше</w:t>
      </w:r>
      <w:r w:rsidRPr="00D904D5">
        <w:rPr>
          <w:lang w:eastAsia="ru-RU"/>
        </w:rPr>
        <w:softHyphen/>
        <w:t>нии к природе, историко-культурному наследию, к самому себе и окружающим людям.</w:t>
      </w:r>
    </w:p>
    <w:p w:rsidR="00416B9A" w:rsidRPr="00416B9A" w:rsidRDefault="00416B9A" w:rsidP="00EA45CF">
      <w:pPr>
        <w:shd w:val="clear" w:color="auto" w:fill="FFFFFF"/>
        <w:autoSpaceDE w:val="0"/>
        <w:autoSpaceDN w:val="0"/>
        <w:adjustRightInd w:val="0"/>
        <w:ind w:firstLine="709"/>
        <w:jc w:val="center"/>
        <w:rPr>
          <w:b/>
          <w:i/>
          <w:lang w:eastAsia="ru-RU"/>
        </w:rPr>
      </w:pPr>
      <w:r w:rsidRPr="00416B9A">
        <w:rPr>
          <w:b/>
          <w:i/>
          <w:lang w:eastAsia="ru-RU"/>
        </w:rPr>
        <w:t>Место курса в учебном плане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На изучение курса «Окружающий мир» в каждом классе на</w:t>
      </w:r>
      <w:r w:rsidRPr="00D904D5">
        <w:rPr>
          <w:lang w:eastAsia="ru-RU"/>
        </w:rPr>
        <w:softHyphen/>
        <w:t>чальной школы отводится 2ч в неделю. Программа рассчита</w:t>
      </w:r>
      <w:r w:rsidRPr="00D904D5">
        <w:rPr>
          <w:lang w:eastAsia="ru-RU"/>
        </w:rPr>
        <w:softHyphen/>
        <w:t>на на 270ч: 1 класс —66ч (33 учебные недели), 2, 3 и 4 клас</w:t>
      </w:r>
      <w:r w:rsidRPr="00D904D5">
        <w:rPr>
          <w:lang w:eastAsia="ru-RU"/>
        </w:rPr>
        <w:softHyphen/>
        <w:t>сы — по 68ч (34 учебные недели).</w:t>
      </w:r>
    </w:p>
    <w:p w:rsidR="00416B9A" w:rsidRPr="00416B9A" w:rsidRDefault="00416B9A" w:rsidP="00EA45CF">
      <w:pPr>
        <w:shd w:val="clear" w:color="auto" w:fill="FFFFFF"/>
        <w:autoSpaceDE w:val="0"/>
        <w:autoSpaceDN w:val="0"/>
        <w:adjustRightInd w:val="0"/>
        <w:ind w:firstLine="709"/>
        <w:jc w:val="center"/>
        <w:rPr>
          <w:b/>
          <w:i/>
          <w:lang w:eastAsia="ru-RU"/>
        </w:rPr>
      </w:pPr>
      <w:r w:rsidRPr="00416B9A">
        <w:rPr>
          <w:b/>
          <w:i/>
          <w:lang w:eastAsia="ru-RU"/>
        </w:rPr>
        <w:t>Результаты изучения курса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Освоение курса «Окружающий мир» вносит существенный вклад в достижение </w:t>
      </w:r>
      <w:r w:rsidRPr="00D904D5">
        <w:rPr>
          <w:b/>
          <w:bCs/>
          <w:lang w:eastAsia="ru-RU"/>
        </w:rPr>
        <w:t xml:space="preserve">личностных результатов </w:t>
      </w:r>
      <w:r w:rsidRPr="00D904D5">
        <w:rPr>
          <w:lang w:eastAsia="ru-RU"/>
        </w:rPr>
        <w:t>начального об</w:t>
      </w:r>
      <w:r w:rsidRPr="00D904D5">
        <w:rPr>
          <w:lang w:eastAsia="ru-RU"/>
        </w:rPr>
        <w:softHyphen/>
        <w:t>разования, а именно:</w:t>
      </w:r>
    </w:p>
    <w:p w:rsidR="00416B9A" w:rsidRPr="00D904D5" w:rsidRDefault="00416B9A" w:rsidP="00EA45CF">
      <w:pPr>
        <w:ind w:firstLine="709"/>
        <w:jc w:val="both"/>
        <w:rPr>
          <w:lang w:eastAsia="ru-RU"/>
        </w:rPr>
      </w:pPr>
      <w:r w:rsidRPr="00D904D5">
        <w:rPr>
          <w:lang w:eastAsia="ru-RU"/>
        </w:rPr>
        <w:t>1) формирование основ российской гражданской иден</w:t>
      </w:r>
      <w:r w:rsidRPr="00D904D5">
        <w:rPr>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904D5">
        <w:rPr>
          <w:lang w:eastAsia="ru-RU"/>
        </w:rPr>
        <w:softHyphen/>
        <w:t>тации;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2) формирование целостного, социально ориентированного взгляда на мир в его органичном единстве и разнообразии при</w:t>
      </w:r>
      <w:r w:rsidRPr="00D904D5">
        <w:rPr>
          <w:lang w:eastAsia="ru-RU"/>
        </w:rPr>
        <w:softHyphen/>
        <w:t>роды, народов, культур и религий;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3) формирование уважительного отношения к иному мне</w:t>
      </w:r>
      <w:r w:rsidRPr="00D904D5">
        <w:rPr>
          <w:lang w:eastAsia="ru-RU"/>
        </w:rPr>
        <w:softHyphen/>
        <w:t>нию, истории и культуре других народов;</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4) овладение начальными навыками адаптации в динамично изменяющемся и развивающемся мире;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5) принятие и освоение социальной роли обучающегося, развитие мотивов учебной деятельности и формирование лич</w:t>
      </w:r>
      <w:r w:rsidRPr="00D904D5">
        <w:rPr>
          <w:lang w:eastAsia="ru-RU"/>
        </w:rPr>
        <w:softHyphen/>
        <w:t>ностного смысла учения;</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7) формирование эстетических потребностей, ценностей и чувств;</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8) развитие этических чувств, доброжелательности и эмо</w:t>
      </w:r>
      <w:r w:rsidRPr="00D904D5">
        <w:rPr>
          <w:lang w:eastAsia="ru-RU"/>
        </w:rPr>
        <w:softHyphen/>
        <w:t>ционально-нравственной отзывчивости, понимания и сопере</w:t>
      </w:r>
      <w:r w:rsidRPr="00D904D5">
        <w:rPr>
          <w:lang w:eastAsia="ru-RU"/>
        </w:rPr>
        <w:softHyphen/>
        <w:t>живания чувствам других людей;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lastRenderedPageBreak/>
        <w:t>9) развитие навыков сотрудничества со взрослыми и свер</w:t>
      </w:r>
      <w:r w:rsidRPr="00D904D5">
        <w:rPr>
          <w:lang w:eastAsia="ru-RU"/>
        </w:rPr>
        <w:softHyphen/>
        <w:t>стниками в разных социальных ситуациях, умения не создавать конфликтов и находить выходы из спорных ситуаций;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10) формирование установки на безопасный, здоровый об</w:t>
      </w:r>
      <w:r w:rsidRPr="00D904D5">
        <w:rPr>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Изучение курса «Окружающий мир» играет значительную роль в достижении </w:t>
      </w:r>
      <w:proofErr w:type="spellStart"/>
      <w:r w:rsidRPr="00D904D5">
        <w:rPr>
          <w:b/>
          <w:bCs/>
          <w:lang w:eastAsia="ru-RU"/>
        </w:rPr>
        <w:t>метапредметных</w:t>
      </w:r>
      <w:proofErr w:type="spellEnd"/>
      <w:r w:rsidRPr="00D904D5">
        <w:rPr>
          <w:b/>
          <w:bCs/>
          <w:lang w:eastAsia="ru-RU"/>
        </w:rPr>
        <w:t xml:space="preserve"> результатов </w:t>
      </w:r>
      <w:r w:rsidRPr="00D904D5">
        <w:rPr>
          <w:lang w:eastAsia="ru-RU"/>
        </w:rPr>
        <w:t xml:space="preserve">начального образования, таких как: </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1) овладение способностью принимать и сохранять цели и задачи учебной деятельности, поиска средств её осуществления;</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2) освоение способов решения проблем творческого и по</w:t>
      </w:r>
      <w:r w:rsidRPr="00D904D5">
        <w:rPr>
          <w:lang w:eastAsia="ru-RU"/>
        </w:rPr>
        <w:softHyphen/>
        <w:t>искового характера;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904D5">
        <w:rPr>
          <w:lang w:eastAsia="ru-RU"/>
        </w:rPr>
        <w:softHyphen/>
        <w:t>фективные способы достижения результата;</w:t>
      </w:r>
    </w:p>
    <w:p w:rsidR="00416B9A" w:rsidRPr="00D904D5" w:rsidRDefault="00416B9A" w:rsidP="00EA45CF">
      <w:pPr>
        <w:ind w:firstLine="709"/>
        <w:jc w:val="both"/>
        <w:rPr>
          <w:lang w:eastAsia="ru-RU"/>
        </w:rPr>
      </w:pPr>
      <w:r w:rsidRPr="00D904D5">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5) освоение начальных форм познавательной и личностной рефлексии; </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6) использование знаково-символических средств пред</w:t>
      </w:r>
      <w:r w:rsidRPr="00D904D5">
        <w:rPr>
          <w:lang w:eastAsia="ru-RU"/>
        </w:rPr>
        <w:softHyphen/>
        <w:t>ставления информации для создания моделей изучаемых объ</w:t>
      </w:r>
      <w:r w:rsidRPr="00D904D5">
        <w:rPr>
          <w:lang w:eastAsia="ru-RU"/>
        </w:rPr>
        <w:softHyphen/>
        <w:t>ектов и процессов, схем решения учебных и практических задач;</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7) активное использование речевых средств и средств ин</w:t>
      </w:r>
      <w:r w:rsidRPr="00D904D5">
        <w:rPr>
          <w:lang w:eastAsia="ru-RU"/>
        </w:rPr>
        <w:softHyphen/>
        <w:t>формационных и коммуникационных технологий (ИКТ) для решения коммуникативных и познавательных задач;</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8) использование различных способов поиска (в справочных источниках и открытом учебном информационном простран</w:t>
      </w:r>
      <w:r w:rsidRPr="00D904D5">
        <w:rPr>
          <w:lang w:eastAsia="ru-RU"/>
        </w:rPr>
        <w:softHyphen/>
        <w:t>стве сети Интернет), сбора, обработки, анализа, организации, передачи и интерпретации информации в соответствии с ком</w:t>
      </w:r>
      <w:r w:rsidRPr="00D904D5">
        <w:rPr>
          <w:lang w:eastAsia="ru-RU"/>
        </w:rPr>
        <w:softHyphen/>
        <w:t>муникативными и познавательными задачами и технологиями учебного предмета «Окружающий мир»;</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9) овладение логическими действиями сравнения, анализа, синтеза, обобщения, классификации по родовидовым при</w:t>
      </w:r>
      <w:r w:rsidRPr="00D904D5">
        <w:rPr>
          <w:lang w:eastAsia="ru-RU"/>
        </w:rPr>
        <w:softHyphen/>
        <w:t>знакам, установления аналогий и причинно-следственных связей, построения рассуждений, отнесения к известным понятиям;</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10) готовность слушать собеседника и вести диалог; готов</w:t>
      </w:r>
      <w:r w:rsidRPr="00D904D5">
        <w:rPr>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12) овладение начальными сведениями о сущности и осо</w:t>
      </w:r>
      <w:r w:rsidRPr="00D904D5">
        <w:rPr>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904D5">
        <w:rPr>
          <w:lang w:eastAsia="ru-RU"/>
        </w:rPr>
        <w:softHyphen/>
        <w:t xml:space="preserve">ющий мир»; </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13) овладение базовыми предметными и </w:t>
      </w:r>
      <w:proofErr w:type="spellStart"/>
      <w:r w:rsidRPr="00D904D5">
        <w:rPr>
          <w:lang w:eastAsia="ru-RU"/>
        </w:rPr>
        <w:t>межпредметными</w:t>
      </w:r>
      <w:proofErr w:type="spellEnd"/>
      <w:r w:rsidRPr="00D904D5">
        <w:rPr>
          <w:lang w:eastAsia="ru-RU"/>
        </w:rPr>
        <w:t xml:space="preserve"> понятиями, отражающими существенные связи и отношения между объектами и процессами;</w:t>
      </w:r>
    </w:p>
    <w:p w:rsidR="00416B9A" w:rsidRPr="00D904D5" w:rsidRDefault="00416B9A" w:rsidP="00EA45CF">
      <w:pPr>
        <w:ind w:firstLine="709"/>
        <w:jc w:val="both"/>
        <w:rPr>
          <w:lang w:eastAsia="ru-RU"/>
        </w:rPr>
      </w:pPr>
      <w:r w:rsidRPr="00D904D5">
        <w:rPr>
          <w:lang w:eastAsia="ru-RU"/>
        </w:rPr>
        <w:t>14) умение работать в материальной и информационной сре</w:t>
      </w:r>
      <w:r w:rsidRPr="00D904D5">
        <w:rPr>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При изучении курса «Окружающий мир» достигаются следу</w:t>
      </w:r>
      <w:r w:rsidRPr="00D904D5">
        <w:rPr>
          <w:lang w:eastAsia="ru-RU"/>
        </w:rPr>
        <w:softHyphen/>
        <w:t xml:space="preserve">ющие </w:t>
      </w:r>
      <w:r w:rsidRPr="00D904D5">
        <w:rPr>
          <w:b/>
          <w:bCs/>
          <w:lang w:eastAsia="ru-RU"/>
        </w:rPr>
        <w:t>предметные результаты:</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1) понимание особой роли России в мировой истории, вос</w:t>
      </w:r>
      <w:r w:rsidRPr="00D904D5">
        <w:rPr>
          <w:lang w:eastAsia="ru-RU"/>
        </w:rPr>
        <w:softHyphen/>
        <w:t>питание чувства гордости за национальные свершения, откры</w:t>
      </w:r>
      <w:r w:rsidRPr="00D904D5">
        <w:rPr>
          <w:lang w:eastAsia="ru-RU"/>
        </w:rPr>
        <w:softHyphen/>
        <w:t>тия, победы;</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2) </w:t>
      </w:r>
      <w:proofErr w:type="spellStart"/>
      <w:r w:rsidRPr="00D904D5">
        <w:rPr>
          <w:lang w:eastAsia="ru-RU"/>
        </w:rPr>
        <w:t>сформированность</w:t>
      </w:r>
      <w:proofErr w:type="spellEnd"/>
      <w:r w:rsidRPr="00D904D5">
        <w:rPr>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904D5">
        <w:rPr>
          <w:lang w:eastAsia="ru-RU"/>
        </w:rPr>
        <w:t>здоровьесберегающего</w:t>
      </w:r>
      <w:proofErr w:type="spellEnd"/>
      <w:r w:rsidRPr="00D904D5">
        <w:rPr>
          <w:lang w:eastAsia="ru-RU"/>
        </w:rPr>
        <w:t xml:space="preserve"> поведения в природной и социальной среде;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lastRenderedPageBreak/>
        <w:t>4) освоение доступных способов изучения природы и обще</w:t>
      </w:r>
      <w:r w:rsidRPr="00D904D5">
        <w:rPr>
          <w:lang w:eastAsia="ru-RU"/>
        </w:rPr>
        <w:softHyphen/>
        <w:t>ства (наблюдение, запись, измерение, опыт, сравнение, клас</w:t>
      </w:r>
      <w:r w:rsidRPr="00D904D5">
        <w:rPr>
          <w:lang w:eastAsia="ru-RU"/>
        </w:rPr>
        <w:softHyphen/>
        <w:t>сификация и др. с получением информации из семейных ар</w:t>
      </w:r>
      <w:r w:rsidRPr="00D904D5">
        <w:rPr>
          <w:lang w:eastAsia="ru-RU"/>
        </w:rPr>
        <w:softHyphen/>
        <w:t>хивов, от окружающих людей, в открытом информационном пространстве);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5) развитие навыков устанавливать и выявлять причинно-следственные связи в окружающем мире.</w:t>
      </w:r>
    </w:p>
    <w:p w:rsidR="00416B9A" w:rsidRPr="00D904D5" w:rsidRDefault="00416B9A" w:rsidP="00EA45CF">
      <w:pPr>
        <w:shd w:val="clear" w:color="auto" w:fill="FFFFFF"/>
        <w:autoSpaceDE w:val="0"/>
        <w:autoSpaceDN w:val="0"/>
        <w:adjustRightInd w:val="0"/>
        <w:ind w:firstLine="709"/>
        <w:jc w:val="both"/>
        <w:rPr>
          <w:lang w:eastAsia="ru-RU"/>
        </w:rPr>
      </w:pPr>
    </w:p>
    <w:p w:rsidR="00416B9A" w:rsidRPr="00D904D5" w:rsidRDefault="00416B9A" w:rsidP="00EA45CF">
      <w:pPr>
        <w:shd w:val="clear" w:color="auto" w:fill="FFFFFF"/>
        <w:autoSpaceDE w:val="0"/>
        <w:autoSpaceDN w:val="0"/>
        <w:adjustRightInd w:val="0"/>
        <w:ind w:firstLine="709"/>
        <w:jc w:val="center"/>
        <w:rPr>
          <w:lang w:eastAsia="ru-RU"/>
        </w:rPr>
      </w:pPr>
      <w:r w:rsidRPr="00D904D5">
        <w:rPr>
          <w:b/>
          <w:bCs/>
          <w:lang w:eastAsia="ru-RU"/>
        </w:rPr>
        <w:t>СОДЕРЖАНИЕ КУРСА (270ч)</w:t>
      </w:r>
    </w:p>
    <w:p w:rsidR="00416B9A" w:rsidRPr="00D904D5" w:rsidRDefault="00416B9A" w:rsidP="00EA45CF">
      <w:pPr>
        <w:shd w:val="clear" w:color="auto" w:fill="FFFFFF"/>
        <w:autoSpaceDE w:val="0"/>
        <w:autoSpaceDN w:val="0"/>
        <w:adjustRightInd w:val="0"/>
        <w:ind w:firstLine="709"/>
        <w:jc w:val="center"/>
        <w:rPr>
          <w:lang w:eastAsia="ru-RU"/>
        </w:rPr>
      </w:pPr>
      <w:r w:rsidRPr="00D904D5">
        <w:rPr>
          <w:lang w:eastAsia="ru-RU"/>
        </w:rPr>
        <w:t>Человек и природа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Природа — это то, что нас окружает, но не создано челове</w:t>
      </w:r>
      <w:r w:rsidRPr="00D904D5">
        <w:rPr>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D904D5">
        <w:rPr>
          <w:lang w:eastAsia="ru-RU"/>
        </w:rPr>
        <w:softHyphen/>
        <w:t>кости, газы. Простейшие практические работы с веществами, жидкостями, газами.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Звёзды и планеты. Солнце — ближайшая к нам звезда, источ</w:t>
      </w:r>
      <w:r w:rsidRPr="00D904D5">
        <w:rPr>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D904D5">
        <w:rPr>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Погода, её составляющие (температура воздуха, облачность, осадки, ветер). Наблюдение за погодой своего края. Предска</w:t>
      </w:r>
      <w:r w:rsidRPr="00D904D5">
        <w:rPr>
          <w:lang w:eastAsia="ru-RU"/>
        </w:rPr>
        <w:softHyphen/>
        <w:t>зание погоды и его значение в жизни людей.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D904D5">
        <w:rPr>
          <w:lang w:eastAsia="ru-RU"/>
        </w:rPr>
        <w:softHyphen/>
        <w:t>теристика на основе наблюдений).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Воздух — смесь газов. Свойства воздуха. Значение воздуха для растений, животных, человека.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Почва, её состав, значение для живой природы и для хозяй</w:t>
      </w:r>
      <w:r w:rsidRPr="00D904D5">
        <w:rPr>
          <w:lang w:eastAsia="ru-RU"/>
        </w:rPr>
        <w:softHyphen/>
        <w:t>ственной жизни человека.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Растения, их разнообразие. Части растения (корень, стебель, лист, цветок, плод, семя). Условия, необходимые для жизни рас</w:t>
      </w:r>
      <w:r w:rsidRPr="00D904D5">
        <w:rPr>
          <w:lang w:eastAsia="ru-RU"/>
        </w:rPr>
        <w:softHyphen/>
        <w:t>тения (свет, тепло, воздух, вода). Наблюдение роста растений, фиксация изменений. Деревья, кустарники, травы. Дикорасту</w:t>
      </w:r>
      <w:r w:rsidRPr="00D904D5">
        <w:rPr>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Грибы, их разнообразие, значение в природе и жизни людей; съедобные и ядовитые грибы. Правила сбора грибов.</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D904D5">
        <w:rPr>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lastRenderedPageBreak/>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D904D5">
        <w:rPr>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Природные зоны России: общее представление, основные природные зоны (природные условия, растительный и живот</w:t>
      </w:r>
      <w:r w:rsidRPr="00D904D5">
        <w:rPr>
          <w:lang w:eastAsia="ru-RU"/>
        </w:rPr>
        <w:softHyphen/>
        <w:t>ный мир, особенности труда и быта людей, влияние человека на природу изучаемых зон, охрана природы).</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D904D5">
        <w:rPr>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D904D5">
        <w:rPr>
          <w:lang w:eastAsia="ru-RU"/>
        </w:rPr>
        <w:softHyphen/>
        <w:t>ных Красной книги. Посильное участие в охране природы. Личная ответственность каждого человека за сохранность природы.</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Всемирное наследие. Международная Красная книга. Между</w:t>
      </w:r>
      <w:r w:rsidRPr="00D904D5">
        <w:rPr>
          <w:lang w:eastAsia="ru-RU"/>
        </w:rPr>
        <w:softHyphen/>
        <w:t>народные экологические организации (2—3 примера). Между</w:t>
      </w:r>
      <w:r w:rsidRPr="00D904D5">
        <w:rPr>
          <w:lang w:eastAsia="ru-RU"/>
        </w:rPr>
        <w:softHyphen/>
        <w:t>народные экологические дни, их значение, участие детей в их проведении.</w:t>
      </w:r>
    </w:p>
    <w:p w:rsidR="00416B9A" w:rsidRDefault="00416B9A" w:rsidP="00EA45CF">
      <w:pPr>
        <w:shd w:val="clear" w:color="auto" w:fill="FFFFFF"/>
        <w:autoSpaceDE w:val="0"/>
        <w:autoSpaceDN w:val="0"/>
        <w:adjustRightInd w:val="0"/>
        <w:ind w:firstLine="709"/>
        <w:jc w:val="both"/>
        <w:rPr>
          <w:lang w:eastAsia="ru-RU"/>
        </w:rPr>
      </w:pPr>
      <w:r w:rsidRPr="00D904D5">
        <w:rPr>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D904D5">
        <w:rPr>
          <w:lang w:eastAsia="ru-RU"/>
        </w:rPr>
        <w:softHyphen/>
        <w:t>ятельности организма. Гигиена систем органов. Измерение температуры тела человека, частоты пульса. Личная ответ</w:t>
      </w:r>
      <w:r w:rsidRPr="00D904D5">
        <w:rPr>
          <w:lang w:eastAsia="ru-RU"/>
        </w:rPr>
        <w:softHyphen/>
        <w:t>ственность каждого человека за состояние своего здоровья и здоровья окружающих его людей. Внимание, забота, ува</w:t>
      </w:r>
      <w:r w:rsidRPr="00D904D5">
        <w:rPr>
          <w:lang w:eastAsia="ru-RU"/>
        </w:rPr>
        <w:softHyphen/>
        <w:t>жительное отношение к людям с ограниченными возмож</w:t>
      </w:r>
      <w:r w:rsidRPr="00D904D5">
        <w:rPr>
          <w:lang w:eastAsia="ru-RU"/>
        </w:rPr>
        <w:softHyphen/>
        <w:t>ностями здоровья.</w:t>
      </w:r>
    </w:p>
    <w:p w:rsidR="00416B9A" w:rsidRPr="00D904D5" w:rsidRDefault="00416B9A" w:rsidP="00EA45CF">
      <w:pPr>
        <w:shd w:val="clear" w:color="auto" w:fill="FFFFFF"/>
        <w:autoSpaceDE w:val="0"/>
        <w:autoSpaceDN w:val="0"/>
        <w:adjustRightInd w:val="0"/>
        <w:ind w:firstLine="709"/>
        <w:jc w:val="both"/>
        <w:rPr>
          <w:lang w:eastAsia="ru-RU"/>
        </w:rPr>
      </w:pPr>
    </w:p>
    <w:p w:rsidR="00416B9A" w:rsidRPr="00D904D5" w:rsidRDefault="00416B9A" w:rsidP="00EA45CF">
      <w:pPr>
        <w:shd w:val="clear" w:color="auto" w:fill="FFFFFF"/>
        <w:autoSpaceDE w:val="0"/>
        <w:autoSpaceDN w:val="0"/>
        <w:adjustRightInd w:val="0"/>
        <w:ind w:firstLine="709"/>
        <w:jc w:val="center"/>
        <w:rPr>
          <w:lang w:eastAsia="ru-RU"/>
        </w:rPr>
      </w:pPr>
      <w:r w:rsidRPr="00D904D5">
        <w:rPr>
          <w:lang w:eastAsia="ru-RU"/>
        </w:rPr>
        <w:t>Человек и общество</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Общество — совокупность людей, которые объединены об</w:t>
      </w:r>
      <w:r w:rsidRPr="00D904D5">
        <w:rPr>
          <w:lang w:eastAsia="ru-RU"/>
        </w:rPr>
        <w:softHyphen/>
        <w:t>щей культурой и связаны друг с другом совместной деятельно</w:t>
      </w:r>
      <w:r w:rsidRPr="00D904D5">
        <w:rPr>
          <w:lang w:eastAsia="ru-RU"/>
        </w:rPr>
        <w:softHyphen/>
        <w:t>стью во имя общей цели. Духовно-нравственные и культурные ценности — основа жизнеспособности общества.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D904D5">
        <w:rPr>
          <w:lang w:eastAsia="ru-RU"/>
        </w:rPr>
        <w:softHyphen/>
        <w:t>де в культуру человечества традиций и религиозных воз</w:t>
      </w:r>
      <w:r w:rsidRPr="00D904D5">
        <w:rPr>
          <w:lang w:eastAsia="ru-RU"/>
        </w:rPr>
        <w:softHyphen/>
        <w:t>зрений разных народов. Взаимоотношения человека с дру</w:t>
      </w:r>
      <w:r w:rsidRPr="00D904D5">
        <w:rPr>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D904D5">
        <w:rPr>
          <w:lang w:eastAsia="ru-RU"/>
        </w:rPr>
        <w:softHyphen/>
        <w:t>ческих свойствах и качествах.</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Семья — самое близкое окружение человека. Семейные традиции. Взаимоотношения в семье и взаимопомощь чле</w:t>
      </w:r>
      <w:r w:rsidRPr="00D904D5">
        <w:rPr>
          <w:lang w:eastAsia="ru-RU"/>
        </w:rPr>
        <w:softHyphen/>
        <w:t>нов семьи. Оказание посильной помощи взрослым. Забо</w:t>
      </w:r>
      <w:r w:rsidRPr="00D904D5">
        <w:rPr>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D904D5">
        <w:rPr>
          <w:lang w:eastAsia="ru-RU"/>
        </w:rPr>
        <w:softHyphen/>
        <w:t>мьи. Духовно-нравственные ценности в семейной культуре народов России и мира.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Младший школьник. Правила поведения в школе, на уроке. Обращение к учителю. Классный, школьный коллектив, со</w:t>
      </w:r>
      <w:r w:rsidRPr="00D904D5">
        <w:rPr>
          <w:lang w:eastAsia="ru-RU"/>
        </w:rPr>
        <w:softHyphen/>
        <w:t>вместная учёба, игры, отдых. Составление режима дня школь</w:t>
      </w:r>
      <w:r w:rsidRPr="00D904D5">
        <w:rPr>
          <w:lang w:eastAsia="ru-RU"/>
        </w:rPr>
        <w:softHyphen/>
        <w:t>ника.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D904D5">
        <w:rPr>
          <w:lang w:eastAsia="ru-RU"/>
        </w:rPr>
        <w:softHyphen/>
        <w:t>кам, плохо владеющим русским языком, помощь им в ориен</w:t>
      </w:r>
      <w:r w:rsidRPr="00D904D5">
        <w:rPr>
          <w:lang w:eastAsia="ru-RU"/>
        </w:rPr>
        <w:softHyphen/>
        <w:t>тации в учебной среде и окружающей обстановке.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w:t>
      </w:r>
      <w:r w:rsidRPr="00D904D5">
        <w:rPr>
          <w:lang w:eastAsia="ru-RU"/>
        </w:rPr>
        <w:lastRenderedPageBreak/>
        <w:t>экологические прогнозы. Построение безопасной экономики — одна из важнейших задач общества.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Общественный транспорт. Транспорт города или села. На</w:t>
      </w:r>
      <w:r w:rsidRPr="00D904D5">
        <w:rPr>
          <w:lang w:eastAsia="ru-RU"/>
        </w:rPr>
        <w:softHyphen/>
        <w:t>земный, воздушный и водный транспорт. Правила пользова</w:t>
      </w:r>
      <w:r w:rsidRPr="00D904D5">
        <w:rPr>
          <w:lang w:eastAsia="ru-RU"/>
        </w:rPr>
        <w:softHyphen/>
        <w:t>ния транспортом. Средства связи: почта, телеграф, телефон, электронная почта.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Средства массовой информации: радио, телевидение, пресса, Интернет. Избирательность при пользовании средствами мас</w:t>
      </w:r>
      <w:r w:rsidRPr="00D904D5">
        <w:rPr>
          <w:lang w:eastAsia="ru-RU"/>
        </w:rPr>
        <w:softHyphen/>
        <w:t>совой информации в целях сохранения духовно-нравственного здоровья.</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Наша Родина — Россия, Российская Федерация. Ценност</w:t>
      </w:r>
      <w:r w:rsidRPr="00D904D5">
        <w:rPr>
          <w:lang w:eastAsia="ru-RU"/>
        </w:rPr>
        <w:softHyphen/>
        <w:t>но-смысловое содержание понятий: Родина, Отечество, Отчиз</w:t>
      </w:r>
      <w:r w:rsidRPr="00D904D5">
        <w:rPr>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D904D5">
        <w:rPr>
          <w:lang w:eastAsia="ru-RU"/>
        </w:rPr>
        <w:softHyphen/>
        <w:t>туция — Основной закон Российской Федерации. Права ребёнка.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Президент Российской Федерации — глава государства. От</w:t>
      </w:r>
      <w:r w:rsidRPr="00D904D5">
        <w:rPr>
          <w:lang w:eastAsia="ru-RU"/>
        </w:rPr>
        <w:softHyphen/>
        <w:t>ветственность главы государства за социальное и духовно-нрав</w:t>
      </w:r>
      <w:r w:rsidRPr="00D904D5">
        <w:rPr>
          <w:lang w:eastAsia="ru-RU"/>
        </w:rPr>
        <w:softHyphen/>
        <w:t>ственное благополучие граждан.</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Праздник в жизни общества как средство укрепления об</w:t>
      </w:r>
      <w:r w:rsidRPr="00D904D5">
        <w:rPr>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D904D5">
        <w:rPr>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Россия на карте, государственная граница России.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Москва — столица России. Святыни Москвы — святыни Рос</w:t>
      </w:r>
      <w:r w:rsidRPr="00D904D5">
        <w:rPr>
          <w:lang w:eastAsia="ru-RU"/>
        </w:rPr>
        <w:softHyphen/>
        <w:t>сии. Достопримечательности Москвы: Кремль, Красная пло</w:t>
      </w:r>
      <w:r w:rsidRPr="00D904D5">
        <w:rPr>
          <w:lang w:eastAsia="ru-RU"/>
        </w:rPr>
        <w:softHyphen/>
        <w:t>щадь, Большой театр и др. Характеристика отдельных истори</w:t>
      </w:r>
      <w:r w:rsidRPr="00D904D5">
        <w:rPr>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 xml:space="preserve">Города России. Санкт-Петербург: достопримечательности (Зимний дворец, памятник Петру </w:t>
      </w:r>
      <w:r w:rsidRPr="00D904D5">
        <w:rPr>
          <w:lang w:val="en-US" w:eastAsia="ru-RU"/>
        </w:rPr>
        <w:t>I</w:t>
      </w:r>
      <w:r w:rsidRPr="00D904D5">
        <w:rPr>
          <w:lang w:eastAsia="ru-RU"/>
        </w:rPr>
        <w:t xml:space="preserve"> — Медный всадник, разводные мосты через Неву и др.), города Золотого кольца России (по выбору). Святыни городов России. </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Россия — многонациональная страна. Народы, населяющие Россию, их обычаи, характерные особенности быта (по выбо</w:t>
      </w:r>
      <w:r w:rsidRPr="00D904D5">
        <w:rPr>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D904D5">
        <w:rPr>
          <w:lang w:eastAsia="ru-RU"/>
        </w:rPr>
        <w:softHyphen/>
        <w:t>ного праздника на основе традиционных детских игр народов своего края.</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Родной край — частица России. Родной город (село), регион (область, край, республика): название, основные достоприме</w:t>
      </w:r>
      <w:r w:rsidRPr="00D904D5">
        <w:rPr>
          <w:lang w:eastAsia="ru-RU"/>
        </w:rPr>
        <w:softHyphen/>
        <w:t>чательности; музеи, театры, спортивные комплексы и пр. Осо</w:t>
      </w:r>
      <w:r w:rsidRPr="00D904D5">
        <w:rPr>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D904D5">
        <w:rPr>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D904D5">
        <w:rPr>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D904D5">
        <w:rPr>
          <w:lang w:eastAsia="ru-RU"/>
        </w:rPr>
        <w:softHyphen/>
        <w:t>рико-культурного наследия своего края.</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Страны и народы мира. Общее представление о многообра</w:t>
      </w:r>
      <w:r w:rsidRPr="00D904D5">
        <w:rPr>
          <w:lang w:eastAsia="ru-RU"/>
        </w:rPr>
        <w:softHyphen/>
        <w:t>зии стран, народов, религий на Земле. Знакомство с нескольки</w:t>
      </w:r>
      <w:r w:rsidRPr="00D904D5">
        <w:rPr>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416B9A" w:rsidRPr="00D904D5" w:rsidRDefault="00416B9A" w:rsidP="00EA45CF">
      <w:pPr>
        <w:shd w:val="clear" w:color="auto" w:fill="FFFFFF"/>
        <w:autoSpaceDE w:val="0"/>
        <w:autoSpaceDN w:val="0"/>
        <w:adjustRightInd w:val="0"/>
        <w:ind w:firstLine="567"/>
        <w:jc w:val="both"/>
        <w:rPr>
          <w:lang w:eastAsia="ru-RU"/>
        </w:rPr>
      </w:pPr>
    </w:p>
    <w:p w:rsidR="00416B9A" w:rsidRPr="00301D7A" w:rsidRDefault="00416B9A" w:rsidP="00EA45CF">
      <w:pPr>
        <w:shd w:val="clear" w:color="auto" w:fill="FFFFFF"/>
        <w:autoSpaceDE w:val="0"/>
        <w:autoSpaceDN w:val="0"/>
        <w:adjustRightInd w:val="0"/>
        <w:ind w:firstLine="567"/>
        <w:jc w:val="center"/>
        <w:rPr>
          <w:b/>
          <w:lang w:eastAsia="ru-RU"/>
        </w:rPr>
      </w:pPr>
      <w:r w:rsidRPr="00301D7A">
        <w:rPr>
          <w:b/>
          <w:lang w:eastAsia="ru-RU"/>
        </w:rPr>
        <w:t>Правила безопасной жизни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Ценность здоровья и здорового образа жизни.</w:t>
      </w:r>
    </w:p>
    <w:p w:rsidR="00416B9A" w:rsidRPr="00D904D5" w:rsidRDefault="00416B9A" w:rsidP="00EA45CF">
      <w:pPr>
        <w:ind w:firstLine="709"/>
        <w:jc w:val="both"/>
        <w:rPr>
          <w:lang w:eastAsia="ru-RU"/>
        </w:rPr>
      </w:pPr>
      <w:r w:rsidRPr="00D904D5">
        <w:rPr>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D904D5">
        <w:rPr>
          <w:lang w:eastAsia="ru-RU"/>
        </w:rPr>
        <w:softHyphen/>
        <w:t>греве.</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D904D5">
        <w:rPr>
          <w:lang w:eastAsia="ru-RU"/>
        </w:rPr>
        <w:softHyphen/>
        <w:t>комыми людьми.</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Правила безопасного поведения в природе. Правила безопас</w:t>
      </w:r>
      <w:r w:rsidRPr="00D904D5">
        <w:rPr>
          <w:lang w:eastAsia="ru-RU"/>
        </w:rPr>
        <w:softHyphen/>
        <w:t>ности при обращении с кошкой и собакой.</w:t>
      </w:r>
    </w:p>
    <w:p w:rsidR="00416B9A" w:rsidRPr="00D904D5" w:rsidRDefault="00416B9A" w:rsidP="00EA45CF">
      <w:pPr>
        <w:shd w:val="clear" w:color="auto" w:fill="FFFFFF"/>
        <w:autoSpaceDE w:val="0"/>
        <w:autoSpaceDN w:val="0"/>
        <w:adjustRightInd w:val="0"/>
        <w:ind w:firstLine="709"/>
        <w:jc w:val="both"/>
        <w:rPr>
          <w:lang w:eastAsia="ru-RU"/>
        </w:rPr>
      </w:pPr>
      <w:r w:rsidRPr="00D904D5">
        <w:rPr>
          <w:lang w:eastAsia="ru-RU"/>
        </w:rPr>
        <w:t>Экологическая безопасность. Бытовой фильтр для очистки воды, его устройство и использование.</w:t>
      </w:r>
    </w:p>
    <w:p w:rsidR="00416B9A" w:rsidRPr="00D904D5" w:rsidRDefault="00416B9A" w:rsidP="00EA45CF">
      <w:pPr>
        <w:ind w:firstLine="709"/>
        <w:jc w:val="both"/>
        <w:rPr>
          <w:lang w:eastAsia="ru-RU"/>
        </w:rPr>
      </w:pPr>
      <w:r w:rsidRPr="00D904D5">
        <w:rPr>
          <w:lang w:eastAsia="ru-RU"/>
        </w:rPr>
        <w:t>Забота о здоровье и безопасности окружающих людей — нрав</w:t>
      </w:r>
      <w:r w:rsidRPr="00D904D5">
        <w:rPr>
          <w:lang w:eastAsia="ru-RU"/>
        </w:rPr>
        <w:softHyphen/>
        <w:t>ственный долг каждого человека.</w:t>
      </w:r>
    </w:p>
    <w:p w:rsidR="00C97DA0" w:rsidRPr="00342A62" w:rsidRDefault="00342A62" w:rsidP="00EA45CF">
      <w:pPr>
        <w:ind w:firstLine="709"/>
        <w:jc w:val="both"/>
        <w:rPr>
          <w:b/>
          <w:i/>
        </w:rPr>
      </w:pPr>
      <w:r>
        <w:rPr>
          <w:b/>
          <w:i/>
        </w:rPr>
        <w:t>ИЗОБРАЗИТЕЛЬНОЕ ИСКУССТВО</w:t>
      </w:r>
    </w:p>
    <w:p w:rsidR="00342A62" w:rsidRPr="00342A62" w:rsidRDefault="00342A62" w:rsidP="00EA45CF">
      <w:pPr>
        <w:shd w:val="clear" w:color="auto" w:fill="FFFFFF"/>
        <w:ind w:right="11" w:firstLine="709"/>
        <w:jc w:val="center"/>
        <w:rPr>
          <w:b/>
        </w:rPr>
      </w:pPr>
      <w:r w:rsidRPr="00342A62">
        <w:rPr>
          <w:b/>
        </w:rPr>
        <w:t>ПОЯСНИТЕЛЬНАЯ ЗАПИСКА</w:t>
      </w:r>
    </w:p>
    <w:p w:rsidR="00342A62" w:rsidRPr="005E13F1" w:rsidRDefault="00342A62" w:rsidP="00EA45CF">
      <w:pPr>
        <w:shd w:val="clear" w:color="auto" w:fill="FFFFFF"/>
        <w:ind w:right="14" w:firstLine="709"/>
        <w:jc w:val="both"/>
        <w:rPr>
          <w:b/>
        </w:rPr>
      </w:pPr>
      <w:r w:rsidRPr="005E13F1">
        <w:rPr>
          <w:b/>
        </w:rPr>
        <w:t>Общая характеристика учебного предмета</w:t>
      </w:r>
    </w:p>
    <w:p w:rsidR="00342A62" w:rsidRPr="005E13F1" w:rsidRDefault="00342A62" w:rsidP="00EA45CF">
      <w:pPr>
        <w:shd w:val="clear" w:color="auto" w:fill="FFFFFF"/>
        <w:ind w:right="10" w:firstLine="709"/>
        <w:jc w:val="both"/>
      </w:pPr>
      <w:r w:rsidRPr="005E13F1">
        <w:rPr>
          <w:b/>
          <w:bCs/>
        </w:rPr>
        <w:t xml:space="preserve">Цель </w:t>
      </w:r>
      <w:r w:rsidRPr="005E13F1">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5E13F1">
        <w:t>мироотношений</w:t>
      </w:r>
      <w:proofErr w:type="spellEnd"/>
      <w:r w:rsidRPr="005E13F1">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342A62" w:rsidRPr="005E13F1" w:rsidRDefault="00342A62" w:rsidP="00EA45CF">
      <w:pPr>
        <w:shd w:val="clear" w:color="auto" w:fill="FFFFFF"/>
        <w:ind w:right="14" w:firstLine="709"/>
        <w:jc w:val="both"/>
      </w:pPr>
      <w:r w:rsidRPr="005E13F1">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342A62" w:rsidRPr="005E13F1" w:rsidRDefault="00342A62" w:rsidP="00EA45CF">
      <w:pPr>
        <w:shd w:val="clear" w:color="auto" w:fill="FFFFFF"/>
        <w:ind w:right="14" w:firstLine="709"/>
        <w:jc w:val="both"/>
      </w:pPr>
      <w:r w:rsidRPr="005E13F1">
        <w:t xml:space="preserve">Курс разработан как </w:t>
      </w:r>
      <w:r w:rsidRPr="005E13F1">
        <w:rPr>
          <w:b/>
          <w:bCs/>
        </w:rPr>
        <w:t xml:space="preserve">целостная система введения в художественную культуру </w:t>
      </w:r>
      <w:r w:rsidRPr="005E13F1">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342A62" w:rsidRPr="005E13F1" w:rsidRDefault="00342A62" w:rsidP="00EA45CF">
      <w:pPr>
        <w:shd w:val="clear" w:color="auto" w:fill="FFFFFF"/>
        <w:ind w:right="14" w:firstLine="709"/>
        <w:jc w:val="both"/>
      </w:pPr>
      <w:r w:rsidRPr="005E13F1">
        <w:t xml:space="preserve">Систематизирующим методом является </w:t>
      </w:r>
      <w:r w:rsidRPr="005E13F1">
        <w:rPr>
          <w:b/>
          <w:iCs/>
        </w:rPr>
        <w:t>выделение трех основных видов художественной деятельности</w:t>
      </w:r>
      <w:r w:rsidRPr="005E13F1">
        <w:t>для визуальных про</w:t>
      </w:r>
      <w:r w:rsidRPr="005E13F1">
        <w:softHyphen/>
        <w:t xml:space="preserve">странственных искусств: </w:t>
      </w:r>
    </w:p>
    <w:p w:rsidR="00342A62" w:rsidRPr="005E13F1" w:rsidRDefault="00342A62" w:rsidP="00EA45CF">
      <w:pPr>
        <w:shd w:val="clear" w:color="auto" w:fill="FFFFFF"/>
        <w:ind w:right="14" w:firstLine="709"/>
        <w:jc w:val="both"/>
      </w:pPr>
      <w:r w:rsidRPr="005E13F1">
        <w:t xml:space="preserve">—  </w:t>
      </w:r>
      <w:r w:rsidRPr="005E13F1">
        <w:rPr>
          <w:i/>
          <w:iCs/>
        </w:rPr>
        <w:t>изобразительная художественная деятельность;</w:t>
      </w:r>
    </w:p>
    <w:p w:rsidR="00342A62" w:rsidRPr="005E13F1" w:rsidRDefault="00342A62" w:rsidP="00EA45CF">
      <w:pPr>
        <w:shd w:val="clear" w:color="auto" w:fill="FFFFFF"/>
        <w:tabs>
          <w:tab w:val="left" w:pos="648"/>
        </w:tabs>
        <w:ind w:firstLine="709"/>
      </w:pPr>
      <w:r w:rsidRPr="005E13F1">
        <w:rPr>
          <w:i/>
          <w:iCs/>
        </w:rPr>
        <w:t>—  декоративная художественная деятельность;</w:t>
      </w:r>
    </w:p>
    <w:p w:rsidR="00342A62" w:rsidRPr="005E13F1" w:rsidRDefault="00342A62" w:rsidP="00EA45CF">
      <w:pPr>
        <w:shd w:val="clear" w:color="auto" w:fill="FFFFFF"/>
        <w:tabs>
          <w:tab w:val="left" w:pos="648"/>
        </w:tabs>
        <w:ind w:firstLine="709"/>
      </w:pPr>
      <w:r w:rsidRPr="005E13F1">
        <w:rPr>
          <w:i/>
          <w:iCs/>
        </w:rPr>
        <w:t>—  конструктивная художественная деятельность.</w:t>
      </w:r>
    </w:p>
    <w:p w:rsidR="00342A62" w:rsidRPr="005E13F1" w:rsidRDefault="00342A62" w:rsidP="00EA45CF">
      <w:pPr>
        <w:shd w:val="clear" w:color="auto" w:fill="FFFFFF"/>
        <w:ind w:firstLine="709"/>
        <w:jc w:val="both"/>
      </w:pPr>
      <w:r w:rsidRPr="005E13F1">
        <w:t xml:space="preserve">Основные </w:t>
      </w:r>
      <w:r w:rsidRPr="005E13F1">
        <w:rPr>
          <w:b/>
        </w:rPr>
        <w:t>виды учебной деятельности</w:t>
      </w:r>
      <w:r w:rsidRPr="005E13F1">
        <w:t xml:space="preserve"> — практическая художественно-творческая деятельность ученика и восприятие красоты окружающего мира и произведений искусства.</w:t>
      </w:r>
    </w:p>
    <w:p w:rsidR="00342A62" w:rsidRPr="005E13F1" w:rsidRDefault="00342A62" w:rsidP="00EA45CF">
      <w:pPr>
        <w:shd w:val="clear" w:color="auto" w:fill="FFFFFF"/>
        <w:ind w:firstLine="709"/>
        <w:jc w:val="both"/>
      </w:pPr>
      <w:r w:rsidRPr="005E13F1">
        <w:rPr>
          <w:b/>
        </w:rPr>
        <w:t>Практическая художественно-творческая деятельность</w:t>
      </w:r>
      <w:r w:rsidRPr="005E13F1">
        <w:t xml:space="preserve"> (ребенок выступает в роли художника) и </w:t>
      </w:r>
      <w:r w:rsidRPr="005E13F1">
        <w:rPr>
          <w:b/>
        </w:rPr>
        <w:t>деятельность по восприятию искусства</w:t>
      </w:r>
      <w:r w:rsidRPr="005E13F1">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w:t>
      </w:r>
      <w:r w:rsidRPr="005E13F1">
        <w:lastRenderedPageBreak/>
        <w:t>стеки, ножницы и т. д.), а также художественные техники (аппликация, коллаж, монотипия, лепка, бумажная пластика и др.).</w:t>
      </w:r>
    </w:p>
    <w:p w:rsidR="00342A62" w:rsidRPr="005E13F1" w:rsidRDefault="00342A62" w:rsidP="00EA45CF">
      <w:pPr>
        <w:shd w:val="clear" w:color="auto" w:fill="FFFFFF"/>
        <w:ind w:right="10" w:firstLine="709"/>
        <w:jc w:val="both"/>
        <w:rPr>
          <w:b/>
        </w:rPr>
      </w:pPr>
      <w:r w:rsidRPr="005E13F1">
        <w:t xml:space="preserve">Программа «Изобразительное искусство» предусматривает </w:t>
      </w:r>
      <w:r w:rsidRPr="005E13F1">
        <w:rPr>
          <w:bCs/>
          <w:iCs/>
        </w:rPr>
        <w:t xml:space="preserve">чередование уроков </w:t>
      </w:r>
      <w:r w:rsidRPr="005E13F1">
        <w:rPr>
          <w:b/>
          <w:bCs/>
          <w:iCs/>
        </w:rPr>
        <w:t xml:space="preserve">индивидуальногопрактического творчества </w:t>
      </w:r>
      <w:r w:rsidRPr="005E13F1">
        <w:rPr>
          <w:b/>
        </w:rPr>
        <w:t xml:space="preserve">учащихся </w:t>
      </w:r>
      <w:r w:rsidRPr="005E13F1">
        <w:t xml:space="preserve">и </w:t>
      </w:r>
      <w:r w:rsidRPr="005E13F1">
        <w:rPr>
          <w:bCs/>
          <w:iCs/>
        </w:rPr>
        <w:t>уроков</w:t>
      </w:r>
      <w:r w:rsidRPr="005E13F1">
        <w:rPr>
          <w:b/>
          <w:bCs/>
          <w:iCs/>
        </w:rPr>
        <w:t xml:space="preserve"> коллективной творческой деятельности.</w:t>
      </w:r>
    </w:p>
    <w:p w:rsidR="00342A62" w:rsidRPr="005E13F1" w:rsidRDefault="00342A62" w:rsidP="00EA45CF">
      <w:pPr>
        <w:shd w:val="clear" w:color="auto" w:fill="FFFFFF"/>
        <w:ind w:right="5" w:firstLine="709"/>
        <w:jc w:val="both"/>
        <w:rPr>
          <w:b/>
          <w:spacing w:val="-8"/>
        </w:rPr>
      </w:pPr>
      <w:r w:rsidRPr="005E13F1">
        <w:rPr>
          <w:b/>
          <w:spacing w:val="-8"/>
        </w:rPr>
        <w:t>Место учебного предмета  в учебном плане</w:t>
      </w:r>
    </w:p>
    <w:p w:rsidR="00342A62" w:rsidRPr="005E13F1" w:rsidRDefault="00342A62" w:rsidP="00EA45CF">
      <w:pPr>
        <w:shd w:val="clear" w:color="auto" w:fill="FFFFFF"/>
        <w:ind w:right="5" w:firstLine="709"/>
        <w:jc w:val="both"/>
        <w:rPr>
          <w:spacing w:val="-8"/>
        </w:rPr>
      </w:pPr>
      <w:r w:rsidRPr="005E13F1">
        <w:rPr>
          <w:spacing w:val="-8"/>
        </w:rPr>
        <w:t>Учебная программа «Изобразительное искусство» разработана для 1 — 4 класса начальной школы.</w:t>
      </w:r>
    </w:p>
    <w:p w:rsidR="00342A62" w:rsidRPr="005E13F1" w:rsidRDefault="00342A62" w:rsidP="00EA45CF">
      <w:pPr>
        <w:shd w:val="clear" w:color="auto" w:fill="FFFFFF"/>
        <w:ind w:right="5" w:firstLine="709"/>
        <w:jc w:val="both"/>
        <w:rPr>
          <w:spacing w:val="-8"/>
        </w:rPr>
      </w:pPr>
      <w:r w:rsidRPr="005E13F1">
        <w:rPr>
          <w:spacing w:val="-8"/>
        </w:rPr>
        <w:t>На изучение предмета отводится 1 ч в  неделю, всего на курс — 135 ч.</w:t>
      </w:r>
    </w:p>
    <w:p w:rsidR="00342A62" w:rsidRPr="005E13F1" w:rsidRDefault="00342A62" w:rsidP="00EA45CF">
      <w:pPr>
        <w:shd w:val="clear" w:color="auto" w:fill="FFFFFF"/>
        <w:ind w:right="5" w:firstLine="709"/>
        <w:jc w:val="both"/>
        <w:rPr>
          <w:spacing w:val="-8"/>
        </w:rPr>
      </w:pPr>
      <w:r w:rsidRPr="005E13F1">
        <w:rPr>
          <w:spacing w:val="-8"/>
        </w:rPr>
        <w:t xml:space="preserve">Предмет изучается: в 1 классе — 33 ч в год, во 2—4 классах — 34 ч в год (при 1 ч в неделю).  </w:t>
      </w:r>
    </w:p>
    <w:p w:rsidR="00342A62" w:rsidRPr="005E13F1" w:rsidRDefault="00342A62" w:rsidP="00EA45CF">
      <w:pPr>
        <w:ind w:firstLine="709"/>
      </w:pPr>
    </w:p>
    <w:p w:rsidR="00342A62" w:rsidRPr="005E13F1" w:rsidRDefault="00342A62" w:rsidP="00EA45CF">
      <w:pPr>
        <w:shd w:val="clear" w:color="auto" w:fill="FFFFFF"/>
        <w:ind w:right="10" w:firstLine="709"/>
        <w:jc w:val="both"/>
        <w:rPr>
          <w:b/>
        </w:rPr>
      </w:pPr>
      <w:r w:rsidRPr="005E13F1">
        <w:rPr>
          <w:b/>
        </w:rPr>
        <w:t>Ценностные ориентиры содержания учебного предмета</w:t>
      </w:r>
    </w:p>
    <w:p w:rsidR="00342A62" w:rsidRPr="005E13F1" w:rsidRDefault="00342A62" w:rsidP="00EA45CF">
      <w:pPr>
        <w:shd w:val="clear" w:color="auto" w:fill="FFFFFF"/>
        <w:ind w:firstLine="709"/>
        <w:jc w:val="both"/>
      </w:pPr>
      <w:r w:rsidRPr="005E13F1">
        <w:t>Приоритетная цель художественного образования в школе —</w:t>
      </w:r>
      <w:r w:rsidRPr="005E13F1">
        <w:rPr>
          <w:b/>
        </w:rPr>
        <w:t xml:space="preserve">духовно-нравственное развитие </w:t>
      </w:r>
      <w:r w:rsidRPr="005E13F1">
        <w:t>ребенка, т. е. формирова</w:t>
      </w:r>
      <w:r w:rsidRPr="005E13F1">
        <w:softHyphen/>
        <w:t>ние у него качеств, отвечающих представлениям об истинной че</w:t>
      </w:r>
      <w:r w:rsidRPr="005E13F1">
        <w:softHyphen/>
        <w:t xml:space="preserve">ловечности, о доброте и культурной полноценности в восприятии мира. </w:t>
      </w:r>
    </w:p>
    <w:p w:rsidR="00342A62" w:rsidRPr="005E13F1" w:rsidRDefault="00342A62" w:rsidP="00EA45CF">
      <w:pPr>
        <w:shd w:val="clear" w:color="auto" w:fill="FFFFFF"/>
        <w:ind w:firstLine="709"/>
        <w:jc w:val="both"/>
      </w:pPr>
      <w:proofErr w:type="spellStart"/>
      <w:r w:rsidRPr="005E13F1">
        <w:t>Культуросозидающая</w:t>
      </w:r>
      <w:proofErr w:type="spellEnd"/>
      <w:r w:rsidRPr="005E13F1">
        <w:t xml:space="preserve"> роль программы состоит также в вос</w:t>
      </w:r>
      <w:r w:rsidRPr="005E13F1">
        <w:softHyphen/>
        <w:t xml:space="preserve">питании </w:t>
      </w:r>
      <w:r w:rsidRPr="005E13F1">
        <w:rPr>
          <w:b/>
        </w:rPr>
        <w:t>гражданственности и патриотизма</w:t>
      </w:r>
      <w:r w:rsidRPr="005E13F1">
        <w:t xml:space="preserve">. Прежде всего ребенок постигает искусство своей Родины, а потом знакомиться с искусством других народов. </w:t>
      </w:r>
    </w:p>
    <w:p w:rsidR="00342A62" w:rsidRPr="005E13F1" w:rsidRDefault="00342A62" w:rsidP="00EA45CF">
      <w:pPr>
        <w:shd w:val="clear" w:color="auto" w:fill="FFFFFF"/>
        <w:ind w:firstLine="709"/>
        <w:jc w:val="both"/>
      </w:pPr>
      <w:r w:rsidRPr="005E13F1">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5E13F1">
        <w:rPr>
          <w:b/>
        </w:rPr>
        <w:t>многообразие культур разных народов</w:t>
      </w:r>
      <w:r w:rsidRPr="005E13F1">
        <w:t xml:space="preserve"> и ценностные связи, объединяющие всех людей планеты. Природа и жизнь являются базисом </w:t>
      </w:r>
      <w:proofErr w:type="spellStart"/>
      <w:r w:rsidRPr="005E13F1">
        <w:t>формируемогомироотношения</w:t>
      </w:r>
      <w:proofErr w:type="spellEnd"/>
      <w:r w:rsidRPr="005E13F1">
        <w:t>.</w:t>
      </w:r>
    </w:p>
    <w:p w:rsidR="00342A62" w:rsidRPr="005E13F1" w:rsidRDefault="00342A62" w:rsidP="00EA45CF">
      <w:pPr>
        <w:shd w:val="clear" w:color="auto" w:fill="FFFFFF"/>
        <w:ind w:right="10" w:firstLine="709"/>
        <w:jc w:val="both"/>
      </w:pPr>
      <w:r w:rsidRPr="005E13F1">
        <w:rPr>
          <w:b/>
        </w:rPr>
        <w:t>Связи искусства с жизнью человека</w:t>
      </w:r>
      <w:r w:rsidRPr="005E13F1">
        <w:t>, роль искусства в повсед</w:t>
      </w:r>
      <w:r w:rsidRPr="005E13F1">
        <w:softHyphen/>
        <w:t>невном его бытии, в жизни общества, значение искусства в раз</w:t>
      </w:r>
      <w:r w:rsidRPr="005E13F1">
        <w:softHyphen/>
        <w:t xml:space="preserve">витии каждого ребенка — </w:t>
      </w:r>
      <w:r w:rsidRPr="005E13F1">
        <w:rPr>
          <w:bCs/>
        </w:rPr>
        <w:t>главный смысловой стержень курса</w:t>
      </w:r>
      <w:r w:rsidRPr="005E13F1">
        <w:rPr>
          <w:b/>
          <w:bCs/>
        </w:rPr>
        <w:t>.</w:t>
      </w:r>
    </w:p>
    <w:p w:rsidR="00342A62" w:rsidRPr="005E13F1" w:rsidRDefault="00342A62" w:rsidP="00EA45CF">
      <w:pPr>
        <w:shd w:val="clear" w:color="auto" w:fill="FFFFFF"/>
        <w:ind w:right="10" w:firstLine="709"/>
        <w:jc w:val="both"/>
      </w:pPr>
      <w:r w:rsidRPr="005E13F1">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42A62" w:rsidRPr="005E13F1" w:rsidRDefault="00342A62" w:rsidP="00EA45CF">
      <w:pPr>
        <w:shd w:val="clear" w:color="auto" w:fill="FFFFFF"/>
        <w:ind w:right="5" w:firstLine="709"/>
        <w:jc w:val="both"/>
      </w:pPr>
      <w:r w:rsidRPr="005E13F1">
        <w:t xml:space="preserve">Одна из главных задач курса — развитие у ребенка </w:t>
      </w:r>
      <w:r w:rsidRPr="005E13F1">
        <w:rPr>
          <w:b/>
        </w:rPr>
        <w:t>интереса к внутреннему миру человека</w:t>
      </w:r>
      <w:r w:rsidRPr="005E13F1">
        <w:t xml:space="preserve">, способности углубления в себя, осознания своих внутренних переживаний. Это является залогом развития </w:t>
      </w:r>
      <w:r w:rsidRPr="005E13F1">
        <w:rPr>
          <w:b/>
        </w:rPr>
        <w:t>способности сопереживани</w:t>
      </w:r>
      <w:r w:rsidRPr="005E13F1">
        <w:t>я.</w:t>
      </w:r>
    </w:p>
    <w:p w:rsidR="00342A62" w:rsidRPr="005E13F1" w:rsidRDefault="00342A62" w:rsidP="00EA45CF">
      <w:pPr>
        <w:shd w:val="clear" w:color="auto" w:fill="FFFFFF"/>
        <w:ind w:right="5" w:firstLine="709"/>
        <w:jc w:val="both"/>
      </w:pPr>
      <w:r w:rsidRPr="005E13F1">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5E13F1">
        <w:t>деятельностной</w:t>
      </w:r>
      <w:proofErr w:type="spellEnd"/>
      <w:r w:rsidRPr="005E13F1">
        <w:t xml:space="preserve"> форме, </w:t>
      </w:r>
      <w:r w:rsidRPr="005E13F1">
        <w:rPr>
          <w:b/>
        </w:rPr>
        <w:t>в форме личноготворческого опыта.</w:t>
      </w:r>
      <w:r w:rsidRPr="005E13F1">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342A62" w:rsidRPr="005E13F1" w:rsidRDefault="00342A62" w:rsidP="00EA45CF">
      <w:pPr>
        <w:shd w:val="clear" w:color="auto" w:fill="FFFFFF"/>
        <w:ind w:right="5" w:firstLine="709"/>
        <w:jc w:val="both"/>
      </w:pPr>
      <w:r w:rsidRPr="005E13F1">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5E13F1">
        <w:rPr>
          <w:b/>
        </w:rPr>
        <w:t>проживание художественного образа</w:t>
      </w:r>
      <w:r w:rsidRPr="005E13F1">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5E13F1">
        <w:rPr>
          <w:iCs/>
        </w:rPr>
        <w:t>собственный чувственный опыт.</w:t>
      </w:r>
      <w:r w:rsidRPr="005E13F1">
        <w:t>На этой основе происходит развитие чувств, освоение художественного опыта поколений и эмоционально-ценностных критериев жизни.</w:t>
      </w:r>
    </w:p>
    <w:p w:rsidR="00342A62" w:rsidRPr="005E13F1" w:rsidRDefault="00342A62" w:rsidP="00EA45CF">
      <w:pPr>
        <w:shd w:val="clear" w:color="auto" w:fill="FFFFFF"/>
        <w:ind w:right="5" w:firstLine="709"/>
        <w:jc w:val="both"/>
        <w:rPr>
          <w:b/>
        </w:rPr>
      </w:pPr>
    </w:p>
    <w:p w:rsidR="00342A62" w:rsidRPr="005E13F1" w:rsidRDefault="00342A62" w:rsidP="00EA45CF">
      <w:pPr>
        <w:shd w:val="clear" w:color="auto" w:fill="FFFFFF"/>
        <w:ind w:right="5" w:firstLine="709"/>
        <w:jc w:val="both"/>
        <w:rPr>
          <w:b/>
        </w:rPr>
      </w:pPr>
      <w:r w:rsidRPr="005E13F1">
        <w:rPr>
          <w:b/>
        </w:rPr>
        <w:t xml:space="preserve">Личностные, </w:t>
      </w:r>
      <w:proofErr w:type="spellStart"/>
      <w:r w:rsidRPr="005E13F1">
        <w:rPr>
          <w:b/>
        </w:rPr>
        <w:t>метапредметные</w:t>
      </w:r>
      <w:proofErr w:type="spellEnd"/>
      <w:r w:rsidRPr="005E13F1">
        <w:rPr>
          <w:b/>
        </w:rPr>
        <w:t xml:space="preserve"> и предметные результаты освоения учебного предмета </w:t>
      </w:r>
    </w:p>
    <w:p w:rsidR="00342A62" w:rsidRPr="005E13F1" w:rsidRDefault="00342A62" w:rsidP="00EA45CF">
      <w:pPr>
        <w:shd w:val="clear" w:color="auto" w:fill="FFFFFF"/>
        <w:ind w:right="5" w:firstLine="709"/>
        <w:jc w:val="both"/>
      </w:pPr>
      <w:r w:rsidRPr="005E13F1">
        <w:t xml:space="preserve">В результате изучения курса «Изобразительное искусство» в начальной школе должны быть достигнуты определенные результаты. </w:t>
      </w:r>
    </w:p>
    <w:p w:rsidR="00342A62" w:rsidRPr="005E13F1" w:rsidRDefault="00342A62" w:rsidP="00EA45CF">
      <w:pPr>
        <w:shd w:val="clear" w:color="auto" w:fill="FFFFFF"/>
        <w:ind w:firstLine="709"/>
        <w:jc w:val="both"/>
      </w:pPr>
      <w:r w:rsidRPr="005E13F1">
        <w:rPr>
          <w:b/>
        </w:rPr>
        <w:lastRenderedPageBreak/>
        <w:t>Личностные результаты</w:t>
      </w:r>
      <w:r w:rsidRPr="005E13F1">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342A62" w:rsidRPr="005E13F1" w:rsidRDefault="00342A62" w:rsidP="00EA45CF">
      <w:pPr>
        <w:widowControl w:val="0"/>
        <w:numPr>
          <w:ilvl w:val="0"/>
          <w:numId w:val="40"/>
        </w:numPr>
        <w:shd w:val="clear" w:color="auto" w:fill="FFFFFF"/>
        <w:suppressAutoHyphens w:val="0"/>
        <w:autoSpaceDE w:val="0"/>
        <w:autoSpaceDN w:val="0"/>
        <w:adjustRightInd w:val="0"/>
        <w:ind w:left="0" w:right="5" w:firstLine="709"/>
        <w:jc w:val="both"/>
      </w:pPr>
      <w:r w:rsidRPr="005E13F1">
        <w:t>чувство гордости за культуру и искусство Родины, своего народа;</w:t>
      </w:r>
    </w:p>
    <w:p w:rsidR="00342A62" w:rsidRPr="005E13F1" w:rsidRDefault="00342A62" w:rsidP="00EA45CF">
      <w:pPr>
        <w:widowControl w:val="0"/>
        <w:numPr>
          <w:ilvl w:val="0"/>
          <w:numId w:val="40"/>
        </w:numPr>
        <w:shd w:val="clear" w:color="auto" w:fill="FFFFFF"/>
        <w:suppressAutoHyphens w:val="0"/>
        <w:autoSpaceDE w:val="0"/>
        <w:autoSpaceDN w:val="0"/>
        <w:adjustRightInd w:val="0"/>
        <w:ind w:left="0" w:right="5" w:firstLine="709"/>
        <w:jc w:val="both"/>
      </w:pPr>
      <w:r w:rsidRPr="005E13F1">
        <w:t>уважительное отношение к культуре и искусству других народов нашей страны и мира в целом;</w:t>
      </w:r>
    </w:p>
    <w:p w:rsidR="00342A62" w:rsidRPr="005E13F1" w:rsidRDefault="00342A62" w:rsidP="00EA45CF">
      <w:pPr>
        <w:widowControl w:val="0"/>
        <w:numPr>
          <w:ilvl w:val="0"/>
          <w:numId w:val="40"/>
        </w:numPr>
        <w:shd w:val="clear" w:color="auto" w:fill="FFFFFF"/>
        <w:suppressAutoHyphens w:val="0"/>
        <w:autoSpaceDE w:val="0"/>
        <w:autoSpaceDN w:val="0"/>
        <w:adjustRightInd w:val="0"/>
        <w:ind w:left="0" w:right="5" w:firstLine="709"/>
        <w:jc w:val="both"/>
      </w:pPr>
      <w:r w:rsidRPr="005E13F1">
        <w:t>понимание особой роли культуры и  искусства в жизни общества и каждого отдельного человека;</w:t>
      </w:r>
    </w:p>
    <w:p w:rsidR="00342A62" w:rsidRPr="005E13F1" w:rsidRDefault="00342A62" w:rsidP="00EA45CF">
      <w:pPr>
        <w:widowControl w:val="0"/>
        <w:numPr>
          <w:ilvl w:val="0"/>
          <w:numId w:val="40"/>
        </w:numPr>
        <w:shd w:val="clear" w:color="auto" w:fill="FFFFFF"/>
        <w:suppressAutoHyphens w:val="0"/>
        <w:autoSpaceDE w:val="0"/>
        <w:autoSpaceDN w:val="0"/>
        <w:adjustRightInd w:val="0"/>
        <w:ind w:left="0" w:right="5" w:firstLine="709"/>
        <w:jc w:val="both"/>
      </w:pPr>
      <w:proofErr w:type="spellStart"/>
      <w:r w:rsidRPr="005E13F1">
        <w:t>сформированность</w:t>
      </w:r>
      <w:proofErr w:type="spellEnd"/>
      <w:r w:rsidRPr="005E13F1">
        <w:t xml:space="preserve"> эстетических чувств, художественно-творческого мышления, наблюдательности и фантазии;</w:t>
      </w:r>
    </w:p>
    <w:p w:rsidR="00342A62" w:rsidRPr="005E13F1" w:rsidRDefault="00342A62" w:rsidP="00EA45CF">
      <w:pPr>
        <w:widowControl w:val="0"/>
        <w:numPr>
          <w:ilvl w:val="0"/>
          <w:numId w:val="40"/>
        </w:numPr>
        <w:shd w:val="clear" w:color="auto" w:fill="FFFFFF"/>
        <w:suppressAutoHyphens w:val="0"/>
        <w:autoSpaceDE w:val="0"/>
        <w:autoSpaceDN w:val="0"/>
        <w:adjustRightInd w:val="0"/>
        <w:ind w:left="0" w:right="5" w:firstLine="709"/>
        <w:jc w:val="both"/>
      </w:pPr>
      <w:proofErr w:type="spellStart"/>
      <w:r w:rsidRPr="005E13F1">
        <w:t>сформированность</w:t>
      </w:r>
      <w:proofErr w:type="spellEnd"/>
      <w:r w:rsidRPr="005E13F1">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42A62" w:rsidRPr="005E13F1" w:rsidRDefault="00342A62" w:rsidP="00EA45CF">
      <w:pPr>
        <w:widowControl w:val="0"/>
        <w:numPr>
          <w:ilvl w:val="0"/>
          <w:numId w:val="41"/>
        </w:numPr>
        <w:suppressAutoHyphens w:val="0"/>
        <w:autoSpaceDE w:val="0"/>
        <w:autoSpaceDN w:val="0"/>
        <w:adjustRightInd w:val="0"/>
        <w:ind w:left="0" w:firstLine="709"/>
        <w:rPr>
          <w:color w:val="000000"/>
        </w:rPr>
      </w:pPr>
      <w:r w:rsidRPr="005E13F1">
        <w:rPr>
          <w:color w:val="000000"/>
        </w:rPr>
        <w:t xml:space="preserve">овладение навыками коллективной деятельности </w:t>
      </w:r>
      <w:r w:rsidRPr="005E13F1">
        <w:t xml:space="preserve">в процессе совместной творческой работы </w:t>
      </w:r>
      <w:r w:rsidRPr="005E13F1">
        <w:rPr>
          <w:color w:val="000000"/>
        </w:rPr>
        <w:t>в команде одноклассников под руководством учителя;</w:t>
      </w:r>
    </w:p>
    <w:p w:rsidR="00342A62" w:rsidRPr="005E13F1" w:rsidRDefault="00342A62" w:rsidP="00EA45CF">
      <w:pPr>
        <w:widowControl w:val="0"/>
        <w:numPr>
          <w:ilvl w:val="0"/>
          <w:numId w:val="41"/>
        </w:numPr>
        <w:suppressAutoHyphens w:val="0"/>
        <w:autoSpaceDE w:val="0"/>
        <w:autoSpaceDN w:val="0"/>
        <w:adjustRightInd w:val="0"/>
        <w:ind w:left="0" w:firstLine="709"/>
        <w:rPr>
          <w:color w:val="000000"/>
        </w:rPr>
      </w:pPr>
      <w:r w:rsidRPr="005E13F1">
        <w:t>умение сотрудничатьс товарищами в процессе совместной деятельности, соотносить свою часть работы с общим замыслом;</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342A62" w:rsidRPr="005E13F1" w:rsidRDefault="00342A62" w:rsidP="00EA45CF">
      <w:pPr>
        <w:ind w:firstLine="709"/>
      </w:pPr>
      <w:proofErr w:type="spellStart"/>
      <w:r w:rsidRPr="005E13F1">
        <w:rPr>
          <w:b/>
        </w:rPr>
        <w:t>Метапредметные</w:t>
      </w:r>
      <w:proofErr w:type="spellEnd"/>
      <w:r w:rsidRPr="005E13F1">
        <w:rPr>
          <w:b/>
        </w:rPr>
        <w:t xml:space="preserve"> результаты</w:t>
      </w:r>
      <w:r w:rsidRPr="005E13F1">
        <w:t xml:space="preserve"> характеризуют уровень</w:t>
      </w:r>
    </w:p>
    <w:p w:rsidR="00342A62" w:rsidRPr="005E13F1" w:rsidRDefault="00342A62" w:rsidP="00EA45CF">
      <w:pPr>
        <w:ind w:firstLine="709"/>
      </w:pPr>
      <w:proofErr w:type="spellStart"/>
      <w:r w:rsidRPr="005E13F1">
        <w:t>сформированности</w:t>
      </w:r>
      <w:proofErr w:type="spellEnd"/>
      <w:r w:rsidRPr="005E13F1">
        <w:t xml:space="preserve">  универсальных способностей учащихся, проявляющихся в познавательной и практической творческой деятельности:</w:t>
      </w:r>
    </w:p>
    <w:p w:rsidR="00342A62" w:rsidRPr="005E13F1" w:rsidRDefault="00342A62" w:rsidP="00EA45CF">
      <w:pPr>
        <w:widowControl w:val="0"/>
        <w:numPr>
          <w:ilvl w:val="0"/>
          <w:numId w:val="42"/>
        </w:numPr>
        <w:shd w:val="clear" w:color="auto" w:fill="FFFFFF"/>
        <w:suppressAutoHyphens w:val="0"/>
        <w:autoSpaceDE w:val="0"/>
        <w:autoSpaceDN w:val="0"/>
        <w:adjustRightInd w:val="0"/>
        <w:ind w:left="0" w:right="6" w:firstLine="709"/>
      </w:pPr>
      <w:r w:rsidRPr="005E13F1">
        <w:t>овладение умением творческого видения с позиций художника, т.е. умением сравнивать, анализировать, выделять главное, обобщать;</w:t>
      </w:r>
    </w:p>
    <w:p w:rsidR="00342A62" w:rsidRPr="005E13F1" w:rsidRDefault="00342A62" w:rsidP="00EA45CF">
      <w:pPr>
        <w:widowControl w:val="0"/>
        <w:numPr>
          <w:ilvl w:val="0"/>
          <w:numId w:val="42"/>
        </w:numPr>
        <w:shd w:val="clear" w:color="auto" w:fill="FFFFFF"/>
        <w:suppressAutoHyphens w:val="0"/>
        <w:autoSpaceDE w:val="0"/>
        <w:autoSpaceDN w:val="0"/>
        <w:adjustRightInd w:val="0"/>
        <w:ind w:left="0" w:right="6" w:firstLine="709"/>
        <w:jc w:val="both"/>
      </w:pPr>
      <w:r w:rsidRPr="005E13F1">
        <w:t>овладение умением вести диалог, распределять функции и роли в процессе выполнения коллективной творческой работы;</w:t>
      </w:r>
    </w:p>
    <w:p w:rsidR="00342A62" w:rsidRPr="005E13F1" w:rsidRDefault="00342A62" w:rsidP="00EA45CF">
      <w:pPr>
        <w:widowControl w:val="0"/>
        <w:numPr>
          <w:ilvl w:val="0"/>
          <w:numId w:val="42"/>
        </w:numPr>
        <w:shd w:val="clear" w:color="auto" w:fill="FFFFFF"/>
        <w:suppressAutoHyphens w:val="0"/>
        <w:autoSpaceDE w:val="0"/>
        <w:autoSpaceDN w:val="0"/>
        <w:adjustRightInd w:val="0"/>
        <w:ind w:left="0" w:right="6" w:firstLine="709"/>
        <w:jc w:val="both"/>
      </w:pPr>
      <w:r w:rsidRPr="005E13F1">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42A62" w:rsidRPr="005E13F1" w:rsidRDefault="00342A62" w:rsidP="00EA45CF">
      <w:pPr>
        <w:widowControl w:val="0"/>
        <w:numPr>
          <w:ilvl w:val="0"/>
          <w:numId w:val="42"/>
        </w:numPr>
        <w:shd w:val="clear" w:color="auto" w:fill="FFFFFF"/>
        <w:suppressAutoHyphens w:val="0"/>
        <w:autoSpaceDE w:val="0"/>
        <w:autoSpaceDN w:val="0"/>
        <w:adjustRightInd w:val="0"/>
        <w:ind w:left="0" w:right="6" w:firstLine="709"/>
        <w:jc w:val="both"/>
      </w:pPr>
      <w:r w:rsidRPr="005E13F1">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42A62" w:rsidRPr="005E13F1" w:rsidRDefault="00342A62" w:rsidP="00EA45CF">
      <w:pPr>
        <w:widowControl w:val="0"/>
        <w:numPr>
          <w:ilvl w:val="0"/>
          <w:numId w:val="42"/>
        </w:numPr>
        <w:shd w:val="clear" w:color="auto" w:fill="FFFFFF"/>
        <w:suppressAutoHyphens w:val="0"/>
        <w:autoSpaceDE w:val="0"/>
        <w:autoSpaceDN w:val="0"/>
        <w:adjustRightInd w:val="0"/>
        <w:ind w:left="0" w:right="6" w:firstLine="709"/>
        <w:jc w:val="both"/>
      </w:pPr>
      <w:r w:rsidRPr="005E13F1">
        <w:t>умение рационально строить самостоятельную творческую деятельность, умение организовать место занятий;</w:t>
      </w:r>
    </w:p>
    <w:p w:rsidR="00342A62" w:rsidRPr="005E13F1" w:rsidRDefault="00342A62" w:rsidP="00EA45CF">
      <w:pPr>
        <w:widowControl w:val="0"/>
        <w:numPr>
          <w:ilvl w:val="0"/>
          <w:numId w:val="42"/>
        </w:numPr>
        <w:shd w:val="clear" w:color="auto" w:fill="FFFFFF"/>
        <w:suppressAutoHyphens w:val="0"/>
        <w:autoSpaceDE w:val="0"/>
        <w:autoSpaceDN w:val="0"/>
        <w:adjustRightInd w:val="0"/>
        <w:ind w:left="0" w:right="6" w:firstLine="709"/>
        <w:jc w:val="both"/>
      </w:pPr>
      <w:r w:rsidRPr="005E13F1">
        <w:t>осознанное стремление к освоению новых знаний и умений, к достижению более высоких и оригинальных творческих результатов.</w:t>
      </w:r>
    </w:p>
    <w:p w:rsidR="00342A62" w:rsidRPr="005E13F1" w:rsidRDefault="00342A62" w:rsidP="00EA45CF">
      <w:pPr>
        <w:shd w:val="clear" w:color="auto" w:fill="FFFFFF"/>
        <w:ind w:right="5" w:firstLine="709"/>
        <w:jc w:val="both"/>
        <w:rPr>
          <w:b/>
        </w:rPr>
      </w:pPr>
      <w:r w:rsidRPr="005E13F1">
        <w:rPr>
          <w:b/>
        </w:rPr>
        <w:t xml:space="preserve">Предметные результаты </w:t>
      </w:r>
      <w:r w:rsidRPr="005E13F1">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342A62" w:rsidRPr="005E13F1" w:rsidRDefault="00342A62" w:rsidP="00EA45CF">
      <w:pPr>
        <w:widowControl w:val="0"/>
        <w:numPr>
          <w:ilvl w:val="0"/>
          <w:numId w:val="41"/>
        </w:numPr>
        <w:shd w:val="clear" w:color="auto" w:fill="FFFFFF"/>
        <w:tabs>
          <w:tab w:val="clear" w:pos="720"/>
          <w:tab w:val="left" w:pos="709"/>
        </w:tabs>
        <w:suppressAutoHyphens w:val="0"/>
        <w:autoSpaceDE w:val="0"/>
        <w:autoSpaceDN w:val="0"/>
        <w:adjustRightInd w:val="0"/>
        <w:ind w:left="0" w:right="10" w:firstLine="709"/>
        <w:jc w:val="both"/>
      </w:pPr>
      <w:r w:rsidRPr="005E13F1">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42A62" w:rsidRPr="005E13F1" w:rsidRDefault="00342A62" w:rsidP="00EA45CF">
      <w:pPr>
        <w:widowControl w:val="0"/>
        <w:numPr>
          <w:ilvl w:val="0"/>
          <w:numId w:val="41"/>
        </w:numPr>
        <w:shd w:val="clear" w:color="auto" w:fill="FFFFFF"/>
        <w:tabs>
          <w:tab w:val="clear" w:pos="720"/>
          <w:tab w:val="left" w:pos="426"/>
          <w:tab w:val="left" w:pos="709"/>
        </w:tabs>
        <w:suppressAutoHyphens w:val="0"/>
        <w:autoSpaceDE w:val="0"/>
        <w:autoSpaceDN w:val="0"/>
        <w:adjustRightInd w:val="0"/>
        <w:ind w:left="0" w:right="10" w:firstLine="709"/>
        <w:jc w:val="both"/>
      </w:pPr>
      <w:r w:rsidRPr="005E13F1">
        <w:t>знание основных видов и жанров пространственно-визуальных искусств;</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11" w:firstLine="709"/>
        <w:jc w:val="both"/>
      </w:pPr>
      <w:r w:rsidRPr="005E13F1">
        <w:t xml:space="preserve">понимание образной природы искусства; </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11" w:firstLine="709"/>
        <w:jc w:val="both"/>
      </w:pPr>
      <w:r w:rsidRPr="005E13F1">
        <w:t>эстетическая оценка явлений природы, событий окружающего мира;</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11" w:firstLine="709"/>
        <w:jc w:val="both"/>
      </w:pPr>
      <w:r w:rsidRPr="005E13F1">
        <w:t>применение художественных умений, знаний и представлений в процессе выполнения художественно-творческих работ;</w:t>
      </w:r>
    </w:p>
    <w:p w:rsidR="00342A62" w:rsidRPr="005E13F1" w:rsidRDefault="00342A62" w:rsidP="00EA45CF">
      <w:pPr>
        <w:widowControl w:val="0"/>
        <w:numPr>
          <w:ilvl w:val="0"/>
          <w:numId w:val="41"/>
        </w:numPr>
        <w:shd w:val="clear" w:color="auto" w:fill="FFFFFF"/>
        <w:tabs>
          <w:tab w:val="left" w:pos="426"/>
        </w:tabs>
        <w:suppressAutoHyphens w:val="0"/>
        <w:autoSpaceDE w:val="0"/>
        <w:autoSpaceDN w:val="0"/>
        <w:adjustRightInd w:val="0"/>
        <w:ind w:left="0" w:right="10" w:firstLine="709"/>
        <w:jc w:val="both"/>
      </w:pPr>
      <w:r w:rsidRPr="005E13F1">
        <w:t>способность узнавать, воспринимать, описывать и эмоционально оценивать несколько великих произведений русского и мирового искусства;</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34" w:firstLine="709"/>
        <w:jc w:val="both"/>
      </w:pPr>
      <w:r w:rsidRPr="005E13F1">
        <w:rPr>
          <w:iCs/>
        </w:rPr>
        <w:t>умение обсуждать и анализировать произведения искусства, выражая суждения о содержании, сюжетах и вырази</w:t>
      </w:r>
      <w:r w:rsidRPr="005E13F1">
        <w:rPr>
          <w:iCs/>
        </w:rPr>
        <w:softHyphen/>
        <w:t>тельных средствах;</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34" w:firstLine="709"/>
        <w:jc w:val="both"/>
      </w:pPr>
      <w:r w:rsidRPr="005E13F1">
        <w:rPr>
          <w:spacing w:val="-2"/>
        </w:rPr>
        <w:t>усвоение названий ведущих художественных музеев России и художе</w:t>
      </w:r>
      <w:r w:rsidRPr="005E13F1">
        <w:t xml:space="preserve">ственных музеев своего региона; </w:t>
      </w:r>
    </w:p>
    <w:p w:rsidR="00342A62" w:rsidRPr="005E13F1" w:rsidRDefault="00342A62" w:rsidP="00EA45CF">
      <w:pPr>
        <w:widowControl w:val="0"/>
        <w:numPr>
          <w:ilvl w:val="0"/>
          <w:numId w:val="41"/>
        </w:numPr>
        <w:shd w:val="clear" w:color="auto" w:fill="FFFFFF"/>
        <w:tabs>
          <w:tab w:val="clear" w:pos="720"/>
          <w:tab w:val="left" w:pos="709"/>
        </w:tabs>
        <w:suppressAutoHyphens w:val="0"/>
        <w:autoSpaceDE w:val="0"/>
        <w:autoSpaceDN w:val="0"/>
        <w:adjustRightInd w:val="0"/>
        <w:ind w:left="0" w:right="29" w:firstLine="709"/>
        <w:jc w:val="both"/>
      </w:pPr>
      <w:r w:rsidRPr="005E13F1">
        <w:rPr>
          <w:iCs/>
        </w:rPr>
        <w:lastRenderedPageBreak/>
        <w:t>умение видеть проявления визуально-пространственных искусств в окружающей жизни: в доме, на улице, в театре, на празднике;</w:t>
      </w:r>
    </w:p>
    <w:p w:rsidR="00342A62" w:rsidRPr="005E13F1" w:rsidRDefault="00342A62" w:rsidP="00EA45CF">
      <w:pPr>
        <w:widowControl w:val="0"/>
        <w:numPr>
          <w:ilvl w:val="0"/>
          <w:numId w:val="41"/>
        </w:numPr>
        <w:shd w:val="clear" w:color="auto" w:fill="FFFFFF"/>
        <w:tabs>
          <w:tab w:val="left" w:pos="426"/>
        </w:tabs>
        <w:suppressAutoHyphens w:val="0"/>
        <w:autoSpaceDE w:val="0"/>
        <w:autoSpaceDN w:val="0"/>
        <w:adjustRightInd w:val="0"/>
        <w:ind w:left="0" w:right="10" w:firstLine="709"/>
        <w:jc w:val="both"/>
      </w:pPr>
      <w:r w:rsidRPr="005E13F1">
        <w:t xml:space="preserve">способность использовать в художественно-творческой деятельности различные художественные материалы и художественные техники;  </w:t>
      </w:r>
    </w:p>
    <w:p w:rsidR="00342A62" w:rsidRPr="005E13F1" w:rsidRDefault="00342A62" w:rsidP="00EA45CF">
      <w:pPr>
        <w:widowControl w:val="0"/>
        <w:numPr>
          <w:ilvl w:val="0"/>
          <w:numId w:val="41"/>
        </w:numPr>
        <w:shd w:val="clear" w:color="auto" w:fill="FFFFFF"/>
        <w:tabs>
          <w:tab w:val="left" w:pos="426"/>
        </w:tabs>
        <w:suppressAutoHyphens w:val="0"/>
        <w:autoSpaceDE w:val="0"/>
        <w:autoSpaceDN w:val="0"/>
        <w:adjustRightInd w:val="0"/>
        <w:ind w:left="0" w:right="10" w:firstLine="709"/>
        <w:jc w:val="both"/>
      </w:pPr>
      <w:r w:rsidRPr="005E13F1">
        <w:t>способность передавать в художественно-творческой деятельности характер, эмоциональные состояния и свое отно</w:t>
      </w:r>
      <w:r w:rsidRPr="005E13F1">
        <w:softHyphen/>
        <w:t>шение к природе, человеку, обществу;</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5" w:firstLine="709"/>
        <w:jc w:val="both"/>
      </w:pPr>
      <w:r w:rsidRPr="005E13F1">
        <w:t>умение компоновать на плоскости листа и в объеме задуманный художественный образ;</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5" w:firstLine="709"/>
        <w:jc w:val="both"/>
      </w:pPr>
      <w:r w:rsidRPr="005E13F1">
        <w:t xml:space="preserve">освоение умений применять в художественно—творческой  деятельности основ </w:t>
      </w:r>
      <w:proofErr w:type="spellStart"/>
      <w:r w:rsidRPr="005E13F1">
        <w:t>цветоведения</w:t>
      </w:r>
      <w:proofErr w:type="spellEnd"/>
      <w:r w:rsidRPr="005E13F1">
        <w:t>, основ графической грамоты;</w:t>
      </w:r>
    </w:p>
    <w:p w:rsidR="00342A62" w:rsidRPr="005E13F1" w:rsidRDefault="00342A62" w:rsidP="00EA45CF">
      <w:pPr>
        <w:widowControl w:val="0"/>
        <w:numPr>
          <w:ilvl w:val="0"/>
          <w:numId w:val="41"/>
        </w:numPr>
        <w:suppressAutoHyphens w:val="0"/>
        <w:autoSpaceDE w:val="0"/>
        <w:autoSpaceDN w:val="0"/>
        <w:adjustRightInd w:val="0"/>
        <w:ind w:left="0" w:firstLine="709"/>
        <w:rPr>
          <w:b/>
        </w:rPr>
      </w:pPr>
      <w:r w:rsidRPr="005E13F1">
        <w:t>овладение  навыками  моделирования из бумаги, лепки из пластилина, навыками изображения средствами аппликации и коллажа;</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 xml:space="preserve">умение характеризовать и эстетически оценивать разнообразие и красоту природы различных регионов нашей страны; </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42A62" w:rsidRPr="005E13F1" w:rsidRDefault="00342A62" w:rsidP="00EA45CF">
      <w:pPr>
        <w:widowControl w:val="0"/>
        <w:numPr>
          <w:ilvl w:val="0"/>
          <w:numId w:val="41"/>
        </w:numPr>
        <w:shd w:val="clear" w:color="auto" w:fill="FFFFFF"/>
        <w:suppressAutoHyphens w:val="0"/>
        <w:autoSpaceDE w:val="0"/>
        <w:autoSpaceDN w:val="0"/>
        <w:adjustRightInd w:val="0"/>
        <w:ind w:left="0" w:right="5" w:firstLine="709"/>
        <w:jc w:val="both"/>
      </w:pPr>
      <w:r w:rsidRPr="005E13F1">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способность эстетически, эмоционально воспринимать красоту городов, сохранивших исторический облик, — свидетелей нашей истории;</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умение  объяснятьзначение памятников и архитектурной среды древнего зодчества для современного общества;</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 xml:space="preserve">выражение в изобразительной деятельности своего отношения к архитектурным и историческим ансамблям древнерусских городов; </w:t>
      </w:r>
    </w:p>
    <w:p w:rsidR="00342A62" w:rsidRPr="005E13F1" w:rsidRDefault="00342A62" w:rsidP="00EA45CF">
      <w:pPr>
        <w:widowControl w:val="0"/>
        <w:numPr>
          <w:ilvl w:val="0"/>
          <w:numId w:val="41"/>
        </w:numPr>
        <w:suppressAutoHyphens w:val="0"/>
        <w:autoSpaceDE w:val="0"/>
        <w:autoSpaceDN w:val="0"/>
        <w:adjustRightInd w:val="0"/>
        <w:ind w:left="0" w:firstLine="709"/>
      </w:pPr>
      <w:r w:rsidRPr="005E13F1">
        <w:t>умение приводить примерыпроизведений искусства, выражающих красоту мудрости и богатой духовной жизни, красоту внутреннего  мира человека.</w:t>
      </w:r>
    </w:p>
    <w:p w:rsidR="00342A62" w:rsidRPr="005E13F1" w:rsidRDefault="00342A62" w:rsidP="00EA45CF">
      <w:pPr>
        <w:widowControl w:val="0"/>
        <w:autoSpaceDE w:val="0"/>
        <w:autoSpaceDN w:val="0"/>
        <w:adjustRightInd w:val="0"/>
        <w:ind w:firstLine="709"/>
      </w:pPr>
    </w:p>
    <w:p w:rsidR="00342A62" w:rsidRPr="005E13F1" w:rsidRDefault="00342A62" w:rsidP="00EA45CF">
      <w:pPr>
        <w:shd w:val="clear" w:color="auto" w:fill="FFFFFF"/>
        <w:ind w:left="14" w:right="14" w:firstLine="720"/>
        <w:jc w:val="center"/>
        <w:rPr>
          <w:b/>
        </w:rPr>
      </w:pPr>
      <w:r w:rsidRPr="005E13F1">
        <w:t>Содержание курса</w:t>
      </w:r>
    </w:p>
    <w:p w:rsidR="00342A62" w:rsidRPr="005E13F1" w:rsidRDefault="00342A62" w:rsidP="00EA45CF">
      <w:pPr>
        <w:shd w:val="clear" w:color="auto" w:fill="FFFFFF"/>
        <w:ind w:firstLine="720"/>
        <w:jc w:val="center"/>
        <w:rPr>
          <w:b/>
          <w:bCs/>
          <w:color w:val="000000"/>
        </w:rPr>
      </w:pPr>
      <w:r w:rsidRPr="005E13F1">
        <w:rPr>
          <w:b/>
          <w:bCs/>
          <w:color w:val="000000"/>
        </w:rPr>
        <w:t>ТЫ ИЗОБРАЖАЕШЬ, УКРАШАЕШЬ И СТРОИШЬ</w:t>
      </w:r>
    </w:p>
    <w:p w:rsidR="00342A62" w:rsidRPr="005E13F1" w:rsidRDefault="00342A62" w:rsidP="00EA45CF">
      <w:pPr>
        <w:ind w:firstLine="720"/>
        <w:jc w:val="both"/>
        <w:rPr>
          <w:b/>
          <w:color w:val="000000"/>
        </w:rPr>
      </w:pPr>
      <w:r w:rsidRPr="005E13F1">
        <w:rPr>
          <w:b/>
          <w:bCs/>
          <w:color w:val="000000"/>
        </w:rPr>
        <w:t xml:space="preserve">Ты изображаешь. Знакомствос Мастером Изображения </w:t>
      </w:r>
    </w:p>
    <w:p w:rsidR="00342A62" w:rsidRPr="005E13F1" w:rsidRDefault="00342A62" w:rsidP="00EA45CF">
      <w:pPr>
        <w:ind w:firstLine="720"/>
      </w:pPr>
      <w:r w:rsidRPr="005E13F1">
        <w:t>Изображения всюду вокруг нас.</w:t>
      </w:r>
    </w:p>
    <w:p w:rsidR="00342A62" w:rsidRPr="005E13F1" w:rsidRDefault="00342A62" w:rsidP="00EA45CF">
      <w:pPr>
        <w:ind w:firstLine="720"/>
      </w:pPr>
      <w:r w:rsidRPr="005E13F1">
        <w:t>Мастер Изображения учит видеть.</w:t>
      </w:r>
    </w:p>
    <w:p w:rsidR="00342A62" w:rsidRPr="005E13F1" w:rsidRDefault="00342A62" w:rsidP="00EA45CF">
      <w:pPr>
        <w:ind w:firstLine="720"/>
      </w:pPr>
      <w:r w:rsidRPr="005E13F1">
        <w:t>Изображать можно пятном.</w:t>
      </w:r>
    </w:p>
    <w:p w:rsidR="00342A62" w:rsidRPr="005E13F1" w:rsidRDefault="00342A62" w:rsidP="00EA45CF">
      <w:pPr>
        <w:ind w:firstLine="720"/>
      </w:pPr>
      <w:r w:rsidRPr="005E13F1">
        <w:t>Изображать можно в объеме.</w:t>
      </w:r>
    </w:p>
    <w:p w:rsidR="00342A62" w:rsidRPr="005E13F1" w:rsidRDefault="00342A62" w:rsidP="00EA45CF">
      <w:pPr>
        <w:ind w:firstLine="720"/>
      </w:pPr>
      <w:r w:rsidRPr="005E13F1">
        <w:t>Изображать можно линией.</w:t>
      </w:r>
    </w:p>
    <w:p w:rsidR="00342A62" w:rsidRPr="005E13F1" w:rsidRDefault="00342A62" w:rsidP="00EA45CF">
      <w:pPr>
        <w:ind w:firstLine="720"/>
      </w:pPr>
      <w:r w:rsidRPr="005E13F1">
        <w:t>Разноцветные краски.</w:t>
      </w:r>
    </w:p>
    <w:p w:rsidR="00342A62" w:rsidRPr="005E13F1" w:rsidRDefault="00342A62" w:rsidP="00EA45CF">
      <w:pPr>
        <w:ind w:firstLine="720"/>
      </w:pPr>
      <w:r w:rsidRPr="005E13F1">
        <w:t>Изображать можно и то, что невидимо.</w:t>
      </w:r>
    </w:p>
    <w:p w:rsidR="00342A62" w:rsidRPr="005E13F1" w:rsidRDefault="00342A62" w:rsidP="00EA45CF">
      <w:pPr>
        <w:ind w:firstLine="720"/>
      </w:pPr>
      <w:r w:rsidRPr="005E13F1">
        <w:t>Художники и зрители (обобщение темы).</w:t>
      </w:r>
    </w:p>
    <w:p w:rsidR="00342A62" w:rsidRPr="005E13F1" w:rsidRDefault="00342A62" w:rsidP="00EA45CF">
      <w:pPr>
        <w:ind w:firstLine="720"/>
        <w:jc w:val="both"/>
        <w:rPr>
          <w:b/>
          <w:color w:val="000000"/>
        </w:rPr>
      </w:pPr>
      <w:r w:rsidRPr="005E13F1">
        <w:rPr>
          <w:b/>
        </w:rPr>
        <w:t>Ты украшаешь.</w:t>
      </w:r>
      <w:r w:rsidRPr="005E13F1">
        <w:rPr>
          <w:b/>
          <w:color w:val="000000"/>
        </w:rPr>
        <w:t>Знакомство с Мастером Украшения</w:t>
      </w:r>
    </w:p>
    <w:p w:rsidR="00342A62" w:rsidRPr="005E13F1" w:rsidRDefault="00342A62" w:rsidP="00EA45CF">
      <w:pPr>
        <w:ind w:firstLine="720"/>
        <w:jc w:val="both"/>
      </w:pPr>
      <w:r w:rsidRPr="005E13F1">
        <w:t>Мир полон украшений.</w:t>
      </w:r>
    </w:p>
    <w:p w:rsidR="00342A62" w:rsidRPr="005E13F1" w:rsidRDefault="00342A62" w:rsidP="00EA45CF">
      <w:pPr>
        <w:ind w:firstLine="720"/>
        <w:jc w:val="both"/>
      </w:pPr>
      <w:r w:rsidRPr="005E13F1">
        <w:t>Красоту надо уметь замечать.</w:t>
      </w:r>
    </w:p>
    <w:p w:rsidR="00342A62" w:rsidRPr="005E13F1" w:rsidRDefault="00342A62" w:rsidP="00EA45CF">
      <w:pPr>
        <w:ind w:firstLine="720"/>
        <w:jc w:val="both"/>
      </w:pPr>
      <w:r w:rsidRPr="005E13F1">
        <w:t>Узоры, которые создали люди.</w:t>
      </w:r>
    </w:p>
    <w:p w:rsidR="00342A62" w:rsidRPr="005E13F1" w:rsidRDefault="00342A62" w:rsidP="00EA45CF">
      <w:pPr>
        <w:ind w:firstLine="720"/>
        <w:jc w:val="both"/>
      </w:pPr>
      <w:r w:rsidRPr="005E13F1">
        <w:t>Как украшает себя человек.</w:t>
      </w:r>
    </w:p>
    <w:p w:rsidR="00342A62" w:rsidRPr="005E13F1" w:rsidRDefault="00342A62" w:rsidP="00EA45CF">
      <w:pPr>
        <w:ind w:firstLine="720"/>
        <w:jc w:val="both"/>
      </w:pPr>
      <w:r w:rsidRPr="005E13F1">
        <w:t>Мастер Украшения помогает сделать праздник (обобщение темы).</w:t>
      </w:r>
    </w:p>
    <w:p w:rsidR="00342A62" w:rsidRPr="005E13F1" w:rsidRDefault="00342A62" w:rsidP="00EA45CF">
      <w:pPr>
        <w:shd w:val="clear" w:color="auto" w:fill="FFFFFF"/>
        <w:ind w:firstLine="720"/>
        <w:rPr>
          <w:b/>
          <w:color w:val="000000"/>
        </w:rPr>
      </w:pPr>
      <w:r w:rsidRPr="005E13F1">
        <w:rPr>
          <w:b/>
          <w:color w:val="000000"/>
        </w:rPr>
        <w:t xml:space="preserve">Ты строишь. Знакомство с Мастером Постройки </w:t>
      </w:r>
    </w:p>
    <w:p w:rsidR="00342A62" w:rsidRPr="005E13F1" w:rsidRDefault="00342A62" w:rsidP="00EA45CF">
      <w:pPr>
        <w:shd w:val="clear" w:color="auto" w:fill="FFFFFF"/>
        <w:ind w:firstLine="720"/>
        <w:rPr>
          <w:bCs/>
          <w:color w:val="000000"/>
        </w:rPr>
      </w:pPr>
      <w:r w:rsidRPr="005E13F1">
        <w:rPr>
          <w:bCs/>
          <w:color w:val="000000"/>
        </w:rPr>
        <w:t>Постройки в нашей жизни.</w:t>
      </w:r>
    </w:p>
    <w:p w:rsidR="00342A62" w:rsidRPr="005E13F1" w:rsidRDefault="00342A62" w:rsidP="00EA45CF">
      <w:pPr>
        <w:shd w:val="clear" w:color="auto" w:fill="FFFFFF"/>
        <w:ind w:firstLine="720"/>
        <w:rPr>
          <w:bCs/>
          <w:color w:val="000000"/>
        </w:rPr>
      </w:pPr>
      <w:r w:rsidRPr="005E13F1">
        <w:rPr>
          <w:bCs/>
          <w:color w:val="000000"/>
        </w:rPr>
        <w:t>Дома бывают разными.</w:t>
      </w:r>
    </w:p>
    <w:p w:rsidR="00342A62" w:rsidRPr="005E13F1" w:rsidRDefault="00342A62" w:rsidP="00EA45CF">
      <w:pPr>
        <w:shd w:val="clear" w:color="auto" w:fill="FFFFFF"/>
        <w:ind w:firstLine="720"/>
        <w:rPr>
          <w:bCs/>
          <w:color w:val="000000"/>
        </w:rPr>
      </w:pPr>
      <w:r w:rsidRPr="005E13F1">
        <w:rPr>
          <w:bCs/>
          <w:color w:val="000000"/>
        </w:rPr>
        <w:t>Домики, которые построила природа.</w:t>
      </w:r>
    </w:p>
    <w:p w:rsidR="00342A62" w:rsidRPr="005E13F1" w:rsidRDefault="00342A62" w:rsidP="00EA45CF">
      <w:pPr>
        <w:shd w:val="clear" w:color="auto" w:fill="FFFFFF"/>
        <w:ind w:firstLine="720"/>
        <w:rPr>
          <w:bCs/>
          <w:color w:val="000000"/>
        </w:rPr>
      </w:pPr>
      <w:r w:rsidRPr="005E13F1">
        <w:rPr>
          <w:bCs/>
          <w:color w:val="000000"/>
        </w:rPr>
        <w:lastRenderedPageBreak/>
        <w:t>Дом снаружи и внутри.</w:t>
      </w:r>
    </w:p>
    <w:p w:rsidR="00342A62" w:rsidRPr="005E13F1" w:rsidRDefault="00342A62" w:rsidP="00EA45CF">
      <w:pPr>
        <w:shd w:val="clear" w:color="auto" w:fill="FFFFFF"/>
        <w:ind w:firstLine="720"/>
        <w:rPr>
          <w:bCs/>
          <w:color w:val="000000"/>
        </w:rPr>
      </w:pPr>
      <w:r w:rsidRPr="005E13F1">
        <w:rPr>
          <w:bCs/>
          <w:color w:val="000000"/>
        </w:rPr>
        <w:t xml:space="preserve">Строим город. </w:t>
      </w:r>
    </w:p>
    <w:p w:rsidR="00342A62" w:rsidRPr="005E13F1" w:rsidRDefault="00342A62" w:rsidP="00EA45CF">
      <w:pPr>
        <w:shd w:val="clear" w:color="auto" w:fill="FFFFFF"/>
        <w:ind w:firstLine="720"/>
        <w:rPr>
          <w:bCs/>
          <w:color w:val="000000"/>
        </w:rPr>
      </w:pPr>
      <w:r w:rsidRPr="005E13F1">
        <w:rPr>
          <w:bCs/>
          <w:color w:val="000000"/>
        </w:rPr>
        <w:t>Все имеет свое строение.</w:t>
      </w:r>
    </w:p>
    <w:p w:rsidR="00342A62" w:rsidRPr="005E13F1" w:rsidRDefault="00342A62" w:rsidP="00EA45CF">
      <w:pPr>
        <w:shd w:val="clear" w:color="auto" w:fill="FFFFFF"/>
        <w:ind w:firstLine="720"/>
        <w:rPr>
          <w:bCs/>
          <w:color w:val="000000"/>
        </w:rPr>
      </w:pPr>
      <w:r w:rsidRPr="005E13F1">
        <w:rPr>
          <w:bCs/>
          <w:color w:val="000000"/>
        </w:rPr>
        <w:t>Строим вещи.</w:t>
      </w:r>
    </w:p>
    <w:p w:rsidR="00342A62" w:rsidRPr="005E13F1" w:rsidRDefault="00342A62" w:rsidP="00EA45CF">
      <w:pPr>
        <w:shd w:val="clear" w:color="auto" w:fill="FFFFFF"/>
        <w:ind w:firstLine="720"/>
        <w:rPr>
          <w:bCs/>
          <w:color w:val="000000"/>
        </w:rPr>
      </w:pPr>
      <w:r w:rsidRPr="005E13F1">
        <w:rPr>
          <w:bCs/>
          <w:color w:val="000000"/>
        </w:rPr>
        <w:t>Город, в котором мы живем (обобщение темы).</w:t>
      </w:r>
    </w:p>
    <w:p w:rsidR="00342A62" w:rsidRPr="005E13F1" w:rsidRDefault="00342A62" w:rsidP="00EA45CF">
      <w:pPr>
        <w:shd w:val="clear" w:color="auto" w:fill="FFFFFF"/>
        <w:ind w:firstLine="720"/>
        <w:rPr>
          <w:b/>
          <w:bCs/>
          <w:color w:val="000000"/>
        </w:rPr>
      </w:pPr>
      <w:r w:rsidRPr="005E13F1">
        <w:rPr>
          <w:b/>
          <w:bCs/>
          <w:color w:val="000000"/>
        </w:rPr>
        <w:t xml:space="preserve">Изображение, украшение, постройка всегда помогают друг другу </w:t>
      </w:r>
    </w:p>
    <w:p w:rsidR="00342A62" w:rsidRPr="005E13F1" w:rsidRDefault="00342A62" w:rsidP="00EA45CF">
      <w:pPr>
        <w:pStyle w:val="afb"/>
        <w:spacing w:line="240" w:lineRule="auto"/>
        <w:rPr>
          <w:sz w:val="24"/>
        </w:rPr>
      </w:pPr>
      <w:r w:rsidRPr="005E13F1">
        <w:rPr>
          <w:sz w:val="24"/>
        </w:rPr>
        <w:t>Три Брата-Мастера всегда трудятся вместе.</w:t>
      </w:r>
    </w:p>
    <w:p w:rsidR="00342A62" w:rsidRPr="005E13F1" w:rsidRDefault="00342A62" w:rsidP="00EA45CF">
      <w:pPr>
        <w:pStyle w:val="afb"/>
        <w:spacing w:line="240" w:lineRule="auto"/>
        <w:rPr>
          <w:sz w:val="24"/>
        </w:rPr>
      </w:pPr>
      <w:r w:rsidRPr="005E13F1">
        <w:rPr>
          <w:sz w:val="24"/>
        </w:rPr>
        <w:t>«Сказочная страна». Создание панно.</w:t>
      </w:r>
    </w:p>
    <w:p w:rsidR="00342A62" w:rsidRPr="005E13F1" w:rsidRDefault="00342A62" w:rsidP="00EA45CF">
      <w:pPr>
        <w:pStyle w:val="afb"/>
        <w:spacing w:line="240" w:lineRule="auto"/>
        <w:rPr>
          <w:sz w:val="24"/>
        </w:rPr>
      </w:pPr>
      <w:r w:rsidRPr="005E13F1">
        <w:rPr>
          <w:sz w:val="24"/>
        </w:rPr>
        <w:t>«Праздник весны». Конструирование из бумаги.</w:t>
      </w:r>
    </w:p>
    <w:p w:rsidR="00342A62" w:rsidRPr="005E13F1" w:rsidRDefault="00342A62" w:rsidP="00EA45CF">
      <w:pPr>
        <w:pStyle w:val="afb"/>
        <w:spacing w:line="240" w:lineRule="auto"/>
        <w:rPr>
          <w:sz w:val="24"/>
        </w:rPr>
      </w:pPr>
      <w:r w:rsidRPr="005E13F1">
        <w:rPr>
          <w:sz w:val="24"/>
        </w:rPr>
        <w:t xml:space="preserve">Урок любования. Умение видеть. </w:t>
      </w:r>
    </w:p>
    <w:p w:rsidR="00342A62" w:rsidRPr="005E13F1" w:rsidRDefault="00342A62" w:rsidP="00EA45CF">
      <w:pPr>
        <w:pStyle w:val="afb"/>
        <w:spacing w:line="240" w:lineRule="auto"/>
        <w:rPr>
          <w:sz w:val="24"/>
        </w:rPr>
      </w:pPr>
      <w:r w:rsidRPr="005E13F1">
        <w:rPr>
          <w:sz w:val="24"/>
        </w:rPr>
        <w:t>Здравствуй, лето!  (обобщение темы).</w:t>
      </w:r>
    </w:p>
    <w:p w:rsidR="00342A62" w:rsidRPr="005E13F1" w:rsidRDefault="00342A62" w:rsidP="00EA45CF">
      <w:pPr>
        <w:ind w:firstLine="720"/>
        <w:jc w:val="center"/>
        <w:rPr>
          <w:b/>
        </w:rPr>
      </w:pPr>
      <w:r w:rsidRPr="005E13F1">
        <w:rPr>
          <w:b/>
        </w:rPr>
        <w:t xml:space="preserve">ИСКУССТВО И ТЫ </w:t>
      </w:r>
    </w:p>
    <w:p w:rsidR="00342A62" w:rsidRPr="005E13F1" w:rsidRDefault="00342A62" w:rsidP="00EA45CF">
      <w:pPr>
        <w:ind w:firstLine="720"/>
        <w:jc w:val="both"/>
        <w:rPr>
          <w:b/>
        </w:rPr>
      </w:pPr>
      <w:r w:rsidRPr="005E13F1">
        <w:rPr>
          <w:b/>
        </w:rPr>
        <w:t>Чем и как работают художники</w:t>
      </w:r>
    </w:p>
    <w:p w:rsidR="00342A62" w:rsidRPr="005E13F1" w:rsidRDefault="00342A62" w:rsidP="00EA45CF">
      <w:pPr>
        <w:ind w:firstLine="720"/>
        <w:jc w:val="both"/>
      </w:pPr>
      <w:r w:rsidRPr="005E13F1">
        <w:t>Три основные краски –красная, синяя, желтая.</w:t>
      </w:r>
    </w:p>
    <w:p w:rsidR="00342A62" w:rsidRPr="005E13F1" w:rsidRDefault="00342A62" w:rsidP="00EA45CF">
      <w:pPr>
        <w:ind w:firstLine="720"/>
        <w:jc w:val="both"/>
      </w:pPr>
      <w:r w:rsidRPr="005E13F1">
        <w:t>Пять красок — все богатство цвета и тона.</w:t>
      </w:r>
    </w:p>
    <w:p w:rsidR="00342A62" w:rsidRPr="005E13F1" w:rsidRDefault="00342A62" w:rsidP="00EA45CF">
      <w:pPr>
        <w:ind w:firstLine="720"/>
        <w:jc w:val="both"/>
      </w:pPr>
      <w:r w:rsidRPr="005E13F1">
        <w:t>Пастель и цветные мелки, акварель, их выразительные возможности.</w:t>
      </w:r>
    </w:p>
    <w:p w:rsidR="00342A62" w:rsidRPr="005E13F1" w:rsidRDefault="00342A62" w:rsidP="00EA45CF">
      <w:pPr>
        <w:ind w:firstLine="720"/>
        <w:jc w:val="both"/>
      </w:pPr>
      <w:r w:rsidRPr="005E13F1">
        <w:t>Выразительные возможности аппликации.</w:t>
      </w:r>
    </w:p>
    <w:p w:rsidR="00342A62" w:rsidRPr="005E13F1" w:rsidRDefault="00342A62" w:rsidP="00EA45CF">
      <w:pPr>
        <w:ind w:firstLine="720"/>
        <w:jc w:val="both"/>
      </w:pPr>
      <w:r w:rsidRPr="005E13F1">
        <w:t>Выразительные возможности графических материалов.</w:t>
      </w:r>
    </w:p>
    <w:p w:rsidR="00342A62" w:rsidRPr="005E13F1" w:rsidRDefault="00342A62" w:rsidP="00EA45CF">
      <w:pPr>
        <w:ind w:firstLine="720"/>
        <w:jc w:val="both"/>
      </w:pPr>
      <w:r w:rsidRPr="005E13F1">
        <w:t>Выразительность материалов для работы в объеме.</w:t>
      </w:r>
    </w:p>
    <w:p w:rsidR="00342A62" w:rsidRPr="005E13F1" w:rsidRDefault="00342A62" w:rsidP="00EA45CF">
      <w:pPr>
        <w:ind w:firstLine="720"/>
        <w:jc w:val="both"/>
      </w:pPr>
      <w:r w:rsidRPr="005E13F1">
        <w:t>Выразительные возможности бумаги.</w:t>
      </w:r>
    </w:p>
    <w:p w:rsidR="00342A62" w:rsidRPr="005E13F1" w:rsidRDefault="00342A62" w:rsidP="00EA45CF">
      <w:pPr>
        <w:ind w:firstLine="720"/>
        <w:jc w:val="both"/>
      </w:pPr>
      <w:r w:rsidRPr="005E13F1">
        <w:t>Для художника любой материал может стать выразительным (обобщение темы).</w:t>
      </w:r>
    </w:p>
    <w:p w:rsidR="00342A62" w:rsidRPr="005E13F1" w:rsidRDefault="00342A62" w:rsidP="00EA45CF">
      <w:pPr>
        <w:ind w:firstLine="720"/>
        <w:jc w:val="both"/>
        <w:rPr>
          <w:b/>
        </w:rPr>
      </w:pPr>
      <w:r w:rsidRPr="005E13F1">
        <w:rPr>
          <w:b/>
        </w:rPr>
        <w:t xml:space="preserve">Реальность и фантазия  </w:t>
      </w:r>
    </w:p>
    <w:p w:rsidR="00342A62" w:rsidRPr="005E13F1" w:rsidRDefault="00342A62" w:rsidP="00EA45CF">
      <w:pPr>
        <w:ind w:firstLine="720"/>
        <w:jc w:val="both"/>
      </w:pPr>
      <w:r w:rsidRPr="005E13F1">
        <w:t>Изображение и реальность.</w:t>
      </w:r>
    </w:p>
    <w:p w:rsidR="00342A62" w:rsidRPr="005E13F1" w:rsidRDefault="00342A62" w:rsidP="00EA45CF">
      <w:pPr>
        <w:ind w:firstLine="720"/>
        <w:jc w:val="both"/>
      </w:pPr>
      <w:r w:rsidRPr="005E13F1">
        <w:t>Изображение и фантазия.</w:t>
      </w:r>
    </w:p>
    <w:p w:rsidR="00342A62" w:rsidRPr="005E13F1" w:rsidRDefault="00342A62" w:rsidP="00EA45CF">
      <w:pPr>
        <w:ind w:firstLine="720"/>
        <w:jc w:val="both"/>
      </w:pPr>
      <w:r w:rsidRPr="005E13F1">
        <w:t>Украшение и реальность.</w:t>
      </w:r>
    </w:p>
    <w:p w:rsidR="00342A62" w:rsidRPr="005E13F1" w:rsidRDefault="00342A62" w:rsidP="00EA45CF">
      <w:pPr>
        <w:ind w:firstLine="720"/>
        <w:jc w:val="both"/>
      </w:pPr>
      <w:r w:rsidRPr="005E13F1">
        <w:t>Украшение и фантазия.</w:t>
      </w:r>
    </w:p>
    <w:p w:rsidR="00342A62" w:rsidRPr="005E13F1" w:rsidRDefault="00342A62" w:rsidP="00EA45CF">
      <w:pPr>
        <w:ind w:firstLine="720"/>
        <w:jc w:val="both"/>
      </w:pPr>
      <w:r w:rsidRPr="005E13F1">
        <w:t>Постройка и реальность.</w:t>
      </w:r>
    </w:p>
    <w:p w:rsidR="00342A62" w:rsidRPr="005E13F1" w:rsidRDefault="00342A62" w:rsidP="00EA45CF">
      <w:pPr>
        <w:ind w:firstLine="720"/>
        <w:jc w:val="both"/>
      </w:pPr>
      <w:r w:rsidRPr="005E13F1">
        <w:t>Постройка и фантазия.</w:t>
      </w:r>
    </w:p>
    <w:p w:rsidR="00342A62" w:rsidRPr="005E13F1" w:rsidRDefault="00342A62" w:rsidP="00EA45CF">
      <w:pPr>
        <w:ind w:firstLine="720"/>
        <w:jc w:val="both"/>
      </w:pPr>
      <w:r w:rsidRPr="005E13F1">
        <w:t>Братья-Мастера Изображения, украшения и Постройки всегда работают вместе (обобщение темы).</w:t>
      </w:r>
    </w:p>
    <w:p w:rsidR="00342A62" w:rsidRPr="005E13F1" w:rsidRDefault="00342A62" w:rsidP="00EA45CF">
      <w:pPr>
        <w:ind w:firstLine="720"/>
        <w:jc w:val="both"/>
        <w:rPr>
          <w:b/>
        </w:rPr>
      </w:pPr>
      <w:r w:rsidRPr="005E13F1">
        <w:rPr>
          <w:b/>
        </w:rPr>
        <w:t xml:space="preserve">О чём говорит искусство </w:t>
      </w:r>
    </w:p>
    <w:p w:rsidR="00342A62" w:rsidRPr="005E13F1" w:rsidRDefault="00342A62" w:rsidP="00EA45CF">
      <w:pPr>
        <w:ind w:firstLine="720"/>
        <w:jc w:val="both"/>
      </w:pPr>
      <w:r w:rsidRPr="005E13F1">
        <w:t>Выражение характера изображаемых животных.</w:t>
      </w:r>
    </w:p>
    <w:p w:rsidR="00342A62" w:rsidRPr="005E13F1" w:rsidRDefault="00342A62" w:rsidP="00EA45CF">
      <w:pPr>
        <w:ind w:firstLine="720"/>
        <w:jc w:val="both"/>
      </w:pPr>
      <w:r w:rsidRPr="005E13F1">
        <w:t>Выражение характера человека в изображении: мужской образ.</w:t>
      </w:r>
    </w:p>
    <w:p w:rsidR="00342A62" w:rsidRPr="005E13F1" w:rsidRDefault="00342A62" w:rsidP="00EA45CF">
      <w:pPr>
        <w:ind w:firstLine="720"/>
        <w:jc w:val="both"/>
      </w:pPr>
      <w:r w:rsidRPr="005E13F1">
        <w:t>Выражение характера человека в изображении: женский образ.</w:t>
      </w:r>
    </w:p>
    <w:p w:rsidR="00342A62" w:rsidRPr="005E13F1" w:rsidRDefault="00342A62" w:rsidP="00EA45CF">
      <w:pPr>
        <w:ind w:firstLine="720"/>
        <w:jc w:val="both"/>
      </w:pPr>
      <w:r w:rsidRPr="005E13F1">
        <w:t>Образ человека и его характер, выраженный в объеме.</w:t>
      </w:r>
    </w:p>
    <w:p w:rsidR="00342A62" w:rsidRPr="005E13F1" w:rsidRDefault="00342A62" w:rsidP="00EA45CF">
      <w:pPr>
        <w:ind w:firstLine="720"/>
        <w:jc w:val="both"/>
      </w:pPr>
      <w:r w:rsidRPr="005E13F1">
        <w:t>Изображение природы в различных состояниях.</w:t>
      </w:r>
    </w:p>
    <w:p w:rsidR="00342A62" w:rsidRPr="005E13F1" w:rsidRDefault="00342A62" w:rsidP="00EA45CF">
      <w:pPr>
        <w:ind w:firstLine="720"/>
        <w:jc w:val="both"/>
      </w:pPr>
      <w:r w:rsidRPr="005E13F1">
        <w:t>Выражение характера человека через украшение.</w:t>
      </w:r>
    </w:p>
    <w:p w:rsidR="00342A62" w:rsidRPr="005E13F1" w:rsidRDefault="00342A62" w:rsidP="00EA45CF">
      <w:pPr>
        <w:ind w:firstLine="720"/>
        <w:jc w:val="both"/>
      </w:pPr>
      <w:r w:rsidRPr="005E13F1">
        <w:t>Выражение намерений через украшение.</w:t>
      </w:r>
    </w:p>
    <w:p w:rsidR="00342A62" w:rsidRPr="005E13F1" w:rsidRDefault="00342A62" w:rsidP="00EA45CF">
      <w:pPr>
        <w:ind w:firstLine="720"/>
        <w:jc w:val="both"/>
      </w:pPr>
      <w:r w:rsidRPr="005E13F1">
        <w:t>В изображении, украшении, постройке человек выражает свои чувства, мысли, настроение, свое отношение к миру (обобщение темы).</w:t>
      </w:r>
    </w:p>
    <w:p w:rsidR="00342A62" w:rsidRPr="005E13F1" w:rsidRDefault="00342A62" w:rsidP="00EA45CF">
      <w:pPr>
        <w:ind w:firstLine="720"/>
        <w:jc w:val="both"/>
        <w:rPr>
          <w:b/>
        </w:rPr>
      </w:pPr>
      <w:r w:rsidRPr="005E13F1">
        <w:rPr>
          <w:b/>
        </w:rPr>
        <w:t xml:space="preserve">Как говорит искусство </w:t>
      </w:r>
    </w:p>
    <w:p w:rsidR="00342A62" w:rsidRPr="005E13F1" w:rsidRDefault="00342A62" w:rsidP="00EA45CF">
      <w:pPr>
        <w:ind w:firstLine="720"/>
        <w:jc w:val="both"/>
      </w:pPr>
      <w:r w:rsidRPr="005E13F1">
        <w:t>Цвет как средство выражения. Теплые и холодные цвета. Борьба теплого и холодного.</w:t>
      </w:r>
    </w:p>
    <w:p w:rsidR="00342A62" w:rsidRPr="005E13F1" w:rsidRDefault="00342A62" w:rsidP="00EA45CF">
      <w:pPr>
        <w:ind w:firstLine="720"/>
        <w:jc w:val="both"/>
      </w:pPr>
      <w:r w:rsidRPr="005E13F1">
        <w:t>Цвет как средство выражения: тихие (глухие) и звонкие цвета.</w:t>
      </w:r>
    </w:p>
    <w:p w:rsidR="00342A62" w:rsidRPr="005E13F1" w:rsidRDefault="00342A62" w:rsidP="00EA45CF">
      <w:pPr>
        <w:ind w:firstLine="720"/>
        <w:jc w:val="both"/>
      </w:pPr>
      <w:r w:rsidRPr="005E13F1">
        <w:t>Линия как средство выражения: ритм линий.</w:t>
      </w:r>
    </w:p>
    <w:p w:rsidR="00342A62" w:rsidRPr="005E13F1" w:rsidRDefault="00342A62" w:rsidP="00EA45CF">
      <w:pPr>
        <w:ind w:firstLine="720"/>
        <w:jc w:val="both"/>
      </w:pPr>
      <w:r w:rsidRPr="005E13F1">
        <w:t>Линия как средство выражения: характер линий.</w:t>
      </w:r>
    </w:p>
    <w:p w:rsidR="00342A62" w:rsidRPr="005E13F1" w:rsidRDefault="00342A62" w:rsidP="00EA45CF">
      <w:pPr>
        <w:ind w:firstLine="720"/>
        <w:jc w:val="both"/>
      </w:pPr>
      <w:r w:rsidRPr="005E13F1">
        <w:t>Ритм пятен как средство выражения.</w:t>
      </w:r>
    </w:p>
    <w:p w:rsidR="00342A62" w:rsidRPr="005E13F1" w:rsidRDefault="00342A62" w:rsidP="00EA45CF">
      <w:pPr>
        <w:ind w:firstLine="720"/>
        <w:jc w:val="both"/>
      </w:pPr>
      <w:r w:rsidRPr="005E13F1">
        <w:t>Пропорции выражают характер.</w:t>
      </w:r>
    </w:p>
    <w:p w:rsidR="00342A62" w:rsidRPr="005E13F1" w:rsidRDefault="00342A62" w:rsidP="00EA45CF">
      <w:pPr>
        <w:ind w:firstLine="720"/>
        <w:jc w:val="both"/>
      </w:pPr>
      <w:r w:rsidRPr="005E13F1">
        <w:t>Ритм линий и пятен, цвет, пропорции — средства выразительности.</w:t>
      </w:r>
    </w:p>
    <w:p w:rsidR="00342A62" w:rsidRPr="005E13F1" w:rsidRDefault="00342A62" w:rsidP="00EA45CF">
      <w:pPr>
        <w:ind w:firstLine="720"/>
        <w:jc w:val="both"/>
      </w:pPr>
      <w:r w:rsidRPr="005E13F1">
        <w:t>Обобщающий урок года.</w:t>
      </w:r>
    </w:p>
    <w:p w:rsidR="00342A62" w:rsidRPr="005E13F1" w:rsidRDefault="00342A62" w:rsidP="00EA45CF">
      <w:pPr>
        <w:ind w:firstLine="720"/>
        <w:jc w:val="both"/>
        <w:rPr>
          <w:b/>
        </w:rPr>
      </w:pPr>
    </w:p>
    <w:p w:rsidR="00342A62" w:rsidRPr="005E13F1" w:rsidRDefault="00342A62" w:rsidP="00EA45CF">
      <w:pPr>
        <w:ind w:left="-180" w:firstLine="720"/>
        <w:jc w:val="center"/>
        <w:rPr>
          <w:b/>
        </w:rPr>
      </w:pPr>
      <w:r w:rsidRPr="005E13F1">
        <w:rPr>
          <w:b/>
        </w:rPr>
        <w:t xml:space="preserve">ИСКУССТВО  ВОКРУГ  НАС </w:t>
      </w:r>
    </w:p>
    <w:p w:rsidR="00342A62" w:rsidRPr="005E13F1" w:rsidRDefault="00342A62" w:rsidP="00EA45CF">
      <w:pPr>
        <w:ind w:firstLine="720"/>
        <w:jc w:val="both"/>
        <w:rPr>
          <w:b/>
        </w:rPr>
      </w:pPr>
      <w:r w:rsidRPr="005E13F1">
        <w:rPr>
          <w:b/>
        </w:rPr>
        <w:t xml:space="preserve">Искусство в твоем доме </w:t>
      </w:r>
    </w:p>
    <w:p w:rsidR="00342A62" w:rsidRPr="005E13F1" w:rsidRDefault="00342A62" w:rsidP="00EA45CF">
      <w:pPr>
        <w:ind w:left="-181" w:firstLine="720"/>
        <w:jc w:val="both"/>
      </w:pPr>
      <w:r w:rsidRPr="005E13F1">
        <w:t>Твои игрушки придумал художник.</w:t>
      </w:r>
    </w:p>
    <w:p w:rsidR="00342A62" w:rsidRPr="005E13F1" w:rsidRDefault="00342A62" w:rsidP="00EA45CF">
      <w:pPr>
        <w:ind w:left="-181" w:firstLine="720"/>
        <w:jc w:val="both"/>
      </w:pPr>
      <w:r w:rsidRPr="005E13F1">
        <w:lastRenderedPageBreak/>
        <w:t>Посуда у тебя дома.</w:t>
      </w:r>
    </w:p>
    <w:p w:rsidR="00342A62" w:rsidRPr="005E13F1" w:rsidRDefault="00342A62" w:rsidP="00EA45CF">
      <w:pPr>
        <w:ind w:left="-181" w:firstLine="720"/>
        <w:jc w:val="both"/>
      </w:pPr>
      <w:r w:rsidRPr="005E13F1">
        <w:t>Мамин платок.</w:t>
      </w:r>
    </w:p>
    <w:p w:rsidR="00342A62" w:rsidRPr="005E13F1" w:rsidRDefault="00342A62" w:rsidP="00EA45CF">
      <w:pPr>
        <w:ind w:left="-181" w:firstLine="720"/>
        <w:jc w:val="both"/>
      </w:pPr>
      <w:r w:rsidRPr="005E13F1">
        <w:t>Обои и шторы в твоем доме.</w:t>
      </w:r>
    </w:p>
    <w:p w:rsidR="00342A62" w:rsidRPr="005E13F1" w:rsidRDefault="00342A62" w:rsidP="00EA45CF">
      <w:pPr>
        <w:ind w:left="-181" w:firstLine="720"/>
        <w:jc w:val="both"/>
      </w:pPr>
      <w:r w:rsidRPr="005E13F1">
        <w:t>Твои книжки.</w:t>
      </w:r>
    </w:p>
    <w:p w:rsidR="00342A62" w:rsidRPr="005E13F1" w:rsidRDefault="00342A62" w:rsidP="00EA45CF">
      <w:pPr>
        <w:ind w:left="-181" w:firstLine="720"/>
        <w:jc w:val="both"/>
      </w:pPr>
      <w:r w:rsidRPr="005E13F1">
        <w:t>Поздравительная открытка.</w:t>
      </w:r>
    </w:p>
    <w:p w:rsidR="00342A62" w:rsidRPr="005E13F1" w:rsidRDefault="00342A62" w:rsidP="00EA45CF">
      <w:pPr>
        <w:ind w:left="-181" w:firstLine="720"/>
        <w:jc w:val="both"/>
      </w:pPr>
      <w:r w:rsidRPr="005E13F1">
        <w:t>Что сделал художник в нашем доме (обобщение темы).</w:t>
      </w:r>
    </w:p>
    <w:p w:rsidR="00342A62" w:rsidRPr="005E13F1" w:rsidRDefault="00342A62" w:rsidP="00EA45CF">
      <w:pPr>
        <w:ind w:left="-180" w:firstLine="720"/>
        <w:jc w:val="both"/>
        <w:rPr>
          <w:b/>
        </w:rPr>
      </w:pPr>
      <w:r w:rsidRPr="005E13F1">
        <w:rPr>
          <w:b/>
        </w:rPr>
        <w:t>Искусство на улицах твоего города</w:t>
      </w:r>
    </w:p>
    <w:p w:rsidR="00342A62" w:rsidRPr="005E13F1" w:rsidRDefault="00342A62" w:rsidP="00EA45CF">
      <w:pPr>
        <w:ind w:firstLine="720"/>
        <w:jc w:val="both"/>
      </w:pPr>
      <w:r w:rsidRPr="005E13F1">
        <w:t>Памятники архитектуры — наследие веков.</w:t>
      </w:r>
    </w:p>
    <w:p w:rsidR="00342A62" w:rsidRPr="005E13F1" w:rsidRDefault="00342A62" w:rsidP="00EA45CF">
      <w:pPr>
        <w:ind w:firstLine="720"/>
        <w:jc w:val="both"/>
      </w:pPr>
      <w:r w:rsidRPr="005E13F1">
        <w:t>Парки, скверы, бульвары.</w:t>
      </w:r>
    </w:p>
    <w:p w:rsidR="00342A62" w:rsidRPr="005E13F1" w:rsidRDefault="00342A62" w:rsidP="00EA45CF">
      <w:pPr>
        <w:ind w:firstLine="720"/>
        <w:jc w:val="both"/>
      </w:pPr>
      <w:r w:rsidRPr="005E13F1">
        <w:t>Ажурные ограды.</w:t>
      </w:r>
    </w:p>
    <w:p w:rsidR="00342A62" w:rsidRPr="005E13F1" w:rsidRDefault="00342A62" w:rsidP="00EA45CF">
      <w:pPr>
        <w:ind w:firstLine="720"/>
        <w:jc w:val="both"/>
      </w:pPr>
      <w:r w:rsidRPr="005E13F1">
        <w:t>Фонари на улицах и в парках.</w:t>
      </w:r>
    </w:p>
    <w:p w:rsidR="00342A62" w:rsidRPr="005E13F1" w:rsidRDefault="00342A62" w:rsidP="00EA45CF">
      <w:pPr>
        <w:ind w:firstLine="720"/>
        <w:jc w:val="both"/>
      </w:pPr>
      <w:r w:rsidRPr="005E13F1">
        <w:t>Витрины магазинов.</w:t>
      </w:r>
    </w:p>
    <w:p w:rsidR="00342A62" w:rsidRPr="005E13F1" w:rsidRDefault="00342A62" w:rsidP="00EA45CF">
      <w:pPr>
        <w:ind w:firstLine="720"/>
        <w:jc w:val="both"/>
      </w:pPr>
      <w:r w:rsidRPr="005E13F1">
        <w:t>Транспорт в городе.</w:t>
      </w:r>
    </w:p>
    <w:p w:rsidR="00342A62" w:rsidRPr="005E13F1" w:rsidRDefault="00342A62" w:rsidP="00EA45CF">
      <w:pPr>
        <w:ind w:firstLine="720"/>
        <w:jc w:val="both"/>
      </w:pPr>
      <w:r w:rsidRPr="005E13F1">
        <w:t>Что делал художник на улицах моего города (села) (обобщение темы).</w:t>
      </w:r>
    </w:p>
    <w:p w:rsidR="00342A62" w:rsidRPr="005E13F1" w:rsidRDefault="00342A62" w:rsidP="00EA45CF">
      <w:pPr>
        <w:ind w:firstLine="720"/>
        <w:jc w:val="both"/>
        <w:rPr>
          <w:b/>
        </w:rPr>
      </w:pPr>
      <w:r w:rsidRPr="005E13F1">
        <w:rPr>
          <w:b/>
        </w:rPr>
        <w:t>Художник и зрелище</w:t>
      </w:r>
    </w:p>
    <w:p w:rsidR="00342A62" w:rsidRPr="005E13F1" w:rsidRDefault="00342A62" w:rsidP="00EA45CF">
      <w:pPr>
        <w:ind w:firstLine="720"/>
        <w:jc w:val="both"/>
      </w:pPr>
      <w:r w:rsidRPr="005E13F1">
        <w:t>Художник в цирке.</w:t>
      </w:r>
    </w:p>
    <w:p w:rsidR="00342A62" w:rsidRPr="005E13F1" w:rsidRDefault="00342A62" w:rsidP="00EA45CF">
      <w:pPr>
        <w:ind w:firstLine="720"/>
        <w:jc w:val="both"/>
      </w:pPr>
      <w:r w:rsidRPr="005E13F1">
        <w:t>Художник в театре.</w:t>
      </w:r>
    </w:p>
    <w:p w:rsidR="00342A62" w:rsidRPr="005E13F1" w:rsidRDefault="00342A62" w:rsidP="00EA45CF">
      <w:pPr>
        <w:ind w:firstLine="720"/>
        <w:jc w:val="both"/>
      </w:pPr>
      <w:r w:rsidRPr="005E13F1">
        <w:t>Маски.</w:t>
      </w:r>
    </w:p>
    <w:p w:rsidR="00342A62" w:rsidRPr="005E13F1" w:rsidRDefault="00342A62" w:rsidP="00EA45CF">
      <w:pPr>
        <w:ind w:firstLine="720"/>
        <w:jc w:val="both"/>
      </w:pPr>
      <w:r w:rsidRPr="005E13F1">
        <w:t>Театр кукол.</w:t>
      </w:r>
    </w:p>
    <w:p w:rsidR="00342A62" w:rsidRPr="005E13F1" w:rsidRDefault="00342A62" w:rsidP="00EA45CF">
      <w:pPr>
        <w:ind w:firstLine="720"/>
        <w:jc w:val="both"/>
      </w:pPr>
      <w:r w:rsidRPr="005E13F1">
        <w:t>Афиша и плакат.</w:t>
      </w:r>
    </w:p>
    <w:p w:rsidR="00342A62" w:rsidRPr="005E13F1" w:rsidRDefault="00342A62" w:rsidP="00EA45CF">
      <w:pPr>
        <w:ind w:firstLine="720"/>
        <w:jc w:val="both"/>
      </w:pPr>
      <w:r w:rsidRPr="005E13F1">
        <w:t>Праздник в городе.</w:t>
      </w:r>
    </w:p>
    <w:p w:rsidR="00342A62" w:rsidRPr="005E13F1" w:rsidRDefault="00342A62" w:rsidP="00EA45CF">
      <w:pPr>
        <w:ind w:firstLine="720"/>
        <w:jc w:val="both"/>
      </w:pPr>
      <w:r w:rsidRPr="005E13F1">
        <w:t>Школьный праздник-карнавал (обобщение темы).</w:t>
      </w:r>
    </w:p>
    <w:p w:rsidR="00342A62" w:rsidRPr="005E13F1" w:rsidRDefault="00342A62" w:rsidP="00EA45CF">
      <w:pPr>
        <w:ind w:firstLine="720"/>
        <w:jc w:val="both"/>
      </w:pPr>
      <w:r w:rsidRPr="005E13F1">
        <w:rPr>
          <w:b/>
        </w:rPr>
        <w:t>Художник и музей</w:t>
      </w:r>
    </w:p>
    <w:p w:rsidR="00342A62" w:rsidRPr="005E13F1" w:rsidRDefault="00342A62" w:rsidP="00EA45CF">
      <w:pPr>
        <w:ind w:firstLine="720"/>
        <w:jc w:val="both"/>
      </w:pPr>
      <w:r w:rsidRPr="005E13F1">
        <w:t>Музеи в жизни города.</w:t>
      </w:r>
    </w:p>
    <w:p w:rsidR="00342A62" w:rsidRPr="005E13F1" w:rsidRDefault="00342A62" w:rsidP="00EA45CF">
      <w:pPr>
        <w:ind w:firstLine="720"/>
        <w:jc w:val="both"/>
      </w:pPr>
      <w:r w:rsidRPr="005E13F1">
        <w:t>Изобразительное искусство. Картина-пейзаж.</w:t>
      </w:r>
    </w:p>
    <w:p w:rsidR="00342A62" w:rsidRPr="005E13F1" w:rsidRDefault="00342A62" w:rsidP="00EA45CF">
      <w:pPr>
        <w:ind w:firstLine="720"/>
        <w:jc w:val="both"/>
      </w:pPr>
      <w:r w:rsidRPr="005E13F1">
        <w:t>Картина-портрет.</w:t>
      </w:r>
    </w:p>
    <w:p w:rsidR="00342A62" w:rsidRPr="005E13F1" w:rsidRDefault="00342A62" w:rsidP="00EA45CF">
      <w:pPr>
        <w:ind w:firstLine="720"/>
        <w:jc w:val="both"/>
      </w:pPr>
      <w:r w:rsidRPr="005E13F1">
        <w:t>Картина-натюрморт.</w:t>
      </w:r>
    </w:p>
    <w:p w:rsidR="00342A62" w:rsidRPr="005E13F1" w:rsidRDefault="00342A62" w:rsidP="00EA45CF">
      <w:pPr>
        <w:ind w:firstLine="720"/>
        <w:jc w:val="both"/>
      </w:pPr>
      <w:r w:rsidRPr="005E13F1">
        <w:t>Картины исторические и бытовые.</w:t>
      </w:r>
    </w:p>
    <w:p w:rsidR="00342A62" w:rsidRPr="005E13F1" w:rsidRDefault="00342A62" w:rsidP="00EA45CF">
      <w:pPr>
        <w:ind w:firstLine="720"/>
        <w:jc w:val="both"/>
      </w:pPr>
      <w:r w:rsidRPr="005E13F1">
        <w:t>Скульптура в музее и на улице.</w:t>
      </w:r>
    </w:p>
    <w:p w:rsidR="00342A62" w:rsidRDefault="00342A62" w:rsidP="00EA45CF">
      <w:pPr>
        <w:ind w:firstLine="720"/>
        <w:jc w:val="both"/>
      </w:pPr>
      <w:r w:rsidRPr="005E13F1">
        <w:t>Художественная выставка (обобщение темы).</w:t>
      </w:r>
    </w:p>
    <w:p w:rsidR="00B26EA1" w:rsidRPr="005E13F1" w:rsidRDefault="00B26EA1" w:rsidP="00EA45CF">
      <w:pPr>
        <w:ind w:firstLine="720"/>
        <w:jc w:val="both"/>
      </w:pPr>
    </w:p>
    <w:p w:rsidR="00342A62" w:rsidRPr="005E13F1" w:rsidRDefault="00342A62" w:rsidP="00EA45CF">
      <w:pPr>
        <w:shd w:val="clear" w:color="auto" w:fill="FFFFFF"/>
        <w:ind w:firstLine="720"/>
        <w:jc w:val="center"/>
      </w:pPr>
      <w:r w:rsidRPr="005E13F1">
        <w:rPr>
          <w:b/>
          <w:bCs/>
          <w:color w:val="000000"/>
        </w:rPr>
        <w:t xml:space="preserve">КАЖДЫЙ НАРОД — ХУДОЖНИК (ИЗОБРАЖЕНИЕ, УКРАШЕНИЕ, ПОСТРОЙКА В ТВОРЧЕСТВЕ НАРОДОВ ВСЕЙ ЗЕМЛИ) </w:t>
      </w:r>
    </w:p>
    <w:p w:rsidR="00342A62" w:rsidRPr="005E13F1" w:rsidRDefault="00342A62" w:rsidP="00EA45CF">
      <w:pPr>
        <w:shd w:val="clear" w:color="auto" w:fill="FFFFFF"/>
        <w:ind w:firstLine="720"/>
        <w:rPr>
          <w:b/>
          <w:bCs/>
          <w:color w:val="000000"/>
        </w:rPr>
      </w:pPr>
      <w:r w:rsidRPr="005E13F1">
        <w:rPr>
          <w:b/>
          <w:bCs/>
          <w:color w:val="000000"/>
        </w:rPr>
        <w:t xml:space="preserve">Истоки родного искусства </w:t>
      </w:r>
    </w:p>
    <w:p w:rsidR="00342A62" w:rsidRPr="005E13F1" w:rsidRDefault="00342A62" w:rsidP="00EA45CF">
      <w:pPr>
        <w:ind w:firstLine="720"/>
        <w:jc w:val="both"/>
      </w:pPr>
      <w:r w:rsidRPr="005E13F1">
        <w:t>Пейзаж родной земли.</w:t>
      </w:r>
    </w:p>
    <w:p w:rsidR="00342A62" w:rsidRPr="005E13F1" w:rsidRDefault="00342A62" w:rsidP="00EA45CF">
      <w:pPr>
        <w:ind w:firstLine="720"/>
        <w:jc w:val="both"/>
      </w:pPr>
      <w:r w:rsidRPr="005E13F1">
        <w:t>Гармония жилья с природой. Деревня — деревянный мир.</w:t>
      </w:r>
    </w:p>
    <w:p w:rsidR="00342A62" w:rsidRPr="005E13F1" w:rsidRDefault="00342A62" w:rsidP="00EA45CF">
      <w:pPr>
        <w:ind w:firstLine="720"/>
        <w:jc w:val="both"/>
      </w:pPr>
      <w:r w:rsidRPr="005E13F1">
        <w:t>Образ красоты человека.</w:t>
      </w:r>
    </w:p>
    <w:p w:rsidR="00342A62" w:rsidRPr="005E13F1" w:rsidRDefault="00342A62" w:rsidP="00EA45CF">
      <w:pPr>
        <w:ind w:firstLine="720"/>
        <w:jc w:val="both"/>
      </w:pPr>
      <w:r w:rsidRPr="005E13F1">
        <w:t>Народные праздники (обобщение темы).</w:t>
      </w:r>
    </w:p>
    <w:p w:rsidR="00342A62" w:rsidRPr="005E13F1" w:rsidRDefault="00342A62" w:rsidP="00EA45CF">
      <w:pPr>
        <w:shd w:val="clear" w:color="auto" w:fill="FFFFFF"/>
        <w:ind w:firstLine="720"/>
        <w:jc w:val="both"/>
        <w:rPr>
          <w:b/>
          <w:bCs/>
          <w:color w:val="000000"/>
        </w:rPr>
      </w:pPr>
      <w:r w:rsidRPr="005E13F1">
        <w:rPr>
          <w:b/>
          <w:bCs/>
          <w:color w:val="000000"/>
        </w:rPr>
        <w:t xml:space="preserve">Древние города нашей Земли </w:t>
      </w:r>
    </w:p>
    <w:p w:rsidR="00342A62" w:rsidRPr="005E13F1" w:rsidRDefault="00342A62" w:rsidP="00EA45CF">
      <w:pPr>
        <w:ind w:firstLine="720"/>
        <w:jc w:val="both"/>
      </w:pPr>
      <w:r w:rsidRPr="005E13F1">
        <w:t>Древнерусский город-крепость.</w:t>
      </w:r>
    </w:p>
    <w:p w:rsidR="00342A62" w:rsidRPr="005E13F1" w:rsidRDefault="00342A62" w:rsidP="00EA45CF">
      <w:pPr>
        <w:ind w:firstLine="720"/>
        <w:jc w:val="both"/>
      </w:pPr>
      <w:r w:rsidRPr="005E13F1">
        <w:t>Древние соборы.</w:t>
      </w:r>
    </w:p>
    <w:p w:rsidR="00342A62" w:rsidRPr="005E13F1" w:rsidRDefault="00342A62" w:rsidP="00EA45CF">
      <w:pPr>
        <w:ind w:firstLine="720"/>
        <w:jc w:val="both"/>
      </w:pPr>
      <w:r w:rsidRPr="005E13F1">
        <w:t>Древний город и его жители.</w:t>
      </w:r>
    </w:p>
    <w:p w:rsidR="00342A62" w:rsidRPr="005E13F1" w:rsidRDefault="00342A62" w:rsidP="00EA45CF">
      <w:pPr>
        <w:ind w:firstLine="720"/>
        <w:jc w:val="both"/>
      </w:pPr>
      <w:r w:rsidRPr="005E13F1">
        <w:t>Древнерусские воины-защитники.</w:t>
      </w:r>
    </w:p>
    <w:p w:rsidR="00342A62" w:rsidRPr="005E13F1" w:rsidRDefault="00342A62" w:rsidP="00EA45CF">
      <w:pPr>
        <w:ind w:firstLine="720"/>
        <w:jc w:val="both"/>
      </w:pPr>
      <w:r w:rsidRPr="005E13F1">
        <w:t>Города Русской земли.</w:t>
      </w:r>
    </w:p>
    <w:p w:rsidR="00342A62" w:rsidRPr="005E13F1" w:rsidRDefault="00342A62" w:rsidP="00EA45CF">
      <w:pPr>
        <w:ind w:firstLine="720"/>
        <w:jc w:val="both"/>
      </w:pPr>
      <w:r w:rsidRPr="005E13F1">
        <w:t>Узорочье теремов.</w:t>
      </w:r>
    </w:p>
    <w:p w:rsidR="00342A62" w:rsidRPr="005E13F1" w:rsidRDefault="00342A62" w:rsidP="00EA45CF">
      <w:pPr>
        <w:ind w:firstLine="720"/>
        <w:jc w:val="both"/>
      </w:pPr>
      <w:r w:rsidRPr="005E13F1">
        <w:t>Праздничный пир в теремных палатах (обобщение темы).</w:t>
      </w:r>
    </w:p>
    <w:p w:rsidR="00342A62" w:rsidRPr="005E13F1" w:rsidRDefault="00342A62" w:rsidP="00EA45CF">
      <w:pPr>
        <w:shd w:val="clear" w:color="auto" w:fill="FFFFFF"/>
        <w:ind w:firstLine="720"/>
        <w:jc w:val="both"/>
        <w:rPr>
          <w:b/>
          <w:bCs/>
          <w:color w:val="000000"/>
        </w:rPr>
      </w:pPr>
      <w:r w:rsidRPr="005E13F1">
        <w:rPr>
          <w:b/>
          <w:bCs/>
          <w:color w:val="000000"/>
        </w:rPr>
        <w:t>Каждый народ — художник</w:t>
      </w:r>
    </w:p>
    <w:p w:rsidR="00342A62" w:rsidRPr="005E13F1" w:rsidRDefault="00342A62" w:rsidP="00EA45CF">
      <w:pPr>
        <w:ind w:firstLine="720"/>
        <w:jc w:val="both"/>
      </w:pPr>
      <w:r w:rsidRPr="005E13F1">
        <w:t>Страна Восходящего солнца. Образ художественной культуры Японии.</w:t>
      </w:r>
    </w:p>
    <w:p w:rsidR="00342A62" w:rsidRPr="005E13F1" w:rsidRDefault="00342A62" w:rsidP="00EA45CF">
      <w:pPr>
        <w:ind w:firstLine="720"/>
        <w:jc w:val="both"/>
      </w:pPr>
      <w:r w:rsidRPr="005E13F1">
        <w:t>Искусство народов гор и степей.</w:t>
      </w:r>
    </w:p>
    <w:p w:rsidR="00342A62" w:rsidRPr="005E13F1" w:rsidRDefault="00342A62" w:rsidP="00EA45CF">
      <w:pPr>
        <w:ind w:firstLine="720"/>
        <w:jc w:val="both"/>
      </w:pPr>
      <w:r w:rsidRPr="005E13F1">
        <w:t>Образ художественной культуры Средней Азии.</w:t>
      </w:r>
    </w:p>
    <w:p w:rsidR="00342A62" w:rsidRPr="005E13F1" w:rsidRDefault="00342A62" w:rsidP="00EA45CF">
      <w:pPr>
        <w:ind w:firstLine="720"/>
        <w:jc w:val="both"/>
      </w:pPr>
      <w:r w:rsidRPr="005E13F1">
        <w:t>Образ художественной культуры Древней Греции.</w:t>
      </w:r>
    </w:p>
    <w:p w:rsidR="00342A62" w:rsidRPr="005E13F1" w:rsidRDefault="00342A62" w:rsidP="00EA45CF">
      <w:pPr>
        <w:ind w:firstLine="720"/>
        <w:jc w:val="both"/>
      </w:pPr>
      <w:r w:rsidRPr="005E13F1">
        <w:t>Образ художественной культуры средневековой Западной Европы.</w:t>
      </w:r>
    </w:p>
    <w:p w:rsidR="00342A62" w:rsidRPr="005E13F1" w:rsidRDefault="00342A62" w:rsidP="00EA45CF">
      <w:pPr>
        <w:ind w:firstLine="720"/>
        <w:jc w:val="both"/>
      </w:pPr>
      <w:r w:rsidRPr="005E13F1">
        <w:t>Многообразие художественных культур в мире (обобщение темы).</w:t>
      </w:r>
    </w:p>
    <w:p w:rsidR="00342A62" w:rsidRPr="005E13F1" w:rsidRDefault="00342A62" w:rsidP="00EA45CF">
      <w:pPr>
        <w:shd w:val="clear" w:color="auto" w:fill="FFFFFF"/>
        <w:ind w:firstLine="720"/>
        <w:jc w:val="both"/>
        <w:rPr>
          <w:b/>
          <w:bCs/>
          <w:color w:val="000000"/>
        </w:rPr>
      </w:pPr>
      <w:r w:rsidRPr="005E13F1">
        <w:rPr>
          <w:b/>
          <w:bCs/>
          <w:color w:val="000000"/>
        </w:rPr>
        <w:lastRenderedPageBreak/>
        <w:t xml:space="preserve">Искусство объединяет народы </w:t>
      </w:r>
    </w:p>
    <w:p w:rsidR="00342A62" w:rsidRPr="005E13F1" w:rsidRDefault="00342A62" w:rsidP="00EA45CF">
      <w:pPr>
        <w:shd w:val="clear" w:color="auto" w:fill="FFFFFF"/>
        <w:ind w:firstLine="720"/>
        <w:jc w:val="both"/>
      </w:pPr>
      <w:r w:rsidRPr="005E13F1">
        <w:t>Все народы воспевают материнство.</w:t>
      </w:r>
    </w:p>
    <w:p w:rsidR="00342A62" w:rsidRPr="005E13F1" w:rsidRDefault="00342A62" w:rsidP="00EA45CF">
      <w:pPr>
        <w:shd w:val="clear" w:color="auto" w:fill="FFFFFF"/>
        <w:ind w:firstLine="720"/>
        <w:jc w:val="both"/>
      </w:pPr>
      <w:r w:rsidRPr="005E13F1">
        <w:t>Все народы воспевают мудрость старости.</w:t>
      </w:r>
    </w:p>
    <w:p w:rsidR="00342A62" w:rsidRPr="005E13F1" w:rsidRDefault="00342A62" w:rsidP="00EA45CF">
      <w:pPr>
        <w:shd w:val="clear" w:color="auto" w:fill="FFFFFF"/>
        <w:ind w:firstLine="720"/>
        <w:jc w:val="both"/>
      </w:pPr>
      <w:r w:rsidRPr="005E13F1">
        <w:t>Сопереживание — великая тема искусства.</w:t>
      </w:r>
    </w:p>
    <w:p w:rsidR="00342A62" w:rsidRPr="005E13F1" w:rsidRDefault="00342A62" w:rsidP="00EA45CF">
      <w:pPr>
        <w:shd w:val="clear" w:color="auto" w:fill="FFFFFF"/>
        <w:ind w:firstLine="720"/>
        <w:jc w:val="both"/>
      </w:pPr>
      <w:r w:rsidRPr="005E13F1">
        <w:t>Герои, борцы и защитники.</w:t>
      </w:r>
    </w:p>
    <w:p w:rsidR="00342A62" w:rsidRPr="005E13F1" w:rsidRDefault="00342A62" w:rsidP="00EA45CF">
      <w:pPr>
        <w:shd w:val="clear" w:color="auto" w:fill="FFFFFF"/>
        <w:ind w:firstLine="720"/>
        <w:jc w:val="both"/>
      </w:pPr>
      <w:r w:rsidRPr="005E13F1">
        <w:t>Юность и надежды.</w:t>
      </w:r>
    </w:p>
    <w:p w:rsidR="00342A62" w:rsidRPr="005E13F1" w:rsidRDefault="00342A62" w:rsidP="00EA45CF">
      <w:pPr>
        <w:shd w:val="clear" w:color="auto" w:fill="FFFFFF"/>
        <w:ind w:firstLine="720"/>
        <w:jc w:val="both"/>
      </w:pPr>
      <w:r w:rsidRPr="005E13F1">
        <w:t>Искусство народов мира (обобщение темы).</w:t>
      </w:r>
    </w:p>
    <w:p w:rsidR="00342A62" w:rsidRPr="005E13F1" w:rsidRDefault="00342A62" w:rsidP="00EA45CF"/>
    <w:p w:rsidR="008D1472" w:rsidRDefault="008D1472" w:rsidP="00EA45CF">
      <w:pPr>
        <w:rPr>
          <w:b/>
          <w:i/>
        </w:rPr>
      </w:pPr>
      <w:r>
        <w:rPr>
          <w:b/>
          <w:i/>
        </w:rPr>
        <w:t>ТЕХНОЛОГИЯ</w:t>
      </w:r>
    </w:p>
    <w:p w:rsidR="008D1472" w:rsidRPr="008D1472" w:rsidRDefault="008D1472" w:rsidP="00EA45CF">
      <w:pPr>
        <w:jc w:val="center"/>
        <w:rPr>
          <w:b/>
        </w:rPr>
      </w:pPr>
      <w:r w:rsidRPr="008D1472">
        <w:rPr>
          <w:b/>
        </w:rPr>
        <w:t>Пояснительная записка</w:t>
      </w:r>
    </w:p>
    <w:p w:rsidR="008D1472" w:rsidRPr="008D1472" w:rsidRDefault="008D1472" w:rsidP="00EA45CF">
      <w:pPr>
        <w:jc w:val="center"/>
        <w:rPr>
          <w:b/>
        </w:rPr>
      </w:pPr>
    </w:p>
    <w:p w:rsidR="008D1472" w:rsidRDefault="008D1472" w:rsidP="00EA45CF">
      <w:pPr>
        <w:ind w:firstLine="709"/>
        <w:jc w:val="both"/>
      </w:pPr>
      <w: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8D1472" w:rsidRDefault="008D1472" w:rsidP="00EA45CF">
      <w:pPr>
        <w:ind w:firstLine="709"/>
        <w:jc w:val="both"/>
      </w:pPr>
    </w:p>
    <w:p w:rsidR="008D1472" w:rsidRDefault="008D1472" w:rsidP="00EA45CF">
      <w:pPr>
        <w:ind w:firstLine="709"/>
        <w:jc w:val="both"/>
      </w:pPr>
      <w:r>
        <w:t xml:space="preserve"> 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8D1472" w:rsidRDefault="008D1472" w:rsidP="00EA45CF">
      <w:pPr>
        <w:ind w:firstLine="709"/>
        <w:jc w:val="both"/>
      </w:pPr>
    </w:p>
    <w:p w:rsidR="008D1472" w:rsidRDefault="008D1472" w:rsidP="00EA45CF">
      <w:pPr>
        <w:ind w:firstLine="709"/>
        <w:jc w:val="both"/>
      </w:pPr>
      <w: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t>внеучебной</w:t>
      </w:r>
      <w:proofErr w:type="spellEnd"/>
      <w:r>
        <w:t xml:space="preserve"> деятельности. </w:t>
      </w:r>
    </w:p>
    <w:p w:rsidR="008D1472" w:rsidRDefault="008D1472" w:rsidP="00EA45CF">
      <w:pPr>
        <w:ind w:firstLine="709"/>
        <w:jc w:val="both"/>
      </w:pPr>
    </w:p>
    <w:p w:rsidR="008D1472" w:rsidRDefault="008D1472" w:rsidP="00EA45CF">
      <w:pPr>
        <w:ind w:firstLine="709"/>
        <w:jc w:val="both"/>
      </w:pPr>
      <w: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t>внеучебной</w:t>
      </w:r>
      <w:proofErr w:type="spellEnd"/>
      <w:r>
        <w:t xml:space="preserve"> деятельности (при поиске информации, усвоении новых знаний, выполнении практических заданий). </w:t>
      </w:r>
    </w:p>
    <w:p w:rsidR="008D1472" w:rsidRDefault="008D1472" w:rsidP="00EA45CF">
      <w:pPr>
        <w:ind w:firstLine="709"/>
        <w:jc w:val="both"/>
      </w:pPr>
    </w:p>
    <w:p w:rsidR="008D1472" w:rsidRDefault="008D1472" w:rsidP="00EA45CF">
      <w:pPr>
        <w:ind w:firstLine="709"/>
        <w:jc w:val="both"/>
      </w:pPr>
      <w: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8D1472" w:rsidRDefault="008D1472" w:rsidP="00EA45CF">
      <w:pPr>
        <w:ind w:firstLine="709"/>
        <w:jc w:val="both"/>
      </w:pPr>
    </w:p>
    <w:p w:rsidR="008D1472" w:rsidRDefault="008D1472" w:rsidP="00EA45CF">
      <w:pPr>
        <w:ind w:firstLine="709"/>
        <w:jc w:val="both"/>
      </w:pPr>
      <w:r>
        <w:t>Цели изучения технологии в начальной школе:</w:t>
      </w:r>
    </w:p>
    <w:p w:rsidR="008D1472" w:rsidRDefault="008D1472" w:rsidP="00EA45CF">
      <w:pPr>
        <w:ind w:firstLine="709"/>
        <w:jc w:val="both"/>
      </w:pPr>
      <w:r>
        <w:t xml:space="preserve">- приобретение личного опыта как основы обучения и познания; </w:t>
      </w:r>
    </w:p>
    <w:p w:rsidR="008D1472" w:rsidRDefault="008D1472" w:rsidP="00EA45CF">
      <w:pPr>
        <w:ind w:firstLine="709"/>
        <w:jc w:val="both"/>
      </w:pPr>
      <w: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8D1472" w:rsidRDefault="008D1472" w:rsidP="00EA45CF">
      <w:pPr>
        <w:ind w:firstLine="709"/>
        <w:jc w:val="both"/>
      </w:pPr>
    </w:p>
    <w:p w:rsidR="006F44E6" w:rsidRDefault="006F44E6" w:rsidP="00EA45CF">
      <w:pPr>
        <w:suppressAutoHyphens w:val="0"/>
      </w:pPr>
      <w:r>
        <w:br w:type="page"/>
      </w:r>
    </w:p>
    <w:p w:rsidR="00E54739" w:rsidRPr="000A079D" w:rsidRDefault="00E54739" w:rsidP="00EA45CF">
      <w:pPr>
        <w:pStyle w:val="1"/>
        <w:jc w:val="center"/>
      </w:pPr>
      <w:bookmarkStart w:id="7" w:name="_Toc294678031"/>
      <w:r w:rsidRPr="000A079D">
        <w:lastRenderedPageBreak/>
        <w:t>Программа духовно-нравственного развития, воспитания обучающихся на ступени начального общего образования</w:t>
      </w:r>
      <w:bookmarkEnd w:id="7"/>
    </w:p>
    <w:p w:rsidR="00D14C2B" w:rsidRDefault="00D14C2B" w:rsidP="00EA45CF">
      <w:pPr>
        <w:spacing w:before="100" w:beforeAutospacing="1"/>
        <w:ind w:right="150" w:hanging="11"/>
        <w:jc w:val="center"/>
        <w:outlineLvl w:val="3"/>
        <w:rPr>
          <w:b/>
          <w:sz w:val="28"/>
          <w:szCs w:val="28"/>
        </w:rPr>
      </w:pPr>
      <w:r w:rsidRPr="00D14C2B">
        <w:rPr>
          <w:rStyle w:val="af6"/>
          <w:b/>
          <w:i w:val="0"/>
          <w:sz w:val="28"/>
          <w:szCs w:val="28"/>
        </w:rPr>
        <w:t>Пояснительная записка</w:t>
      </w:r>
    </w:p>
    <w:p w:rsidR="00E54739" w:rsidRPr="00D14C2B" w:rsidRDefault="00D14C2B" w:rsidP="00EA45CF">
      <w:pPr>
        <w:spacing w:before="100" w:beforeAutospacing="1"/>
        <w:ind w:right="-2" w:firstLine="709"/>
        <w:jc w:val="both"/>
        <w:outlineLvl w:val="3"/>
      </w:pPr>
      <w:r w:rsidRPr="00D14C2B">
        <w:t>Н</w:t>
      </w:r>
      <w:r w:rsidR="00E54739" w:rsidRPr="00D14C2B">
        <w:t>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E54739" w:rsidRPr="00D14C2B" w:rsidRDefault="00E54739" w:rsidP="00EA45CF">
      <w:pPr>
        <w:shd w:val="clear" w:color="auto" w:fill="FFFFFF"/>
        <w:spacing w:before="100" w:beforeAutospacing="1"/>
        <w:ind w:right="-2" w:firstLine="709"/>
        <w:jc w:val="both"/>
      </w:pPr>
      <w:r w:rsidRPr="00D14C2B">
        <w:t xml:space="preserve">В соответствии с требованиями ФГОС, Концепция духовно-нравственного развития и воспитания личности гражданина России, программа духовно-нравственного развития и воспитания обучающихся являются ориентиром дляформирования всех разделов  образовательной программы начального общего образования.   </w:t>
      </w:r>
    </w:p>
    <w:p w:rsidR="00E54739" w:rsidRPr="00D14C2B" w:rsidRDefault="00D14C2B" w:rsidP="00EA45CF">
      <w:pPr>
        <w:shd w:val="clear" w:color="auto" w:fill="FFFFFF"/>
        <w:spacing w:before="100" w:beforeAutospacing="1"/>
        <w:ind w:right="-2" w:firstLine="709"/>
        <w:jc w:val="both"/>
      </w:pPr>
      <w:r>
        <w:t>Программа разработана с целью</w:t>
      </w:r>
      <w:r w:rsidR="00E54739" w:rsidRPr="00D14C2B">
        <w:t xml:space="preserve"> более полного достижения национального воспитательного идеала, воспитание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w:t>
      </w:r>
    </w:p>
    <w:p w:rsidR="00E54739" w:rsidRPr="00D14C2B" w:rsidRDefault="00E54739" w:rsidP="00EA45CF">
      <w:pPr>
        <w:shd w:val="clear" w:color="auto" w:fill="FFFFFF"/>
        <w:spacing w:before="100" w:beforeAutospacing="1"/>
        <w:ind w:right="-2" w:firstLine="709"/>
        <w:jc w:val="both"/>
      </w:pPr>
      <w:r w:rsidRPr="00D14C2B">
        <w:t>Программа содержит теоретические положения (представлены в ФГОС и Концепции) и раскрывает методический потенциал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w:t>
      </w:r>
    </w:p>
    <w:p w:rsidR="00E54739" w:rsidRPr="00D14C2B" w:rsidRDefault="00E54739" w:rsidP="00EA45CF">
      <w:pPr>
        <w:shd w:val="clear" w:color="auto" w:fill="FFFFFF"/>
        <w:spacing w:before="100" w:beforeAutospacing="1"/>
        <w:ind w:right="-2" w:firstLine="709"/>
        <w:jc w:val="both"/>
      </w:pPr>
      <w:r w:rsidRPr="00D14C2B">
        <w:rPr>
          <w:b/>
        </w:rPr>
        <w:t>Основные разделы</w:t>
      </w:r>
      <w:r w:rsidRPr="00D14C2B">
        <w:t xml:space="preserve">  программы духовно-нравственного развития и воспитания младших школьников:</w:t>
      </w:r>
    </w:p>
    <w:p w:rsidR="00E54739" w:rsidRPr="00D14C2B" w:rsidRDefault="00E54739" w:rsidP="00EA45CF">
      <w:pPr>
        <w:numPr>
          <w:ilvl w:val="0"/>
          <w:numId w:val="8"/>
        </w:numPr>
        <w:shd w:val="clear" w:color="auto" w:fill="FFFFFF"/>
        <w:tabs>
          <w:tab w:val="clear" w:pos="1909"/>
          <w:tab w:val="num" w:pos="1080"/>
        </w:tabs>
        <w:suppressAutoHyphens w:val="0"/>
        <w:spacing w:before="100" w:beforeAutospacing="1"/>
        <w:ind w:left="1080" w:hanging="360"/>
        <w:jc w:val="both"/>
      </w:pPr>
      <w:r w:rsidRPr="00D14C2B">
        <w:t>Цель и задачи духовно-нравственного развития и воспитания обучающихся на ступени начального общего образования;</w:t>
      </w:r>
    </w:p>
    <w:p w:rsidR="00E54739" w:rsidRPr="00D14C2B" w:rsidRDefault="00E54739" w:rsidP="00EA45CF">
      <w:pPr>
        <w:numPr>
          <w:ilvl w:val="0"/>
          <w:numId w:val="8"/>
        </w:numPr>
        <w:shd w:val="clear" w:color="auto" w:fill="FFFFFF"/>
        <w:tabs>
          <w:tab w:val="clear" w:pos="1909"/>
          <w:tab w:val="num" w:pos="1080"/>
        </w:tabs>
        <w:suppressAutoHyphens w:val="0"/>
        <w:spacing w:before="100" w:beforeAutospacing="1"/>
        <w:ind w:left="1080" w:hanging="360"/>
        <w:jc w:val="both"/>
      </w:pPr>
      <w:r w:rsidRPr="00D14C2B">
        <w:t>Ценностные установки духовно-нравственного развития и воспитания российских школьников;</w:t>
      </w:r>
    </w:p>
    <w:p w:rsidR="00E54739" w:rsidRPr="00D14C2B" w:rsidRDefault="00E54739" w:rsidP="00EA45CF">
      <w:pPr>
        <w:numPr>
          <w:ilvl w:val="0"/>
          <w:numId w:val="8"/>
        </w:numPr>
        <w:shd w:val="clear" w:color="auto" w:fill="FFFFFF"/>
        <w:tabs>
          <w:tab w:val="clear" w:pos="1909"/>
          <w:tab w:val="num" w:pos="1080"/>
          <w:tab w:val="num" w:pos="1260"/>
        </w:tabs>
        <w:suppressAutoHyphens w:val="0"/>
        <w:spacing w:before="100" w:beforeAutospacing="1"/>
        <w:ind w:left="1080" w:hanging="360"/>
        <w:jc w:val="both"/>
      </w:pPr>
      <w:r w:rsidRPr="00D14C2B">
        <w:t>Основные направления и ценностные основы духовно-нравственного развития и воспитания учащихся начальной школы;</w:t>
      </w:r>
    </w:p>
    <w:p w:rsidR="00E54739" w:rsidRPr="00D14C2B" w:rsidRDefault="00E54739" w:rsidP="00EA45CF">
      <w:pPr>
        <w:numPr>
          <w:ilvl w:val="0"/>
          <w:numId w:val="8"/>
        </w:numPr>
        <w:shd w:val="clear" w:color="auto" w:fill="FFFFFF"/>
        <w:tabs>
          <w:tab w:val="clear" w:pos="1909"/>
          <w:tab w:val="num" w:pos="1080"/>
          <w:tab w:val="num" w:pos="1260"/>
        </w:tabs>
        <w:suppressAutoHyphens w:val="0"/>
        <w:spacing w:before="100" w:beforeAutospacing="1"/>
        <w:ind w:left="1080" w:hanging="360"/>
        <w:jc w:val="both"/>
      </w:pPr>
      <w:r w:rsidRPr="00D14C2B">
        <w:rPr>
          <w:color w:val="000000"/>
        </w:rPr>
        <w:t>Содержание духовно-нравственного развития и воспитания обучающихся на ступени начального общего образования;</w:t>
      </w:r>
    </w:p>
    <w:p w:rsidR="00E54739" w:rsidRPr="00D14C2B" w:rsidRDefault="00E54739" w:rsidP="00EA45CF">
      <w:pPr>
        <w:numPr>
          <w:ilvl w:val="0"/>
          <w:numId w:val="8"/>
        </w:numPr>
        <w:shd w:val="clear" w:color="auto" w:fill="FFFFFF"/>
        <w:tabs>
          <w:tab w:val="clear" w:pos="1909"/>
          <w:tab w:val="num" w:pos="1080"/>
          <w:tab w:val="num" w:pos="1260"/>
        </w:tabs>
        <w:suppressAutoHyphens w:val="0"/>
        <w:spacing w:before="100" w:beforeAutospacing="1"/>
        <w:ind w:left="1080" w:hanging="360"/>
        <w:jc w:val="both"/>
      </w:pPr>
      <w:r w:rsidRPr="00D14C2B">
        <w:t>Совместная деятельность школы, семьи и общественности по духовно-нравственному развитию и воспитанию младших школьников;</w:t>
      </w:r>
    </w:p>
    <w:p w:rsidR="00E54739" w:rsidRPr="00D14C2B" w:rsidRDefault="00E54739" w:rsidP="00EA45CF">
      <w:pPr>
        <w:numPr>
          <w:ilvl w:val="0"/>
          <w:numId w:val="8"/>
        </w:numPr>
        <w:shd w:val="clear" w:color="auto" w:fill="FFFFFF"/>
        <w:tabs>
          <w:tab w:val="clear" w:pos="1909"/>
          <w:tab w:val="num" w:pos="1080"/>
          <w:tab w:val="num" w:pos="1260"/>
        </w:tabs>
        <w:suppressAutoHyphens w:val="0"/>
        <w:spacing w:before="100" w:beforeAutospacing="1"/>
        <w:ind w:left="1080" w:hanging="360"/>
        <w:jc w:val="both"/>
      </w:pPr>
      <w:r w:rsidRPr="00D14C2B">
        <w:t>Планируемые результаты духовно-нравственного развития и воспитания учащихся на ступени начального общего образования»</w:t>
      </w:r>
    </w:p>
    <w:p w:rsidR="00E54739" w:rsidRPr="000A079D" w:rsidRDefault="00E54739" w:rsidP="00EA45CF">
      <w:pPr>
        <w:shd w:val="clear" w:color="auto" w:fill="FFFFFF"/>
        <w:spacing w:before="100" w:beforeAutospacing="1"/>
        <w:ind w:firstLine="709"/>
        <w:jc w:val="both"/>
        <w:rPr>
          <w:b/>
        </w:rPr>
      </w:pPr>
      <w:r w:rsidRPr="000A079D">
        <w:rPr>
          <w:b/>
        </w:rPr>
        <w:t>Раздел 1. «Цель и задачи духовно-нравственного развития и воспитания обучающихся на ступени начального общего образования»</w:t>
      </w:r>
    </w:p>
    <w:p w:rsidR="00E54739" w:rsidRPr="00D14C2B" w:rsidRDefault="00E54739" w:rsidP="00EA45CF">
      <w:pPr>
        <w:spacing w:before="100" w:beforeAutospacing="1"/>
        <w:ind w:firstLine="709"/>
        <w:jc w:val="center"/>
        <w:rPr>
          <w:color w:val="000000"/>
        </w:rPr>
      </w:pPr>
      <w:r w:rsidRPr="00D14C2B">
        <w:rPr>
          <w:b/>
          <w:bCs/>
          <w:color w:val="000000"/>
        </w:rPr>
        <w:t>Цель и задачи духовно-нравственного развития и воспитания</w:t>
      </w:r>
    </w:p>
    <w:p w:rsidR="00E54739" w:rsidRPr="00D14C2B" w:rsidRDefault="00E54739" w:rsidP="00EA45CF">
      <w:pPr>
        <w:spacing w:before="100" w:beforeAutospacing="1"/>
        <w:ind w:firstLine="709"/>
        <w:jc w:val="both"/>
      </w:pPr>
      <w:r w:rsidRPr="00D14C2B">
        <w:rPr>
          <w:color w:val="000000"/>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54739" w:rsidRPr="00D14C2B" w:rsidRDefault="00E54739" w:rsidP="00EA45CF">
      <w:pPr>
        <w:spacing w:before="100" w:beforeAutospacing="1"/>
        <w:ind w:firstLine="709"/>
        <w:jc w:val="both"/>
        <w:rPr>
          <w:color w:val="000000"/>
        </w:rPr>
      </w:pPr>
      <w:r w:rsidRPr="00D14C2B">
        <w:rPr>
          <w:b/>
          <w:bCs/>
          <w:i/>
          <w:iCs/>
          <w:color w:val="000000"/>
        </w:rPr>
        <w:lastRenderedPageBreak/>
        <w:t>В сфере личностного развития воспитание обучающихся должно обеспечить:</w:t>
      </w:r>
    </w:p>
    <w:p w:rsidR="00E54739" w:rsidRPr="00D14C2B" w:rsidRDefault="00E54739" w:rsidP="00EA45CF">
      <w:pPr>
        <w:ind w:firstLine="709"/>
        <w:jc w:val="both"/>
      </w:pPr>
      <w:r w:rsidRPr="00D14C2B">
        <w:rPr>
          <w:color w:val="000000"/>
        </w:rPr>
        <w:t>• 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w:t>
      </w:r>
    </w:p>
    <w:p w:rsidR="00E54739" w:rsidRPr="00D14C2B" w:rsidRDefault="00E54739" w:rsidP="00EA45CF">
      <w:pPr>
        <w:ind w:firstLine="709"/>
        <w:jc w:val="both"/>
      </w:pPr>
      <w:r w:rsidRPr="00D14C2B">
        <w:rPr>
          <w:color w:val="000000"/>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E54739" w:rsidRPr="00D14C2B" w:rsidRDefault="00E54739" w:rsidP="00EA45CF">
      <w:pPr>
        <w:ind w:firstLine="709"/>
        <w:jc w:val="both"/>
      </w:pPr>
      <w:r w:rsidRPr="00D14C2B">
        <w:rPr>
          <w:color w:val="000000"/>
        </w:rPr>
        <w:t>•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E54739" w:rsidRPr="00D14C2B" w:rsidRDefault="00E54739" w:rsidP="00EA45CF">
      <w:pPr>
        <w:ind w:firstLine="709"/>
        <w:jc w:val="both"/>
      </w:pPr>
      <w:r w:rsidRPr="00D14C2B">
        <w:rPr>
          <w:color w:val="000000"/>
        </w:rPr>
        <w:t>•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E54739" w:rsidRPr="00D14C2B" w:rsidRDefault="00E54739" w:rsidP="00EA45CF">
      <w:pPr>
        <w:ind w:firstLine="709"/>
        <w:jc w:val="both"/>
      </w:pPr>
      <w:r w:rsidRPr="00D14C2B">
        <w:rPr>
          <w:color w:val="000000"/>
        </w:rPr>
        <w:t>•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E54739" w:rsidRPr="00D14C2B" w:rsidRDefault="00E54739" w:rsidP="00EA45CF">
      <w:pPr>
        <w:ind w:firstLine="709"/>
        <w:jc w:val="both"/>
      </w:pPr>
      <w:r w:rsidRPr="00D14C2B">
        <w:rPr>
          <w:color w:val="000000"/>
        </w:rPr>
        <w:t>• принятие личностью базовых национальных ценностей, национальных духовных традиций;</w:t>
      </w:r>
    </w:p>
    <w:p w:rsidR="00E54739" w:rsidRPr="00D14C2B" w:rsidRDefault="00E54739" w:rsidP="00EA45CF">
      <w:pPr>
        <w:ind w:firstLine="709"/>
        <w:jc w:val="both"/>
      </w:pPr>
      <w:r w:rsidRPr="00D14C2B">
        <w:rPr>
          <w:color w:val="000000"/>
        </w:rPr>
        <w:t>• готовность и способность выражать и отстаивать свою общественную позицию, критически оценивать собственные намерения, мысли и поступки;</w:t>
      </w:r>
    </w:p>
    <w:p w:rsidR="00E54739" w:rsidRPr="00D14C2B" w:rsidRDefault="00E54739" w:rsidP="00EA45CF">
      <w:pPr>
        <w:ind w:firstLine="709"/>
        <w:jc w:val="both"/>
      </w:pPr>
      <w:r w:rsidRPr="00D14C2B">
        <w:rPr>
          <w:color w:val="000000"/>
        </w:rPr>
        <w:t>• способность к самостоятельным поступкам и действиям, совершаемым на основе морального выбора, принятию ответственности за их результаты, целеустремлённость и настойчивость в достижении результата;</w:t>
      </w:r>
    </w:p>
    <w:p w:rsidR="00E54739" w:rsidRPr="00D14C2B" w:rsidRDefault="00E54739" w:rsidP="00EA45CF">
      <w:pPr>
        <w:ind w:firstLine="709"/>
        <w:jc w:val="both"/>
      </w:pPr>
      <w:r w:rsidRPr="00D14C2B">
        <w:rPr>
          <w:color w:val="000000"/>
        </w:rPr>
        <w:t>• трудолюбие, бережливость, жизненный оптимизм, способность к преодолению трудностей;</w:t>
      </w:r>
    </w:p>
    <w:p w:rsidR="00E54739" w:rsidRPr="00D14C2B" w:rsidRDefault="00E54739" w:rsidP="00EA45CF">
      <w:pPr>
        <w:ind w:firstLine="709"/>
        <w:jc w:val="both"/>
      </w:pPr>
      <w:r w:rsidRPr="00D14C2B">
        <w:rPr>
          <w:color w:val="000000"/>
        </w:rPr>
        <w:t>•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E54739" w:rsidRPr="00D14C2B" w:rsidRDefault="00E54739" w:rsidP="00EA45CF">
      <w:pPr>
        <w:ind w:firstLine="709"/>
        <w:jc w:val="both"/>
      </w:pPr>
      <w:r w:rsidRPr="00D14C2B">
        <w:rPr>
          <w:color w:val="000000"/>
        </w:rPr>
        <w:t>•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E54739" w:rsidRPr="00D14C2B" w:rsidRDefault="00E54739" w:rsidP="00EA45CF">
      <w:pPr>
        <w:ind w:firstLine="709"/>
        <w:jc w:val="both"/>
      </w:pPr>
      <w:r w:rsidRPr="00D14C2B">
        <w:rPr>
          <w:color w:val="000000"/>
        </w:rPr>
        <w:t>• укрепление веры в Россию, чувства личной ответственности за Отечество перед прошлыми, настоящими и будущими поколениями.</w:t>
      </w:r>
    </w:p>
    <w:p w:rsidR="00E54739" w:rsidRPr="00D14C2B" w:rsidRDefault="00E54739" w:rsidP="00EA45CF">
      <w:pPr>
        <w:spacing w:before="100" w:beforeAutospacing="1"/>
        <w:ind w:firstLine="709"/>
        <w:jc w:val="both"/>
        <w:rPr>
          <w:color w:val="000000"/>
        </w:rPr>
      </w:pPr>
      <w:r w:rsidRPr="00D14C2B">
        <w:rPr>
          <w:b/>
          <w:bCs/>
          <w:i/>
          <w:iCs/>
          <w:color w:val="000000"/>
        </w:rPr>
        <w:t>В сфере общественных отношений духовно-нравственное развитие и воспитание обучающихся должно обеспечить:</w:t>
      </w:r>
    </w:p>
    <w:p w:rsidR="00E54739" w:rsidRPr="00D14C2B" w:rsidRDefault="00E54739" w:rsidP="00EA45CF">
      <w:pPr>
        <w:ind w:firstLine="709"/>
        <w:jc w:val="both"/>
      </w:pPr>
      <w:r w:rsidRPr="00D14C2B">
        <w:rPr>
          <w:color w:val="000000"/>
        </w:rPr>
        <w:t>• осознание себя гражданином России на основе принятия общих национальных нравственных ценностей;</w:t>
      </w:r>
    </w:p>
    <w:p w:rsidR="00E54739" w:rsidRPr="00D14C2B" w:rsidRDefault="00E54739" w:rsidP="00EA45CF">
      <w:pPr>
        <w:ind w:firstLine="709"/>
        <w:jc w:val="both"/>
      </w:pPr>
      <w:r w:rsidRPr="00D14C2B">
        <w:rPr>
          <w:color w:val="000000"/>
        </w:rPr>
        <w:t>• готовность граждан солидарно противостоять внешним и внутренним вызовам;</w:t>
      </w:r>
    </w:p>
    <w:p w:rsidR="00E54739" w:rsidRPr="00D14C2B" w:rsidRDefault="00E54739" w:rsidP="00EA45CF">
      <w:pPr>
        <w:ind w:firstLine="709"/>
        <w:jc w:val="both"/>
      </w:pPr>
      <w:r w:rsidRPr="00D14C2B">
        <w:rPr>
          <w:color w:val="000000"/>
        </w:rPr>
        <w:t>• развитость чувства патриотизма и гражданской солидарности;</w:t>
      </w:r>
    </w:p>
    <w:p w:rsidR="00E54739" w:rsidRPr="00D14C2B" w:rsidRDefault="00E54739" w:rsidP="00EA45CF">
      <w:pPr>
        <w:ind w:firstLine="709"/>
        <w:jc w:val="both"/>
      </w:pPr>
      <w:r w:rsidRPr="00D14C2B">
        <w:rPr>
          <w:color w:val="000000"/>
        </w:rPr>
        <w:t>• заботу о благосостоянии многонационального народа Российской Федерации, поддержание межэтнического мира и согласия;</w:t>
      </w:r>
    </w:p>
    <w:p w:rsidR="00E54739" w:rsidRPr="00D14C2B" w:rsidRDefault="00E54739" w:rsidP="00EA45CF">
      <w:pPr>
        <w:ind w:firstLine="709"/>
        <w:jc w:val="both"/>
      </w:pPr>
      <w:r w:rsidRPr="00D14C2B">
        <w:rPr>
          <w:color w:val="000000"/>
        </w:rPr>
        <w:t>• осознание безусловной ценности семьи как первоосновы нашей принадлежности к многонациональному народу Российской Федерации, Отечеству;</w:t>
      </w:r>
    </w:p>
    <w:p w:rsidR="00E54739" w:rsidRPr="00D14C2B" w:rsidRDefault="00E54739" w:rsidP="00EA45CF">
      <w:pPr>
        <w:ind w:firstLine="709"/>
        <w:jc w:val="both"/>
      </w:pPr>
      <w:r w:rsidRPr="00D14C2B">
        <w:rPr>
          <w:color w:val="000000"/>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E54739" w:rsidRPr="00D14C2B" w:rsidRDefault="00E54739" w:rsidP="00EA45CF">
      <w:pPr>
        <w:ind w:firstLine="709"/>
        <w:jc w:val="both"/>
      </w:pPr>
      <w:r w:rsidRPr="00D14C2B">
        <w:rPr>
          <w:color w:val="000000"/>
        </w:rPr>
        <w:t>• бережное отношение к жизни человека, заботу о продолжении рода;</w:t>
      </w:r>
    </w:p>
    <w:p w:rsidR="00E54739" w:rsidRPr="00D14C2B" w:rsidRDefault="00E54739" w:rsidP="00EA45CF">
      <w:pPr>
        <w:ind w:firstLine="709"/>
        <w:jc w:val="both"/>
      </w:pPr>
      <w:r w:rsidRPr="00D14C2B">
        <w:rPr>
          <w:color w:val="000000"/>
        </w:rPr>
        <w:t>• законопослушность и сознательно поддерживаемый гражданами правопорядок;</w:t>
      </w:r>
    </w:p>
    <w:p w:rsidR="00E54739" w:rsidRDefault="00E54739" w:rsidP="00EA45CF">
      <w:pPr>
        <w:ind w:firstLine="709"/>
        <w:jc w:val="both"/>
        <w:rPr>
          <w:color w:val="000000"/>
        </w:rPr>
      </w:pPr>
      <w:r w:rsidRPr="00D14C2B">
        <w:rPr>
          <w:color w:val="000000"/>
        </w:rPr>
        <w:t>• духовную, культурную и социальную преемственность поколений.</w:t>
      </w:r>
    </w:p>
    <w:p w:rsidR="00D14C2B" w:rsidRDefault="00D14C2B" w:rsidP="00EA45CF">
      <w:pPr>
        <w:ind w:firstLine="709"/>
        <w:jc w:val="both"/>
        <w:rPr>
          <w:color w:val="000000"/>
        </w:rPr>
      </w:pPr>
    </w:p>
    <w:p w:rsidR="00E54739" w:rsidRPr="00D14C2B" w:rsidRDefault="00E54739" w:rsidP="00EA45CF">
      <w:pPr>
        <w:spacing w:before="100" w:beforeAutospacing="1"/>
        <w:ind w:firstLine="709"/>
        <w:jc w:val="both"/>
        <w:rPr>
          <w:color w:val="000000"/>
        </w:rPr>
      </w:pPr>
      <w:r w:rsidRPr="00D14C2B">
        <w:rPr>
          <w:b/>
          <w:bCs/>
          <w:i/>
          <w:iCs/>
          <w:color w:val="000000"/>
        </w:rPr>
        <w:lastRenderedPageBreak/>
        <w:t>В сфере государственных отношений духовно-нравственное развитие и воспитание обучающихся должно содействовать:</w:t>
      </w:r>
    </w:p>
    <w:p w:rsidR="00E54739" w:rsidRPr="00D14C2B" w:rsidRDefault="00E54739" w:rsidP="00EA45CF">
      <w:pPr>
        <w:ind w:firstLine="709"/>
        <w:jc w:val="both"/>
      </w:pPr>
      <w:r w:rsidRPr="00D14C2B">
        <w:rPr>
          <w:color w:val="000000"/>
        </w:rPr>
        <w:t>• укреплению и совершенствованию демократического федеративного правового государства с республиканской формой правления;</w:t>
      </w:r>
    </w:p>
    <w:p w:rsidR="00E54739" w:rsidRPr="00D14C2B" w:rsidRDefault="00E54739" w:rsidP="00EA45CF">
      <w:pPr>
        <w:ind w:firstLine="709"/>
        <w:jc w:val="both"/>
      </w:pPr>
      <w:r w:rsidRPr="00D14C2B">
        <w:rPr>
          <w:color w:val="000000"/>
        </w:rPr>
        <w:t>• повышению доверия к государственным институтам со стороны граждан и общественных организаций;</w:t>
      </w:r>
    </w:p>
    <w:p w:rsidR="00E54739" w:rsidRPr="00D14C2B" w:rsidRDefault="00E54739" w:rsidP="00EA45CF">
      <w:pPr>
        <w:ind w:firstLine="709"/>
        <w:jc w:val="both"/>
      </w:pPr>
      <w:r w:rsidRPr="00D14C2B">
        <w:rPr>
          <w:color w:val="000000"/>
        </w:rPr>
        <w:t>• повышению эффективности усилий государства, направленных на модернизацию страны;</w:t>
      </w:r>
    </w:p>
    <w:p w:rsidR="00E54739" w:rsidRDefault="00E54739" w:rsidP="00EA45CF">
      <w:pPr>
        <w:ind w:firstLine="709"/>
        <w:jc w:val="both"/>
        <w:rPr>
          <w:color w:val="000000"/>
          <w:sz w:val="26"/>
          <w:szCs w:val="26"/>
        </w:rPr>
      </w:pPr>
      <w:r w:rsidRPr="00D14C2B">
        <w:rPr>
          <w:color w:val="000000"/>
        </w:rPr>
        <w:t>• укреплению национальной безопасности.</w:t>
      </w:r>
    </w:p>
    <w:p w:rsidR="00E54739" w:rsidRPr="000A079D" w:rsidRDefault="00E54739" w:rsidP="00EA45CF">
      <w:pPr>
        <w:spacing w:before="100" w:beforeAutospacing="1"/>
        <w:ind w:firstLine="709"/>
        <w:jc w:val="both"/>
        <w:rPr>
          <w:b/>
        </w:rPr>
      </w:pPr>
      <w:r w:rsidRPr="000A079D">
        <w:rPr>
          <w:b/>
        </w:rPr>
        <w:t xml:space="preserve">Раздел 2.  </w:t>
      </w:r>
      <w:r w:rsidR="000A079D">
        <w:rPr>
          <w:b/>
        </w:rPr>
        <w:t>«</w:t>
      </w:r>
      <w:r w:rsidRPr="000A079D">
        <w:rPr>
          <w:b/>
        </w:rPr>
        <w:t>Ценностные установки духовно-нравственного развития и воспитания российских школьников</w:t>
      </w:r>
      <w:r w:rsidR="000A079D">
        <w:rPr>
          <w:b/>
        </w:rPr>
        <w:t>»</w:t>
      </w:r>
    </w:p>
    <w:p w:rsidR="00E54739" w:rsidRPr="00D14C2B" w:rsidRDefault="00E54739" w:rsidP="00EA45CF">
      <w:pPr>
        <w:spacing w:before="100" w:beforeAutospacing="1"/>
        <w:ind w:firstLine="709"/>
        <w:jc w:val="both"/>
      </w:pPr>
      <w:r w:rsidRPr="00D14C2B">
        <w:rPr>
          <w:color w:val="000000"/>
        </w:rPr>
        <w:t xml:space="preserve">Основным содержанием духовно-нравственного развития, воспитания и социализации являются </w:t>
      </w:r>
      <w:r w:rsidRPr="00D14C2B">
        <w:rPr>
          <w:i/>
          <w:color w:val="000000"/>
        </w:rPr>
        <w:t>базовые национальные ценности</w:t>
      </w:r>
      <w:r w:rsidRPr="00D14C2B">
        <w:rPr>
          <w:color w:val="000000"/>
        </w:rPr>
        <w:t xml:space="preserve">,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w:t>
      </w:r>
    </w:p>
    <w:p w:rsidR="00E54739" w:rsidRPr="00D14C2B" w:rsidRDefault="00E54739" w:rsidP="00EA45CF">
      <w:pPr>
        <w:spacing w:before="100" w:beforeAutospacing="1"/>
        <w:ind w:firstLine="709"/>
        <w:jc w:val="both"/>
      </w:pPr>
      <w:r w:rsidRPr="00D14C2B">
        <w:rPr>
          <w:color w:val="000000"/>
        </w:rPr>
        <w:t xml:space="preserve">Базовые национальные ценности производны от национальной жизни России во всей её исторической и культурной полноте, этническом многообразии. В сфере национальной жизни можно выделить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саму систему общественных отношений. </w:t>
      </w:r>
    </w:p>
    <w:p w:rsidR="00E54739" w:rsidRPr="00D14C2B" w:rsidRDefault="00E54739" w:rsidP="00EA45CF">
      <w:pPr>
        <w:spacing w:before="100" w:beforeAutospacing="1"/>
        <w:ind w:firstLine="709"/>
        <w:jc w:val="both"/>
      </w:pPr>
      <w:r w:rsidRPr="00D14C2B">
        <w:rPr>
          <w:color w:val="000000"/>
        </w:rPr>
        <w:t xml:space="preserve">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w:t>
      </w:r>
    </w:p>
    <w:p w:rsidR="00E54739" w:rsidRPr="00D14C2B" w:rsidRDefault="00E54739" w:rsidP="00EA45CF">
      <w:pPr>
        <w:spacing w:before="100" w:beforeAutospacing="1"/>
        <w:ind w:firstLine="709"/>
        <w:jc w:val="both"/>
        <w:rPr>
          <w:color w:val="000000"/>
        </w:rPr>
      </w:pPr>
      <w:r w:rsidRPr="00D14C2B">
        <w:rPr>
          <w:color w:val="000000"/>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патриотизм</w:t>
      </w:r>
      <w:r w:rsidRPr="00D14C2B">
        <w:rPr>
          <w:color w:val="000000"/>
        </w:rPr>
        <w:t xml:space="preserve"> – любовь к России, к своему народу, к своей малой Родине, служение Отечеству;</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социальная солидарность</w:t>
      </w:r>
      <w:r w:rsidRPr="00D14C2B">
        <w:rPr>
          <w:color w:val="000000"/>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гражданственность</w:t>
      </w:r>
      <w:r w:rsidRPr="00D14C2B">
        <w:rPr>
          <w:color w:val="000000"/>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 xml:space="preserve">семья </w:t>
      </w:r>
      <w:r w:rsidRPr="00D14C2B">
        <w:rPr>
          <w:color w:val="000000"/>
        </w:rPr>
        <w:t>– любовь и верность, здоровье, достаток, уважение к родителям, забота о старших и младших, забота о продолжении рода;</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труд и творчество</w:t>
      </w:r>
      <w:r w:rsidRPr="00D14C2B">
        <w:rPr>
          <w:color w:val="000000"/>
        </w:rPr>
        <w:t xml:space="preserve"> – уважение к труду, творчество и созидание, целеустремлённость и настойчивость;</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наука</w:t>
      </w:r>
      <w:r w:rsidRPr="00D14C2B">
        <w:rPr>
          <w:color w:val="000000"/>
        </w:rPr>
        <w:t xml:space="preserve"> – ценность знания, стремление к истине, научная картина мира;</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традиционные российские религии</w:t>
      </w:r>
      <w:r w:rsidRPr="00D14C2B">
        <w:rPr>
          <w:color w:val="000000"/>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искусство и литература</w:t>
      </w:r>
      <w:r w:rsidRPr="00D14C2B">
        <w:rPr>
          <w:color w:val="000000"/>
        </w:rPr>
        <w:t xml:space="preserve"> – красота, гармония, духовный мир человека, нравственный выбор, смысл жизни, эстетическое развитие, этическое развитие;</w:t>
      </w:r>
    </w:p>
    <w:p w:rsidR="00E54739" w:rsidRPr="00D14C2B" w:rsidRDefault="00E54739" w:rsidP="00EA45CF">
      <w:pPr>
        <w:ind w:firstLine="709"/>
        <w:jc w:val="both"/>
        <w:rPr>
          <w:color w:val="000000"/>
        </w:rPr>
      </w:pPr>
      <w:r w:rsidRPr="00D14C2B">
        <w:rPr>
          <w:color w:val="000000"/>
        </w:rPr>
        <w:t xml:space="preserve">• </w:t>
      </w:r>
      <w:r w:rsidRPr="00D14C2B">
        <w:rPr>
          <w:b/>
          <w:bCs/>
          <w:color w:val="000000"/>
        </w:rPr>
        <w:t xml:space="preserve">природа </w:t>
      </w:r>
      <w:r w:rsidRPr="00D14C2B">
        <w:rPr>
          <w:color w:val="000000"/>
        </w:rPr>
        <w:t>– эволюция, родная земля, заповедная природа, планета Земля, экологическое сознание;</w:t>
      </w:r>
    </w:p>
    <w:p w:rsidR="00E54739" w:rsidRPr="000A079D" w:rsidRDefault="00E54739" w:rsidP="00EA45CF">
      <w:pPr>
        <w:ind w:firstLine="709"/>
        <w:jc w:val="both"/>
      </w:pPr>
      <w:r w:rsidRPr="00D14C2B">
        <w:rPr>
          <w:color w:val="000000"/>
        </w:rPr>
        <w:t xml:space="preserve">• </w:t>
      </w:r>
      <w:r w:rsidRPr="00D14C2B">
        <w:rPr>
          <w:b/>
          <w:bCs/>
          <w:color w:val="000000"/>
        </w:rPr>
        <w:t>человечество</w:t>
      </w:r>
      <w:r w:rsidRPr="00D14C2B">
        <w:rPr>
          <w:color w:val="000000"/>
        </w:rPr>
        <w:t xml:space="preserve"> – мир во всем мире, многообразие</w:t>
      </w:r>
      <w:r w:rsidRPr="000A079D">
        <w:rPr>
          <w:color w:val="000000"/>
        </w:rPr>
        <w:t>культур и народов, прогресс человечества, международное сотрудничество.</w:t>
      </w:r>
    </w:p>
    <w:p w:rsidR="00E54739" w:rsidRPr="00D14C2B" w:rsidRDefault="00E54739" w:rsidP="00EA45CF">
      <w:pPr>
        <w:spacing w:before="100" w:beforeAutospacing="1"/>
        <w:ind w:firstLine="709"/>
        <w:jc w:val="both"/>
      </w:pPr>
      <w:r w:rsidRPr="00D14C2B">
        <w:rPr>
          <w:color w:val="000000"/>
        </w:rPr>
        <w:lastRenderedPageBreak/>
        <w:t xml:space="preserve">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 </w:t>
      </w:r>
    </w:p>
    <w:p w:rsidR="00E54739" w:rsidRPr="00D14C2B" w:rsidRDefault="00E54739" w:rsidP="00EA45CF">
      <w:pPr>
        <w:spacing w:before="100" w:beforeAutospacing="1"/>
        <w:ind w:firstLine="709"/>
        <w:jc w:val="both"/>
      </w:pPr>
      <w:r w:rsidRPr="00D14C2B">
        <w:rPr>
          <w:color w:val="000000"/>
        </w:rPr>
        <w:t xml:space="preserve">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 </w:t>
      </w:r>
    </w:p>
    <w:p w:rsidR="00E54739" w:rsidRPr="00D14C2B" w:rsidRDefault="00E54739" w:rsidP="00EA45CF">
      <w:pPr>
        <w:spacing w:before="100" w:beforeAutospacing="1"/>
        <w:ind w:firstLine="709"/>
        <w:jc w:val="both"/>
      </w:pPr>
      <w:r w:rsidRPr="00D14C2B">
        <w:rPr>
          <w:color w:val="000000"/>
        </w:rPr>
        <w:t xml:space="preserve">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 </w:t>
      </w:r>
    </w:p>
    <w:p w:rsidR="00E54739" w:rsidRPr="00D14C2B" w:rsidRDefault="00E54739" w:rsidP="00EA45CF">
      <w:pPr>
        <w:spacing w:before="100" w:beforeAutospacing="1"/>
        <w:ind w:firstLine="709"/>
        <w:jc w:val="both"/>
      </w:pPr>
      <w:r w:rsidRPr="00D14C2B">
        <w:rPr>
          <w:color w:val="000000"/>
        </w:rPr>
        <w:t>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постоянном диалоге различных социальных сил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молодежи как основа развития нашей страны.</w:t>
      </w:r>
    </w:p>
    <w:p w:rsidR="00E54739" w:rsidRPr="00D14C2B" w:rsidRDefault="00E54739" w:rsidP="00EA45CF">
      <w:pPr>
        <w:spacing w:before="100" w:beforeAutospacing="1"/>
        <w:ind w:firstLine="709"/>
        <w:jc w:val="both"/>
        <w:rPr>
          <w:b/>
        </w:rPr>
      </w:pPr>
      <w:r w:rsidRPr="00D14C2B">
        <w:rPr>
          <w:b/>
        </w:rPr>
        <w:t>Раздел 3. Основные направления и ценностные основы духовно-нравственного развития и воспитания учащихся начальной школы</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Организация духовно-нравственного развития и воспитания обучающихся осуществляется по следующим направлениям:</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 Воспитание гражданственности, патриотизма, уважения к правам, свободам и обязанностям человека.</w:t>
      </w:r>
    </w:p>
    <w:p w:rsidR="00E54739" w:rsidRPr="00D14C2B" w:rsidRDefault="00E54739" w:rsidP="00EA45CF">
      <w:pPr>
        <w:spacing w:before="100" w:beforeAutospacing="1"/>
        <w:ind w:firstLine="709"/>
        <w:jc w:val="both"/>
        <w:rPr>
          <w:rFonts w:eastAsia="@Arial Unicode MS"/>
          <w:b/>
          <w:color w:val="000000"/>
        </w:rPr>
      </w:pPr>
      <w:r w:rsidRPr="00D14C2B">
        <w:rPr>
          <w:rStyle w:val="Zag11"/>
          <w:rFonts w:eastAsia="@Arial Unicode MS"/>
          <w:color w:val="000000"/>
        </w:rPr>
        <w:t xml:space="preserve">Ценности: </w:t>
      </w:r>
      <w:r w:rsidRPr="00D14C2B">
        <w:rPr>
          <w:rFonts w:eastAsia="@Arial Unicode MS"/>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sz w:val="24"/>
          <w:szCs w:val="24"/>
          <w:lang w:val="ru-RU"/>
        </w:rPr>
      </w:pPr>
      <w:r w:rsidRPr="00D14C2B">
        <w:rPr>
          <w:rStyle w:val="Zag11"/>
          <w:rFonts w:ascii="Times New Roman" w:eastAsia="@Arial Unicode MS" w:hAnsi="Times New Roman" w:cs="Times New Roman"/>
          <w:b/>
          <w:sz w:val="24"/>
          <w:szCs w:val="24"/>
          <w:lang w:val="ru-RU"/>
        </w:rPr>
        <w:t>·</w:t>
      </w:r>
      <w:r w:rsidRPr="00D14C2B">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i/>
          <w:iCs/>
          <w:sz w:val="24"/>
          <w:szCs w:val="24"/>
          <w:lang w:val="ru-RU"/>
        </w:rPr>
      </w:pPr>
      <w:r w:rsidRPr="00D14C2B">
        <w:rPr>
          <w:rStyle w:val="Zag11"/>
          <w:rFonts w:ascii="Times New Roman" w:eastAsia="@Arial Unicode MS" w:hAnsi="Times New Roman" w:cs="Times New Roman"/>
          <w:sz w:val="24"/>
          <w:szCs w:val="24"/>
          <w:lang w:val="ru-RU"/>
        </w:rPr>
        <w:t xml:space="preserve">Ценности: </w:t>
      </w:r>
      <w:r w:rsidRPr="00D14C2B">
        <w:rPr>
          <w:rStyle w:val="Zag11"/>
          <w:rFonts w:ascii="Times New Roman" w:eastAsia="@Arial Unicode MS" w:hAnsi="Times New Roman" w:cs="Times New Roman"/>
          <w:i/>
          <w:iCs/>
          <w:sz w:val="24"/>
          <w:szCs w:val="24"/>
          <w:lang w:val="ru-RU"/>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w:t>
      </w:r>
      <w:r w:rsidRPr="00D14C2B">
        <w:rPr>
          <w:rStyle w:val="Zag11"/>
          <w:rFonts w:ascii="Times New Roman" w:eastAsia="@Arial Unicode MS" w:hAnsi="Times New Roman" w:cs="Times New Roman"/>
          <w:i/>
          <w:iCs/>
          <w:sz w:val="24"/>
          <w:szCs w:val="24"/>
          <w:lang w:val="ru-RU"/>
        </w:rPr>
        <w:lastRenderedPageBreak/>
        <w:t>остарших и младших; свобода совести и вероисповедания; толерантность, представление о вере, духовной культуре и светской этике.</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i/>
          <w:iCs/>
          <w:sz w:val="24"/>
          <w:szCs w:val="24"/>
          <w:lang w:val="ru-RU"/>
        </w:rPr>
      </w:pPr>
      <w:r w:rsidRPr="00D14C2B">
        <w:rPr>
          <w:rStyle w:val="Zag11"/>
          <w:rFonts w:ascii="Times New Roman" w:eastAsia="@Arial Unicode MS" w:hAnsi="Times New Roman" w:cs="Times New Roman"/>
          <w:sz w:val="24"/>
          <w:szCs w:val="24"/>
          <w:lang w:val="ru-RU"/>
        </w:rPr>
        <w:t xml:space="preserve">Ценности: </w:t>
      </w:r>
      <w:r w:rsidRPr="00D14C2B">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i/>
          <w:iCs/>
          <w:sz w:val="24"/>
          <w:szCs w:val="24"/>
          <w:lang w:val="ru-RU"/>
        </w:rPr>
      </w:pPr>
      <w:r w:rsidRPr="00D14C2B">
        <w:rPr>
          <w:rStyle w:val="Zag11"/>
          <w:rFonts w:ascii="Times New Roman" w:eastAsia="@Arial Unicode MS" w:hAnsi="Times New Roman" w:cs="Times New Roman"/>
          <w:sz w:val="24"/>
          <w:szCs w:val="24"/>
          <w:lang w:val="ru-RU"/>
        </w:rPr>
        <w:t xml:space="preserve">Ценности: </w:t>
      </w:r>
      <w:r w:rsidRPr="00D14C2B">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i/>
          <w:iCs/>
          <w:sz w:val="24"/>
          <w:szCs w:val="24"/>
          <w:lang w:val="ru-RU"/>
        </w:rPr>
      </w:pPr>
      <w:r w:rsidRPr="00D14C2B">
        <w:rPr>
          <w:rStyle w:val="Zag11"/>
          <w:rFonts w:ascii="Times New Roman" w:eastAsia="@Arial Unicode MS" w:hAnsi="Times New Roman" w:cs="Times New Roman"/>
          <w:sz w:val="24"/>
          <w:szCs w:val="24"/>
          <w:lang w:val="ru-RU"/>
        </w:rPr>
        <w:t xml:space="preserve">Ценности: </w:t>
      </w:r>
      <w:r w:rsidRPr="00D14C2B">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E54739" w:rsidRPr="00D14C2B" w:rsidRDefault="00E54739" w:rsidP="00EA45CF">
      <w:pPr>
        <w:pStyle w:val="Zag2"/>
        <w:spacing w:before="100" w:beforeAutospacing="1" w:after="0" w:line="240" w:lineRule="auto"/>
        <w:ind w:firstLine="709"/>
        <w:jc w:val="both"/>
        <w:rPr>
          <w:rFonts w:eastAsia="@Arial Unicode MS"/>
          <w:lang w:val="ru-RU"/>
        </w:rPr>
      </w:pPr>
      <w:r w:rsidRPr="00D14C2B">
        <w:rPr>
          <w:rStyle w:val="Zag11"/>
          <w:rFonts w:eastAsia="@Arial Unicode MS"/>
          <w:lang w:val="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bCs/>
          <w:sz w:val="24"/>
          <w:szCs w:val="24"/>
          <w:lang w:val="ru-RU"/>
        </w:rPr>
      </w:pPr>
      <w:r w:rsidRPr="00D14C2B">
        <w:rPr>
          <w:rStyle w:val="Zag11"/>
          <w:rFonts w:ascii="Times New Roman" w:eastAsia="@Arial Unicode MS" w:hAnsi="Times New Roman" w:cs="Times New Roman"/>
          <w:b/>
          <w:bCs/>
          <w:sz w:val="24"/>
          <w:szCs w:val="24"/>
          <w:lang w:val="ru-RU"/>
        </w:rPr>
        <w:t>Принцип ориентации на идеал.</w:t>
      </w:r>
      <w:r w:rsidRPr="00D14C2B">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bCs/>
          <w:sz w:val="24"/>
          <w:szCs w:val="24"/>
          <w:lang w:val="ru-RU"/>
        </w:rPr>
      </w:pPr>
      <w:r w:rsidRPr="00D14C2B">
        <w:rPr>
          <w:rStyle w:val="Zag11"/>
          <w:rFonts w:ascii="Times New Roman" w:eastAsia="@Arial Unicode MS" w:hAnsi="Times New Roman" w:cs="Times New Roman"/>
          <w:b/>
          <w:bCs/>
          <w:sz w:val="24"/>
          <w:szCs w:val="24"/>
          <w:lang w:val="ru-RU"/>
        </w:rPr>
        <w:t>Аксиологический принцип.</w:t>
      </w:r>
      <w:r w:rsidRPr="00D14C2B">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bCs/>
          <w:sz w:val="24"/>
          <w:szCs w:val="24"/>
          <w:lang w:val="ru-RU"/>
        </w:rPr>
      </w:pPr>
      <w:r w:rsidRPr="00D14C2B">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D14C2B">
        <w:rPr>
          <w:rStyle w:val="Zag11"/>
          <w:rFonts w:ascii="Times New Roman" w:eastAsia="@Arial Unicode MS" w:hAnsi="Times New Roman" w:cs="Times New Roman"/>
          <w:sz w:val="24"/>
          <w:szCs w:val="24"/>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w:t>
      </w:r>
      <w:r w:rsidRPr="00D14C2B">
        <w:rPr>
          <w:rStyle w:val="Zag11"/>
          <w:rFonts w:ascii="Times New Roman" w:eastAsia="@Arial Unicode MS" w:hAnsi="Times New Roman" w:cs="Times New Roman"/>
          <w:sz w:val="24"/>
          <w:szCs w:val="24"/>
          <w:lang w:val="ru-RU"/>
        </w:rPr>
        <w:lastRenderedPageBreak/>
        <w:t xml:space="preserve">другим. Содержание учебного процесса, </w:t>
      </w:r>
      <w:proofErr w:type="spellStart"/>
      <w:r w:rsidRPr="00D14C2B">
        <w:rPr>
          <w:rStyle w:val="Zag11"/>
          <w:rFonts w:ascii="Times New Roman" w:eastAsia="@Arial Unicode MS" w:hAnsi="Times New Roman" w:cs="Times New Roman"/>
          <w:sz w:val="24"/>
          <w:szCs w:val="24"/>
          <w:lang w:val="ru-RU"/>
        </w:rPr>
        <w:t>внеучебной</w:t>
      </w:r>
      <w:proofErr w:type="spellEnd"/>
      <w:r w:rsidRPr="00D14C2B">
        <w:rPr>
          <w:rStyle w:val="Zag11"/>
          <w:rFonts w:ascii="Times New Roman" w:eastAsia="@Arial Unicode MS" w:hAnsi="Times New Roman" w:cs="Times New Roman"/>
          <w:sz w:val="24"/>
          <w:szCs w:val="24"/>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bCs/>
          <w:sz w:val="24"/>
          <w:szCs w:val="24"/>
          <w:lang w:val="ru-RU"/>
        </w:rPr>
      </w:pPr>
      <w:r w:rsidRPr="00D14C2B">
        <w:rPr>
          <w:rStyle w:val="Zag11"/>
          <w:rFonts w:ascii="Times New Roman" w:eastAsia="@Arial Unicode MS" w:hAnsi="Times New Roman" w:cs="Times New Roman"/>
          <w:b/>
          <w:bCs/>
          <w:sz w:val="24"/>
          <w:szCs w:val="24"/>
          <w:lang w:val="ru-RU"/>
        </w:rPr>
        <w:t>Принцип идентификации (персонификации).</w:t>
      </w:r>
      <w:r w:rsidRPr="00D14C2B">
        <w:rPr>
          <w:rStyle w:val="Zag11"/>
          <w:rFonts w:ascii="Times New Roman" w:eastAsia="@Arial Unicode MS" w:hAnsi="Times New Roman" w:cs="Times New Roman"/>
          <w:sz w:val="24"/>
          <w:szCs w:val="24"/>
          <w:lang w:val="ru-RU"/>
        </w:rPr>
        <w:t xml:space="preserve">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D14C2B">
        <w:rPr>
          <w:rStyle w:val="Zag11"/>
          <w:rFonts w:ascii="Times New Roman" w:eastAsia="@Arial Unicode MS" w:hAnsi="Times New Roman" w:cs="Times New Roman"/>
          <w:sz w:val="24"/>
          <w:szCs w:val="24"/>
          <w:lang w:val="ru-RU"/>
        </w:rPr>
        <w:t>эмпатии</w:t>
      </w:r>
      <w:proofErr w:type="spellEnd"/>
      <w:r w:rsidRPr="00D14C2B">
        <w:rPr>
          <w:rStyle w:val="Zag11"/>
          <w:rFonts w:ascii="Times New Roman" w:eastAsia="@Arial Unicode MS" w:hAnsi="Times New Roman" w:cs="Times New Roman"/>
          <w:sz w:val="24"/>
          <w:szCs w:val="24"/>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bCs/>
          <w:sz w:val="24"/>
          <w:szCs w:val="24"/>
          <w:lang w:val="ru-RU"/>
        </w:rPr>
      </w:pPr>
      <w:r w:rsidRPr="00D14C2B">
        <w:rPr>
          <w:rStyle w:val="Zag11"/>
          <w:rFonts w:ascii="Times New Roman" w:eastAsia="@Arial Unicode MS" w:hAnsi="Times New Roman" w:cs="Times New Roman"/>
          <w:b/>
          <w:bCs/>
          <w:sz w:val="24"/>
          <w:szCs w:val="24"/>
          <w:lang w:val="ru-RU"/>
        </w:rPr>
        <w:t>Принцип диалогического общения.</w:t>
      </w:r>
      <w:r w:rsidRPr="00D14C2B">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D14C2B">
        <w:rPr>
          <w:rStyle w:val="Zag11"/>
          <w:rFonts w:ascii="Times New Roman" w:eastAsia="@Arial Unicode MS" w:hAnsi="Times New Roman" w:cs="Times New Roman"/>
          <w:sz w:val="24"/>
          <w:szCs w:val="24"/>
          <w:lang w:val="ru-RU"/>
        </w:rPr>
        <w:t>межсубъектного</w:t>
      </w:r>
      <w:proofErr w:type="spellEnd"/>
      <w:r w:rsidRPr="00D14C2B">
        <w:rPr>
          <w:rStyle w:val="Zag11"/>
          <w:rFonts w:ascii="Times New Roman" w:eastAsia="@Arial Unicode MS" w:hAnsi="Times New Roman" w:cs="Times New Roman"/>
          <w:sz w:val="24"/>
          <w:szCs w:val="24"/>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bCs/>
          <w:sz w:val="24"/>
          <w:szCs w:val="24"/>
          <w:lang w:val="ru-RU"/>
        </w:rPr>
      </w:pPr>
      <w:r w:rsidRPr="00D14C2B">
        <w:rPr>
          <w:rStyle w:val="Zag11"/>
          <w:rFonts w:ascii="Times New Roman" w:eastAsia="@Arial Unicode MS" w:hAnsi="Times New Roman" w:cs="Times New Roman"/>
          <w:b/>
          <w:bCs/>
          <w:sz w:val="24"/>
          <w:szCs w:val="24"/>
          <w:lang w:val="ru-RU"/>
        </w:rPr>
        <w:t xml:space="preserve">Принцип </w:t>
      </w:r>
      <w:proofErr w:type="spellStart"/>
      <w:r w:rsidRPr="00D14C2B">
        <w:rPr>
          <w:rStyle w:val="Zag11"/>
          <w:rFonts w:ascii="Times New Roman" w:eastAsia="@Arial Unicode MS" w:hAnsi="Times New Roman" w:cs="Times New Roman"/>
          <w:b/>
          <w:bCs/>
          <w:sz w:val="24"/>
          <w:szCs w:val="24"/>
          <w:lang w:val="ru-RU"/>
        </w:rPr>
        <w:t>полисубъектности</w:t>
      </w:r>
      <w:proofErr w:type="spellEnd"/>
      <w:r w:rsidRPr="00D14C2B">
        <w:rPr>
          <w:rStyle w:val="Zag11"/>
          <w:rFonts w:ascii="Times New Roman" w:eastAsia="@Arial Unicode MS" w:hAnsi="Times New Roman" w:cs="Times New Roman"/>
          <w:b/>
          <w:bCs/>
          <w:sz w:val="24"/>
          <w:szCs w:val="24"/>
          <w:lang w:val="ru-RU"/>
        </w:rPr>
        <w:t xml:space="preserve"> воспитания.</w:t>
      </w:r>
      <w:r w:rsidRPr="00D14C2B">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w:t>
      </w:r>
      <w:proofErr w:type="spellStart"/>
      <w:r w:rsidRPr="00D14C2B">
        <w:rPr>
          <w:rStyle w:val="Zag11"/>
          <w:rFonts w:ascii="Times New Roman" w:eastAsia="@Arial Unicode MS" w:hAnsi="Times New Roman" w:cs="Times New Roman"/>
          <w:sz w:val="24"/>
          <w:szCs w:val="24"/>
          <w:lang w:val="ru-RU"/>
        </w:rPr>
        <w:t>полисубъектный</w:t>
      </w:r>
      <w:proofErr w:type="spellEnd"/>
      <w:r w:rsidRPr="00D14C2B">
        <w:rPr>
          <w:rStyle w:val="Zag11"/>
          <w:rFonts w:ascii="Times New Roman" w:eastAsia="@Arial Unicode MS" w:hAnsi="Times New Roman" w:cs="Times New Roman"/>
          <w:sz w:val="24"/>
          <w:szCs w:val="24"/>
          <w:lang w:val="ru-RU"/>
        </w:rPr>
        <w:t>, многомерно-</w:t>
      </w:r>
      <w:proofErr w:type="spellStart"/>
      <w:r w:rsidRPr="00D14C2B">
        <w:rPr>
          <w:rStyle w:val="Zag11"/>
          <w:rFonts w:ascii="Times New Roman" w:eastAsia="@Arial Unicode MS" w:hAnsi="Times New Roman" w:cs="Times New Roman"/>
          <w:sz w:val="24"/>
          <w:szCs w:val="24"/>
          <w:lang w:val="ru-RU"/>
        </w:rPr>
        <w:t>деятельностный</w:t>
      </w:r>
      <w:proofErr w:type="spellEnd"/>
      <w:r w:rsidRPr="00D14C2B">
        <w:rPr>
          <w:rStyle w:val="Zag11"/>
          <w:rFonts w:ascii="Times New Roman" w:eastAsia="@Arial Unicode MS" w:hAnsi="Times New Roman" w:cs="Times New Roman"/>
          <w:sz w:val="24"/>
          <w:szCs w:val="24"/>
          <w:lang w:val="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b/>
          <w:bCs/>
          <w:sz w:val="24"/>
          <w:szCs w:val="24"/>
          <w:lang w:val="ru-RU"/>
        </w:rPr>
        <w:t>Принцип системно-</w:t>
      </w:r>
      <w:proofErr w:type="spellStart"/>
      <w:r w:rsidRPr="00D14C2B">
        <w:rPr>
          <w:rStyle w:val="Zag11"/>
          <w:rFonts w:ascii="Times New Roman" w:eastAsia="@Arial Unicode MS" w:hAnsi="Times New Roman" w:cs="Times New Roman"/>
          <w:b/>
          <w:bCs/>
          <w:sz w:val="24"/>
          <w:szCs w:val="24"/>
          <w:lang w:val="ru-RU"/>
        </w:rPr>
        <w:t>деятельностной</w:t>
      </w:r>
      <w:proofErr w:type="spellEnd"/>
      <w:r w:rsidRPr="00D14C2B">
        <w:rPr>
          <w:rStyle w:val="Zag11"/>
          <w:rFonts w:ascii="Times New Roman" w:eastAsia="@Arial Unicode MS" w:hAnsi="Times New Roman" w:cs="Times New Roman"/>
          <w:b/>
          <w:bCs/>
          <w:sz w:val="24"/>
          <w:szCs w:val="24"/>
          <w:lang w:val="ru-RU"/>
        </w:rPr>
        <w:t xml:space="preserve"> организации </w:t>
      </w:r>
      <w:proofErr w:type="spellStart"/>
      <w:r w:rsidRPr="00D14C2B">
        <w:rPr>
          <w:rStyle w:val="Zag11"/>
          <w:rFonts w:ascii="Times New Roman" w:eastAsia="@Arial Unicode MS" w:hAnsi="Times New Roman" w:cs="Times New Roman"/>
          <w:b/>
          <w:bCs/>
          <w:sz w:val="24"/>
          <w:szCs w:val="24"/>
          <w:lang w:val="ru-RU"/>
        </w:rPr>
        <w:t>воспитания.</w:t>
      </w:r>
      <w:r w:rsidRPr="00D14C2B">
        <w:rPr>
          <w:rStyle w:val="Zag11"/>
          <w:rFonts w:ascii="Times New Roman" w:eastAsia="@Arial Unicode MS" w:hAnsi="Times New Roman" w:cs="Times New Roman"/>
          <w:sz w:val="24"/>
          <w:szCs w:val="24"/>
          <w:lang w:val="ru-RU"/>
        </w:rPr>
        <w:t>Воспитание</w:t>
      </w:r>
      <w:proofErr w:type="spellEnd"/>
      <w:r w:rsidRPr="00D14C2B">
        <w:rPr>
          <w:rStyle w:val="Zag11"/>
          <w:rFonts w:ascii="Times New Roman" w:eastAsia="@Arial Unicode MS" w:hAnsi="Times New Roman" w:cs="Times New Roman"/>
          <w:sz w:val="24"/>
          <w:szCs w:val="24"/>
          <w:lang w:val="ru-RU"/>
        </w:rPr>
        <w:t xml:space="preserve">,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D14C2B">
        <w:rPr>
          <w:rStyle w:val="Zag11"/>
          <w:rFonts w:ascii="Times New Roman" w:eastAsia="@Arial Unicode MS" w:hAnsi="Times New Roman" w:cs="Times New Roman"/>
          <w:sz w:val="24"/>
          <w:szCs w:val="24"/>
          <w:lang w:val="ru-RU"/>
        </w:rPr>
        <w:t>внеучебной</w:t>
      </w:r>
      <w:proofErr w:type="spellEnd"/>
      <w:r w:rsidRPr="00D14C2B">
        <w:rPr>
          <w:rStyle w:val="Zag11"/>
          <w:rFonts w:ascii="Times New Roman" w:eastAsia="@Arial Unicode MS" w:hAnsi="Times New Roman" w:cs="Times New Roman"/>
          <w:sz w:val="24"/>
          <w:szCs w:val="24"/>
          <w:lang w:val="ru-RU"/>
        </w:rPr>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·общеобразовательных дисциплин;</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lastRenderedPageBreak/>
        <w:t>·произведений искусства;</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·периодической литературы, публикаций, радио- и телепередач, отражающих современную жизнь;</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·духовной культуры и фольклора народов России;</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·истории, традиций и современной жизни своей Родины, своего края, своей семьи;</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·жизненного опыта своих родителей (законных представителей) и прародителей;</w:t>
      </w:r>
    </w:p>
    <w:p w:rsidR="00E54739" w:rsidRPr="00D14C2B" w:rsidRDefault="00E54739" w:rsidP="00EA45CF">
      <w:pPr>
        <w:spacing w:before="100" w:beforeAutospacing="1"/>
        <w:ind w:firstLine="709"/>
        <w:jc w:val="both"/>
        <w:rPr>
          <w:rStyle w:val="Zag11"/>
          <w:rFonts w:eastAsia="@Arial Unicode MS"/>
          <w:color w:val="000000"/>
        </w:rPr>
      </w:pPr>
      <w:r w:rsidRPr="00D14C2B">
        <w:rPr>
          <w:rStyle w:val="Zag11"/>
          <w:rFonts w:eastAsia="@Arial Unicode MS"/>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·других источников информации и научного знания.</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w:t>
      </w:r>
      <w:r w:rsidRPr="00D14C2B">
        <w:rPr>
          <w:rStyle w:val="Zag11"/>
          <w:rFonts w:ascii="Times New Roman" w:eastAsia="@Arial Unicode MS" w:hAnsi="Times New Roman" w:cs="Times New Roman"/>
          <w:sz w:val="24"/>
          <w:szCs w:val="24"/>
          <w:lang w:val="ru-RU"/>
        </w:rPr>
        <w:lastRenderedPageBreak/>
        <w:t>общении обучающихся с людьми, в жизни которых есть место духовному служению и моральному поступку.</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w:t>
      </w:r>
    </w:p>
    <w:p w:rsidR="00E54739" w:rsidRDefault="00E54739" w:rsidP="00EA45CF">
      <w:pPr>
        <w:pStyle w:val="Osnova"/>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 xml:space="preserve">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D14C2B">
        <w:rPr>
          <w:rStyle w:val="Zag11"/>
          <w:rFonts w:ascii="Times New Roman" w:eastAsia="@Arial Unicode MS" w:hAnsi="Times New Roman" w:cs="Times New Roman"/>
          <w:sz w:val="24"/>
          <w:szCs w:val="24"/>
          <w:lang w:val="ru-RU"/>
        </w:rPr>
        <w:t>самоценностью</w:t>
      </w:r>
      <w:proofErr w:type="spellEnd"/>
      <w:r w:rsidRPr="00D14C2B">
        <w:rPr>
          <w:rStyle w:val="Zag11"/>
          <w:rFonts w:ascii="Times New Roman" w:eastAsia="@Arial Unicode MS" w:hAnsi="Times New Roman" w:cs="Times New Roman"/>
          <w:sz w:val="24"/>
          <w:szCs w:val="24"/>
          <w:lang w:val="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r w:rsidRPr="00E21FA6">
        <w:rPr>
          <w:rStyle w:val="Zag11"/>
          <w:rFonts w:ascii="Times New Roman" w:eastAsia="@Arial Unicode MS" w:hAnsi="Times New Roman" w:cs="Times New Roman"/>
          <w:sz w:val="24"/>
          <w:szCs w:val="24"/>
          <w:lang w:val="ru-RU"/>
        </w:rPr>
        <w:t>.</w:t>
      </w:r>
    </w:p>
    <w:p w:rsidR="00E54739" w:rsidRPr="00D14C2B" w:rsidRDefault="009040FF" w:rsidP="00EA45CF">
      <w:pPr>
        <w:pStyle w:val="Zag2"/>
        <w:spacing w:before="100" w:beforeAutospacing="1" w:after="0" w:line="240" w:lineRule="auto"/>
        <w:jc w:val="both"/>
        <w:rPr>
          <w:rStyle w:val="Zag11"/>
          <w:rFonts w:eastAsia="@Arial Unicode MS"/>
          <w:lang w:val="ru-RU"/>
        </w:rPr>
      </w:pPr>
      <w:r>
        <w:rPr>
          <w:rStyle w:val="Zag11"/>
          <w:rFonts w:eastAsia="@Arial Unicode MS"/>
          <w:lang w:val="ru-RU"/>
        </w:rPr>
        <w:t xml:space="preserve">Раздел </w:t>
      </w:r>
      <w:r w:rsidR="00E54739" w:rsidRPr="00D14C2B">
        <w:rPr>
          <w:rStyle w:val="Zag11"/>
          <w:rFonts w:eastAsia="@Arial Unicode MS"/>
          <w:lang w:val="ru-RU"/>
        </w:rPr>
        <w:t xml:space="preserve">4. </w:t>
      </w:r>
      <w:r>
        <w:rPr>
          <w:rStyle w:val="Zag11"/>
          <w:rFonts w:eastAsia="@Arial Unicode MS"/>
          <w:lang w:val="ru-RU"/>
        </w:rPr>
        <w:t>«</w:t>
      </w:r>
      <w:r w:rsidR="00E54739" w:rsidRPr="00D14C2B">
        <w:rPr>
          <w:rStyle w:val="Zag11"/>
          <w:rFonts w:eastAsia="@Arial Unicode MS"/>
          <w:lang w:val="ru-RU"/>
        </w:rPr>
        <w:t>Основное содержание духовно-нравственного развития и воспитания обучающихся на ступени начального общего образования</w:t>
      </w:r>
      <w:r>
        <w:rPr>
          <w:rStyle w:val="Zag11"/>
          <w:rFonts w:eastAsia="@Arial Unicode MS"/>
          <w:lang w:val="ru-RU"/>
        </w:rPr>
        <w:t>»</w:t>
      </w:r>
    </w:p>
    <w:p w:rsidR="00E54739" w:rsidRPr="00D14C2B" w:rsidRDefault="00E54739" w:rsidP="00EA45CF">
      <w:pPr>
        <w:pStyle w:val="Osnova"/>
        <w:spacing w:before="100" w:beforeAutospacing="1" w:line="240" w:lineRule="auto"/>
        <w:ind w:firstLine="709"/>
        <w:rPr>
          <w:rStyle w:val="Zag11"/>
          <w:rFonts w:ascii="Times New Roman" w:eastAsia="@Arial Unicode MS" w:hAnsi="Times New Roman" w:cs="Times New Roman"/>
          <w:b/>
          <w:bCs/>
          <w:i/>
          <w:iCs/>
          <w:sz w:val="24"/>
          <w:szCs w:val="24"/>
          <w:lang w:val="ru-RU"/>
        </w:rPr>
      </w:pPr>
      <w:r w:rsidRPr="00D14C2B">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·элементарные представления об институтах гражданского общества, о возможностях участия граждан в общественном управлении;</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·элементарные представления о правах и обязанностях гражданина России;</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·интерес к общественным явлениям, понимание активной роли человека в обществе;</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·уважительное отношение к русскому языку как государственному, языку межнационального общения;</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·ценностное отношение к своему национальному языку и культуре;</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lastRenderedPageBreak/>
        <w:t>·начальные представления о народах России, об их общей исторической судьбе, о единстве народов нашей страны;</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·элементарные представления о национальных героях и важнейших событиях истории России и её народов;</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·стремление активно участвовать в делах класса, школы, семьи, своего села, города;</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·любовь к образовательному учреждению, своему селу, городу, народу, России;</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·уважение к защитникам Родины;</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·умение отвечать за свои поступки;</w:t>
      </w:r>
    </w:p>
    <w:p w:rsidR="00E54739" w:rsidRPr="00D14C2B" w:rsidRDefault="00E54739" w:rsidP="00EA45C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E54739" w:rsidRPr="00D14C2B"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·первоначальные представления о базовых национальных российских ценностях;</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·различение хороших и плохих поступков;</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·уважительное отношение к родителям, старшим, доброжелательное отношение к сверстникам и младшим;</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·установление дружеских взаимоотношений в коллективе, основанных на взаимопомощи и взаимной поддержке;</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·бережное, гуманное отношение ко всему живому;</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·знание правил этики, культуры речи;</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·стремление избегать плохих поступков, не капризничать, не быть упрямым; умение признаться в плохом поступке и проанализировать его;</w:t>
      </w:r>
    </w:p>
    <w:p w:rsidR="00E54739" w:rsidRPr="00D14C2B" w:rsidRDefault="00E54739" w:rsidP="00EA45CF">
      <w:pPr>
        <w:tabs>
          <w:tab w:val="left" w:leader="dot" w:pos="624"/>
        </w:tabs>
        <w:ind w:firstLine="709"/>
        <w:jc w:val="both"/>
        <w:rPr>
          <w:rStyle w:val="Zag11"/>
          <w:rFonts w:eastAsia="@Arial Unicode MS"/>
          <w:color w:val="000000"/>
        </w:rPr>
      </w:pPr>
      <w:r w:rsidRPr="00D14C2B">
        <w:rPr>
          <w:rStyle w:val="Zag11"/>
          <w:rFonts w:eastAsia="@Arial Unicode MS"/>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54739" w:rsidRPr="00D14C2B" w:rsidRDefault="00E54739" w:rsidP="00EA45C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14C2B">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·уважение к труду и творчеству старших и сверстников;</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·элементарные представления об основных профессиях;</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·ценностное отношение к учёбе как виду творческой деятельности;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·элементарные представления о роли знаний, науки, современного производства в жизни человека и общества;</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·первоначальные навыки коллективной работы, в том числе при разработке и реализации учебных и учебно-трудовых проектов;</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·умение проявлять дисциплинированность, последовательность и настойчивость в выполнении учебных и учебно-трудовых заданий;</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·умение соблюдать порядок на рабочем месте;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·бережное отношение к результатам своего труда, труда других людей, к школьному имуществу, учебникам, личным вещам;</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i/>
          <w:iCs/>
          <w:sz w:val="24"/>
          <w:szCs w:val="24"/>
          <w:lang w:val="ru-RU"/>
        </w:rPr>
      </w:pPr>
      <w:r w:rsidRPr="00EC1CBC">
        <w:rPr>
          <w:rStyle w:val="Zag11"/>
          <w:rFonts w:ascii="Times New Roman" w:eastAsia="@Arial Unicode MS" w:hAnsi="Times New Roman" w:cs="Times New Roman"/>
          <w:b/>
          <w:bCs/>
          <w:i/>
          <w:iCs/>
          <w:sz w:val="24"/>
          <w:szCs w:val="24"/>
          <w:lang w:val="ru-RU"/>
        </w:rPr>
        <w:lastRenderedPageBreak/>
        <w:t>Воспитание ценностного отношения к природе, окружающей среде (экологическое воспитание):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·развитие интереса к природе, природным явлениям и формам жизни, понимание активной роли человека в природе;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·ценностное отношение к природе и всем формам жизни;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·элементарный опыт природоохранительной деятельности;</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·бережное отношение к растениям и животным.</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i/>
          <w:iCs/>
          <w:sz w:val="24"/>
          <w:szCs w:val="24"/>
          <w:lang w:val="ru-RU"/>
        </w:rPr>
      </w:pPr>
      <w:r w:rsidRPr="00EC1CBC">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·представления о душевной и физической красоте человека;</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·формирование эстетических идеалов, чувства прекрасного; умение видеть красоту природы, труда и творчества;</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·интерес к чтению, произведениям искусства, детским спектаклям, концертам, выставкам, музыке;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·интерес к занятиям художественным творчеством;</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·стремление к опрятному внешнему виду;</w:t>
      </w:r>
    </w:p>
    <w:p w:rsidR="00E54739" w:rsidRPr="00EC1CBC" w:rsidRDefault="00E54739" w:rsidP="00EA45CF">
      <w:pPr>
        <w:pStyle w:val="Zag2"/>
        <w:tabs>
          <w:tab w:val="left" w:leader="dot" w:pos="624"/>
        </w:tabs>
        <w:spacing w:after="0" w:line="240" w:lineRule="auto"/>
        <w:ind w:firstLine="709"/>
        <w:jc w:val="both"/>
        <w:rPr>
          <w:rStyle w:val="Zag11"/>
          <w:rFonts w:eastAsia="@Arial Unicode MS"/>
          <w:b w:val="0"/>
          <w:bCs w:val="0"/>
          <w:lang w:val="ru-RU"/>
        </w:rPr>
      </w:pPr>
      <w:r w:rsidRPr="00EC1CBC">
        <w:rPr>
          <w:rStyle w:val="Zag11"/>
          <w:rFonts w:eastAsia="@Arial Unicode MS"/>
          <w:b w:val="0"/>
          <w:bCs w:val="0"/>
          <w:lang w:val="ru-RU"/>
        </w:rPr>
        <w:t>·отрицательное отношение к некрасивым поступкам и неряшливости.</w:t>
      </w:r>
    </w:p>
    <w:p w:rsidR="00E54739" w:rsidRPr="00EC1CBC" w:rsidRDefault="00E54739" w:rsidP="00EA45CF">
      <w:pPr>
        <w:pStyle w:val="Zag2"/>
        <w:tabs>
          <w:tab w:val="left" w:leader="dot" w:pos="624"/>
        </w:tabs>
        <w:spacing w:before="100" w:beforeAutospacing="1" w:after="0" w:line="240" w:lineRule="auto"/>
        <w:ind w:firstLine="709"/>
        <w:jc w:val="both"/>
        <w:rPr>
          <w:rStyle w:val="Zag11"/>
          <w:rFonts w:eastAsia="@Arial Unicode MS"/>
          <w:lang w:val="ru-RU"/>
        </w:rPr>
      </w:pPr>
      <w:r w:rsidRPr="00EC1CBC">
        <w:rPr>
          <w:rStyle w:val="Zag11"/>
          <w:rFonts w:eastAsia="@Arial Unicode MS"/>
          <w:lang w:val="ru-RU"/>
        </w:rPr>
        <w:t>Виды деятельности и формы занятий с обучающимися на ступени начального общего образования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lastRenderedPageBreak/>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·получение первоначальных представлений о нравственных взаимоотношениях в семье (участие в беседах о семье, о родителях и прародителях);</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w:t>
      </w:r>
      <w:r w:rsidRPr="00EC1CBC">
        <w:rPr>
          <w:rStyle w:val="Zag11"/>
          <w:rFonts w:ascii="Times New Roman" w:eastAsia="@Arial Unicode MS" w:hAnsi="Times New Roman" w:cs="Times New Roman"/>
          <w:sz w:val="24"/>
          <w:szCs w:val="24"/>
          <w:lang w:val="ru-RU"/>
        </w:rPr>
        <w:lastRenderedPageBreak/>
        <w:t>историю семьи, воспитывающих уважение к старшему поколению, укрепляющих преемственность между поколениями).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 xml:space="preserve">·узнают о профессиях своих родителей (законных </w:t>
      </w:r>
      <w:proofErr w:type="spellStart"/>
      <w:r w:rsidRPr="00EC1CBC">
        <w:rPr>
          <w:rStyle w:val="Zag11"/>
          <w:rFonts w:eastAsia="@Arial Unicode MS"/>
          <w:color w:val="000000"/>
        </w:rPr>
        <w:t>предтавителей</w:t>
      </w:r>
      <w:proofErr w:type="spellEnd"/>
      <w:r w:rsidRPr="00EC1CBC">
        <w:rPr>
          <w:rStyle w:val="Zag11"/>
          <w:rFonts w:eastAsia="@Arial Unicode MS"/>
          <w:color w:val="000000"/>
        </w:rPr>
        <w:t>) и прародителей, участвуют в организации и проведении презентаций «Труд наших родных»;</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·приобретают умения и навыки самообслуживания в школе и дома;</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 xml:space="preserve">·усвоение элементарных представлений об </w:t>
      </w:r>
      <w:proofErr w:type="spellStart"/>
      <w:r w:rsidRPr="00EC1CBC">
        <w:rPr>
          <w:rStyle w:val="Zag11"/>
          <w:rFonts w:eastAsia="@Arial Unicode MS"/>
          <w:color w:val="000000"/>
        </w:rPr>
        <w:t>экокультурных</w:t>
      </w:r>
      <w:proofErr w:type="spellEnd"/>
      <w:r w:rsidRPr="00EC1CBC">
        <w:rPr>
          <w:rStyle w:val="Zag11"/>
          <w:rFonts w:eastAsia="@Arial Unicode MS"/>
          <w:color w:val="000000"/>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w:t>
      </w:r>
      <w:r w:rsidRPr="00EC1CBC">
        <w:rPr>
          <w:rStyle w:val="Zag11"/>
          <w:rFonts w:eastAsia="@Arial Unicode MS"/>
          <w:color w:val="000000"/>
        </w:rPr>
        <w:lastRenderedPageBreak/>
        <w:t>изучения инвариантных и вариативных учебных дисциплин, бесед, просмотра учебных фильмов);</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 xml:space="preserve">·получение первоначального опыта участия в </w:t>
      </w:r>
      <w:proofErr w:type="spellStart"/>
      <w:r w:rsidRPr="00EC1CBC">
        <w:rPr>
          <w:rStyle w:val="Zag11"/>
          <w:rFonts w:eastAsia="@Arial Unicode MS"/>
          <w:color w:val="000000"/>
        </w:rPr>
        <w:t>природо</w:t>
      </w:r>
      <w:proofErr w:type="spellEnd"/>
      <w:r w:rsidRPr="00EC1CBC">
        <w:rPr>
          <w:rStyle w:val="Zag11"/>
          <w:rFonts w:eastAsia="@Arial Unicode MS"/>
          <w:color w:val="000000"/>
        </w:rPr>
        <w:t>-охранительной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·посильное участие в деятельности детско-юношеских общественных экологических организаций;</w:t>
      </w:r>
    </w:p>
    <w:p w:rsidR="00E54739" w:rsidRPr="009040FF"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w:t>
      </w:r>
      <w:r w:rsidRPr="009040FF">
        <w:rPr>
          <w:rStyle w:val="Zag11"/>
          <w:rFonts w:ascii="Times New Roman" w:eastAsia="@Arial Unicode MS" w:hAnsi="Times New Roman" w:cs="Times New Roman"/>
          <w:sz w:val="24"/>
          <w:szCs w:val="24"/>
          <w:lang w:val="ru-RU"/>
        </w:rPr>
        <w:t>(законными представителями) в экологической деятельности по месту жительства).</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009040FF">
        <w:rPr>
          <w:rStyle w:val="Zag11"/>
          <w:rFonts w:eastAsia="@Arial Unicode MS"/>
          <w:color w:val="000000"/>
        </w:rPr>
        <w:t>ч</w:t>
      </w:r>
      <w:r w:rsidRPr="00EC1CBC">
        <w:rPr>
          <w:rStyle w:val="Zag11"/>
          <w:rFonts w:eastAsia="@Arial Unicode MS"/>
          <w:color w:val="000000"/>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lastRenderedPageBreak/>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·получение элементарных представлений о стиле одежды как способе выражения внутреннего, душевного состояния человека;</w:t>
      </w:r>
    </w:p>
    <w:p w:rsidR="00E54739" w:rsidRPr="00EC1CBC" w:rsidRDefault="00E54739" w:rsidP="00EA45CF">
      <w:pPr>
        <w:pStyle w:val="Zag2"/>
        <w:tabs>
          <w:tab w:val="left" w:leader="dot" w:pos="624"/>
        </w:tabs>
        <w:spacing w:before="100" w:beforeAutospacing="1" w:after="0" w:line="240" w:lineRule="auto"/>
        <w:ind w:firstLine="709"/>
        <w:jc w:val="both"/>
        <w:rPr>
          <w:rStyle w:val="Zag11"/>
          <w:rFonts w:eastAsia="@Arial Unicode MS"/>
          <w:b w:val="0"/>
          <w:bCs w:val="0"/>
          <w:lang w:val="ru-RU"/>
        </w:rPr>
      </w:pPr>
      <w:r w:rsidRPr="00EC1CBC">
        <w:rPr>
          <w:rStyle w:val="Zag11"/>
          <w:rFonts w:eastAsia="@Arial Unicode MS"/>
          <w:b w:val="0"/>
          <w:bCs w:val="0"/>
          <w:lang w:val="ru-RU"/>
        </w:rPr>
        <w:t>·участие в художественном оформлении помещений.</w:t>
      </w:r>
    </w:p>
    <w:p w:rsidR="00E54739" w:rsidRPr="00C25A4D" w:rsidRDefault="009040FF" w:rsidP="00EA45CF">
      <w:pPr>
        <w:pStyle w:val="Zag2"/>
        <w:tabs>
          <w:tab w:val="left" w:leader="dot" w:pos="624"/>
        </w:tabs>
        <w:spacing w:before="100" w:beforeAutospacing="1" w:after="0" w:line="240" w:lineRule="auto"/>
        <w:jc w:val="both"/>
        <w:rPr>
          <w:rStyle w:val="Zag11"/>
          <w:rFonts w:eastAsia="@Arial Unicode MS"/>
          <w:sz w:val="28"/>
          <w:szCs w:val="28"/>
          <w:lang w:val="ru-RU"/>
        </w:rPr>
      </w:pPr>
      <w:r>
        <w:rPr>
          <w:rStyle w:val="Zag11"/>
          <w:rFonts w:eastAsia="@Arial Unicode MS"/>
          <w:lang w:val="ru-RU"/>
        </w:rPr>
        <w:t>Раздел 5. «</w:t>
      </w:r>
      <w:r w:rsidR="00E54739" w:rsidRPr="00EC1CBC">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r>
        <w:rPr>
          <w:rStyle w:val="Zag11"/>
          <w:rFonts w:eastAsia="@Arial Unicode MS"/>
          <w:lang w:val="ru-RU"/>
        </w:rPr>
        <w:t>»</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EC1CBC">
        <w:rPr>
          <w:rStyle w:val="Zag11"/>
          <w:rFonts w:ascii="Times New Roman" w:eastAsia="@Arial Unicode MS" w:hAnsi="Times New Roman" w:cs="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E54739" w:rsidRPr="00EC1CBC" w:rsidRDefault="00E54739" w:rsidP="00EA45CF">
      <w:pPr>
        <w:pStyle w:val="Zag2"/>
        <w:tabs>
          <w:tab w:val="left" w:leader="dot" w:pos="624"/>
        </w:tabs>
        <w:spacing w:before="100" w:beforeAutospacing="1" w:after="0" w:line="240" w:lineRule="auto"/>
        <w:ind w:firstLine="709"/>
        <w:jc w:val="both"/>
        <w:rPr>
          <w:rStyle w:val="Zag11"/>
          <w:rFonts w:eastAsia="@Arial Unicode MS"/>
          <w:b w:val="0"/>
          <w:bCs w:val="0"/>
          <w:lang w:val="ru-RU"/>
        </w:rPr>
      </w:pPr>
      <w:r w:rsidRPr="00EC1CBC">
        <w:rPr>
          <w:rStyle w:val="Zag11"/>
          <w:rFonts w:eastAsia="@Arial Unicode MS"/>
          <w:b w:val="0"/>
          <w:bCs w:val="0"/>
          <w:lang w:val="ru-RU"/>
        </w:rPr>
        <w:t>·проведение совместных мероприятий по направлениямдуховно-нравственного развития и воспитания в образовательном учреждении.</w:t>
      </w:r>
    </w:p>
    <w:p w:rsidR="00E54739" w:rsidRPr="00EC1CBC" w:rsidRDefault="00E54739" w:rsidP="00EA45CF">
      <w:pPr>
        <w:pStyle w:val="Zag2"/>
        <w:tabs>
          <w:tab w:val="left" w:leader="dot" w:pos="624"/>
        </w:tabs>
        <w:spacing w:before="100" w:beforeAutospacing="1" w:after="0" w:line="240" w:lineRule="auto"/>
        <w:jc w:val="both"/>
        <w:rPr>
          <w:rStyle w:val="Zag11"/>
          <w:rFonts w:eastAsia="@Arial Unicode MS"/>
          <w:lang w:val="ru-RU"/>
        </w:rPr>
      </w:pPr>
      <w:r w:rsidRPr="00EC1CBC">
        <w:rPr>
          <w:rStyle w:val="Zag11"/>
          <w:rFonts w:eastAsia="@Arial Unicode MS"/>
          <w:lang w:val="ru-RU"/>
        </w:rPr>
        <w:lastRenderedPageBreak/>
        <w:t>Повышение педагогической культуры родителей (законных представителей) обучающихся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·сочетание педагогического просвещения с педагогическим самообразованием родителей (законных представителей);</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·педагогическое внимание, уважение и требовательность к родителям (законным представителям);</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·содействие родителям (законным представителям) в решении индивидуальных проблем воспитания детей;</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·опора на положительный опыт семейного воспитания.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Pr="00EC1CBC">
        <w:rPr>
          <w:rStyle w:val="Zag11"/>
          <w:rFonts w:ascii="Times New Roman" w:eastAsia="@Arial Unicode MS" w:hAnsi="Times New Roman" w:cs="Times New Roman"/>
          <w:sz w:val="24"/>
          <w:szCs w:val="24"/>
          <w:lang w:val="ru-RU"/>
        </w:rPr>
        <w:t>деятельностная</w:t>
      </w:r>
      <w:proofErr w:type="spellEnd"/>
      <w:r w:rsidRPr="00EC1CBC">
        <w:rPr>
          <w:rStyle w:val="Zag11"/>
          <w:rFonts w:ascii="Times New Roman" w:eastAsia="@Arial Unicode MS" w:hAnsi="Times New Roman" w:cs="Times New Roman"/>
          <w:sz w:val="24"/>
          <w:szCs w:val="24"/>
          <w:lang w:val="ru-RU"/>
        </w:rPr>
        <w:t xml:space="preserve">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E54739" w:rsidRPr="00EC1CBC" w:rsidRDefault="009040FF" w:rsidP="00EA45CF">
      <w:pPr>
        <w:pStyle w:val="Zag2"/>
        <w:tabs>
          <w:tab w:val="left" w:leader="dot" w:pos="624"/>
        </w:tabs>
        <w:spacing w:before="100" w:beforeAutospacing="1" w:after="0" w:line="240" w:lineRule="auto"/>
        <w:jc w:val="both"/>
        <w:rPr>
          <w:rStyle w:val="Zag11"/>
          <w:rFonts w:eastAsia="@Arial Unicode MS"/>
          <w:lang w:val="ru-RU"/>
        </w:rPr>
      </w:pPr>
      <w:r>
        <w:rPr>
          <w:rStyle w:val="Zag11"/>
          <w:rFonts w:eastAsia="@Arial Unicode MS"/>
          <w:lang w:val="ru-RU"/>
        </w:rPr>
        <w:t>Раздел 6.«</w:t>
      </w:r>
      <w:r w:rsidR="00E54739" w:rsidRPr="00EC1CBC">
        <w:rPr>
          <w:rStyle w:val="Zag11"/>
          <w:rFonts w:eastAsia="@Arial Unicode MS"/>
          <w:lang w:val="ru-RU"/>
        </w:rPr>
        <w:t>Планируемые результаты духовно-нравственного развития и воспитания обучающихся на ступени начального общего образования</w:t>
      </w:r>
      <w:r>
        <w:rPr>
          <w:rStyle w:val="Zag11"/>
          <w:rFonts w:eastAsia="@Arial Unicode MS"/>
          <w:lang w:val="ru-RU"/>
        </w:rPr>
        <w:t>»</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Каждое из основных направлений духовно</w:t>
      </w:r>
      <w:r w:rsidRPr="00EC1CBC">
        <w:rPr>
          <w:rStyle w:val="Zag11"/>
          <w:rFonts w:ascii="Times New Roman" w:eastAsia="@Arial Unicode MS" w:hAnsi="Times New Roman"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Первый уровень результатов</w:t>
      </w:r>
      <w:r w:rsidRPr="00EC1CBC">
        <w:rPr>
          <w:rStyle w:val="Zag11"/>
          <w:rFonts w:ascii="Times New Roman" w:eastAsia="@Arial Unicode MS" w:hAnsi="Times New Roman" w:cs="Times New Roman"/>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Второй уровень результатов</w:t>
      </w:r>
      <w:r w:rsidRPr="00EC1CBC">
        <w:rPr>
          <w:rStyle w:val="Zag11"/>
          <w:rFonts w:ascii="Times New Roman" w:eastAsia="@Arial Unicode MS"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EC1CBC">
        <w:rPr>
          <w:rStyle w:val="Zag11"/>
          <w:rFonts w:ascii="Times New Roman" w:eastAsia="@Arial Unicode MS" w:hAnsi="Times New Roman" w:cs="Times New Roman"/>
          <w:sz w:val="24"/>
          <w:szCs w:val="24"/>
          <w:lang w:val="ru-RU"/>
        </w:rPr>
        <w:t>просоциальной</w:t>
      </w:r>
      <w:proofErr w:type="spellEnd"/>
      <w:r w:rsidRPr="00EC1CBC">
        <w:rPr>
          <w:rStyle w:val="Zag11"/>
          <w:rFonts w:ascii="Times New Roman" w:eastAsia="@Arial Unicode MS" w:hAnsi="Times New Roman" w:cs="Times New Roman"/>
          <w:sz w:val="24"/>
          <w:szCs w:val="24"/>
          <w:lang w:val="ru-RU"/>
        </w:rPr>
        <w:t xml:space="preserve"> среде, в которой ребёнок получает (или не получает) первое практическое подтверждение приобретённых социальных знаний, начинает их </w:t>
      </w:r>
      <w:r w:rsidRPr="00EC1CBC">
        <w:rPr>
          <w:rStyle w:val="Zag11"/>
          <w:rFonts w:ascii="Times New Roman" w:eastAsia="@Arial Unicode MS" w:hAnsi="Times New Roman" w:cs="Times New Roman"/>
          <w:sz w:val="24"/>
          <w:szCs w:val="24"/>
          <w:lang w:val="ru-RU"/>
        </w:rPr>
        <w:lastRenderedPageBreak/>
        <w:t>ценить (или отвергает).</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b/>
          <w:bCs/>
          <w:sz w:val="24"/>
          <w:szCs w:val="24"/>
          <w:lang w:val="ru-RU"/>
        </w:rPr>
        <w:t>Третий уровень результатов</w:t>
      </w:r>
      <w:r w:rsidRPr="00EC1CBC">
        <w:rPr>
          <w:rStyle w:val="Zag11"/>
          <w:rFonts w:ascii="Times New Roman" w:eastAsia="@Arial Unicode MS" w:hAnsi="Times New Roman" w:cs="Times New Roman"/>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EC1CBC">
        <w:rPr>
          <w:rStyle w:val="Zag11"/>
          <w:rFonts w:ascii="Times New Roman" w:eastAsia="@Arial Unicode MS" w:hAnsi="Times New Roman" w:cs="Times New Roman"/>
          <w:i/>
          <w:iCs/>
          <w:sz w:val="24"/>
          <w:szCs w:val="24"/>
          <w:lang w:val="ru-RU"/>
        </w:rPr>
        <w:t>эффектов</w:t>
      </w:r>
      <w:r w:rsidRPr="00EC1CBC">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·первоначальный опыт постижения ценностей гражданского общества, национальной истории и культуры;</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lastRenderedPageBreak/>
        <w:t>·опыт ролевого взаимодействия и реализации гражданской, патриотической позиции;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·опыт социальной и межкультурной коммуникации;</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·начальные представления о правах иобязанностях человека, гражданина, семьянина, товарища.</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·уважительное отношение к традиционным религиям;</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·неравнодушие к жизненным проблемам других людей, сочувствие к человеку, находящемуся в трудной ситуации;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·уважительное отношение к родителям (законным представителям), к старшим, заботливое отношение к младшим;</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·ценностное отношение к труду и творчеству, человеку труда, трудовым достижениям России и человечества, трудолюбие;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·ценностное и творческое отношение к учебному труду;</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·элементарные представления о различных профессиях;</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·первоначальные навыки трудового творческого сотрудничества со сверстниками, старшими детьми и взрослыми;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·осознание приоритета нравственных основ труда, творчества, создания нового;</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·первоначальный опыт участия в различных видах общественно полезной и личностно значимой деятельности;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·ценностное отношение к природе;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·первоначальный опыт эстетического, эмоционально-нравственного отношения к природе;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·первоначальный опыт участия в природоохранной деятельности в школе, на пришкольном участке, по месту жительства;</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b/>
          <w:bCs/>
          <w:sz w:val="24"/>
          <w:szCs w:val="24"/>
          <w:lang w:val="ru-RU"/>
        </w:rPr>
      </w:pPr>
      <w:r w:rsidRPr="00EC1CBC">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·первоначальные умения видеть красоту в окружающем мире;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·первоначальные умения видеть красоту в поведении, поступках людей;</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lastRenderedPageBreak/>
        <w:t>·элементарные представления об эстетических и художественных ценностях отечественной культуры;</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·первоначальный опыт эмоционального постижения народного творчества, этнокультурных традиций, фольклора народов России;</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54739" w:rsidRPr="00EC1CBC" w:rsidRDefault="00E54739" w:rsidP="00EA45CF">
      <w:pPr>
        <w:tabs>
          <w:tab w:val="left" w:leader="dot" w:pos="624"/>
        </w:tabs>
        <w:ind w:firstLine="709"/>
        <w:jc w:val="both"/>
        <w:rPr>
          <w:rStyle w:val="Zag11"/>
          <w:rFonts w:eastAsia="@Arial Unicode MS"/>
          <w:color w:val="000000"/>
        </w:rPr>
      </w:pPr>
      <w:r w:rsidRPr="00EC1CBC">
        <w:rPr>
          <w:rStyle w:val="Zag11"/>
          <w:rFonts w:eastAsia="@Arial Unicode MS"/>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54739" w:rsidRPr="00EC1CBC" w:rsidRDefault="00E54739" w:rsidP="00EA45C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Примерные результаты духовно-нравственного развития и воспитания обучающихся на ступени начального общего образования:</w:t>
      </w:r>
    </w:p>
    <w:p w:rsidR="00E54739" w:rsidRPr="00EC1CBC" w:rsidRDefault="00E54739" w:rsidP="00EA45CF">
      <w:pPr>
        <w:tabs>
          <w:tab w:val="left" w:leader="dot" w:pos="624"/>
        </w:tabs>
        <w:spacing w:before="100" w:beforeAutospacing="1"/>
        <w:ind w:firstLine="709"/>
        <w:jc w:val="both"/>
        <w:rPr>
          <w:rStyle w:val="Zag11"/>
          <w:rFonts w:eastAsia="@Arial Unicode MS"/>
          <w:color w:val="000000"/>
        </w:rPr>
      </w:pPr>
      <w:r w:rsidRPr="00EC1CBC">
        <w:rPr>
          <w:rStyle w:val="Zag11"/>
          <w:rFonts w:eastAsia="@Arial Unicode MS"/>
          <w:color w:val="000000"/>
        </w:rPr>
        <w:t>·имеют рекомендательный характер и могут уточняться образовательным учреждением и родителями (законными представителями) обучающихся;</w:t>
      </w:r>
    </w:p>
    <w:p w:rsidR="00E54739" w:rsidRPr="00EC1CBC" w:rsidRDefault="00E54739" w:rsidP="00EA45CF">
      <w:pPr>
        <w:pStyle w:val="Osnova"/>
        <w:tabs>
          <w:tab w:val="left" w:leader="dot" w:pos="624"/>
        </w:tabs>
        <w:spacing w:before="100" w:beforeAutospacing="1" w:line="240" w:lineRule="auto"/>
        <w:ind w:firstLine="709"/>
        <w:rPr>
          <w:rStyle w:val="Zag11"/>
          <w:rFonts w:ascii="Times New Roman" w:eastAsia="@Arial Unicode MS" w:hAnsi="Times New Roman" w:cs="Times New Roman"/>
          <w:sz w:val="24"/>
          <w:szCs w:val="24"/>
          <w:lang w:val="ru-RU"/>
        </w:rPr>
      </w:pPr>
      <w:r w:rsidRPr="00EC1CBC">
        <w:rPr>
          <w:rStyle w:val="Zag11"/>
          <w:rFonts w:ascii="Times New Roman" w:eastAsia="@Arial Unicode MS" w:hAnsi="Times New Roman" w:cs="Times New Roman"/>
          <w:sz w:val="24"/>
          <w:szCs w:val="24"/>
          <w:lang w:val="ru-RU"/>
        </w:rPr>
        <w:t xml:space="preserve">·являются ориентировочной основой для проведения </w:t>
      </w:r>
      <w:proofErr w:type="spellStart"/>
      <w:r w:rsidRPr="00EC1CBC">
        <w:rPr>
          <w:rStyle w:val="Zag11"/>
          <w:rFonts w:ascii="Times New Roman" w:eastAsia="@Arial Unicode MS" w:hAnsi="Times New Roman" w:cs="Times New Roman"/>
          <w:sz w:val="24"/>
          <w:szCs w:val="24"/>
          <w:lang w:val="ru-RU"/>
        </w:rPr>
        <w:t>неперсонифицированных</w:t>
      </w:r>
      <w:proofErr w:type="spellEnd"/>
      <w:r w:rsidRPr="00EC1CBC">
        <w:rPr>
          <w:rStyle w:val="Zag11"/>
          <w:rFonts w:ascii="Times New Roman" w:eastAsia="@Arial Unicode MS" w:hAnsi="Times New Roman" w:cs="Times New Roman"/>
          <w:sz w:val="24"/>
          <w:szCs w:val="24"/>
          <w:lang w:val="ru-RU"/>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EC1CBC">
        <w:rPr>
          <w:rStyle w:val="Zag11"/>
          <w:rFonts w:ascii="Times New Roman" w:eastAsia="@Arial Unicode MS" w:hAnsi="Times New Roman" w:cs="Times New Roman"/>
          <w:sz w:val="24"/>
          <w:szCs w:val="24"/>
          <w:lang w:val="ru-RU"/>
        </w:rPr>
        <w:t>аккредитационных</w:t>
      </w:r>
      <w:proofErr w:type="spellEnd"/>
      <w:r w:rsidRPr="00EC1CBC">
        <w:rPr>
          <w:rStyle w:val="Zag11"/>
          <w:rFonts w:ascii="Times New Roman" w:eastAsia="@Arial Unicode MS" w:hAnsi="Times New Roman" w:cs="Times New Roman"/>
          <w:sz w:val="24"/>
          <w:szCs w:val="24"/>
          <w:lang w:val="ru-RU"/>
        </w:rPr>
        <w:t xml:space="preserve"> экспертиз (при проведении государственной аккредитации образовательных учреждений) и в форме мониторинговых исследований.</w:t>
      </w:r>
    </w:p>
    <w:p w:rsidR="00EA45CF" w:rsidRDefault="00EA45CF" w:rsidP="00EA45CF">
      <w:pPr>
        <w:suppressAutoHyphens w:val="0"/>
        <w:rPr>
          <w:sz w:val="28"/>
          <w:szCs w:val="28"/>
        </w:rPr>
      </w:pPr>
      <w:r>
        <w:rPr>
          <w:sz w:val="28"/>
          <w:szCs w:val="28"/>
        </w:rPr>
        <w:br w:type="page"/>
      </w:r>
    </w:p>
    <w:p w:rsidR="004C1C4D" w:rsidRPr="004C1C4D" w:rsidRDefault="004C1C4D" w:rsidP="00EA45CF">
      <w:pPr>
        <w:pStyle w:val="1"/>
        <w:jc w:val="center"/>
      </w:pPr>
      <w:bookmarkStart w:id="8" w:name="_Toc294678032"/>
      <w:r w:rsidRPr="004C1C4D">
        <w:lastRenderedPageBreak/>
        <w:t>Программа формирования культуры здорового</w:t>
      </w:r>
      <w:r w:rsidR="00EA45CF">
        <w:t xml:space="preserve"> </w:t>
      </w:r>
      <w:r w:rsidRPr="004C1C4D">
        <w:t>и безопасного образа жизни</w:t>
      </w:r>
      <w:bookmarkEnd w:id="8"/>
    </w:p>
    <w:p w:rsidR="004C1C4D" w:rsidRPr="0045549D" w:rsidRDefault="004C1C4D" w:rsidP="00EA45CF"/>
    <w:p w:rsidR="004C1C4D" w:rsidRPr="0045549D" w:rsidRDefault="004C1C4D" w:rsidP="00EA45CF">
      <w:pPr>
        <w:ind w:firstLine="708"/>
        <w:jc w:val="both"/>
      </w:pPr>
      <w:r w:rsidRPr="0045549D">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C1C4D" w:rsidRPr="0045549D" w:rsidRDefault="004C1C4D" w:rsidP="00EA45CF">
      <w:pPr>
        <w:pStyle w:val="af"/>
        <w:spacing w:before="0" w:after="0"/>
        <w:ind w:firstLine="708"/>
        <w:jc w:val="both"/>
        <w:rPr>
          <w:color w:val="000000"/>
        </w:rPr>
      </w:pPr>
      <w:r w:rsidRPr="0045549D">
        <w:rPr>
          <w:color w:val="000000"/>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4C1C4D" w:rsidRPr="0045549D" w:rsidRDefault="004C1C4D" w:rsidP="00EA45CF">
      <w:pPr>
        <w:pStyle w:val="af"/>
        <w:numPr>
          <w:ilvl w:val="0"/>
          <w:numId w:val="43"/>
        </w:numPr>
        <w:suppressAutoHyphens w:val="0"/>
        <w:spacing w:before="0" w:after="0"/>
        <w:ind w:left="1077" w:right="150" w:hanging="357"/>
        <w:jc w:val="both"/>
        <w:rPr>
          <w:color w:val="000000"/>
        </w:rPr>
      </w:pPr>
      <w:r w:rsidRPr="0045549D">
        <w:rPr>
          <w:color w:val="000000"/>
        </w:rPr>
        <w:t>Закон Российской Федерации «Об образовании»;</w:t>
      </w:r>
    </w:p>
    <w:p w:rsidR="004C1C4D" w:rsidRPr="0045549D" w:rsidRDefault="004C1C4D" w:rsidP="00EA45CF">
      <w:pPr>
        <w:pStyle w:val="af"/>
        <w:numPr>
          <w:ilvl w:val="0"/>
          <w:numId w:val="43"/>
        </w:numPr>
        <w:suppressAutoHyphens w:val="0"/>
        <w:spacing w:before="0" w:after="0"/>
        <w:ind w:left="1077" w:right="150" w:hanging="357"/>
        <w:jc w:val="both"/>
        <w:rPr>
          <w:color w:val="000000"/>
        </w:rPr>
      </w:pPr>
      <w:r w:rsidRPr="0045549D">
        <w:rPr>
          <w:color w:val="000000"/>
        </w:rPr>
        <w:t>Федеральный государственный образовательный стандарт начального общего образования;</w:t>
      </w:r>
    </w:p>
    <w:p w:rsidR="004C1C4D" w:rsidRPr="0045549D" w:rsidRDefault="004C1C4D" w:rsidP="00EA45CF">
      <w:pPr>
        <w:pStyle w:val="af7"/>
        <w:numPr>
          <w:ilvl w:val="0"/>
          <w:numId w:val="43"/>
        </w:numPr>
        <w:tabs>
          <w:tab w:val="left" w:pos="1260"/>
        </w:tabs>
        <w:suppressAutoHyphens w:val="0"/>
        <w:autoSpaceDE w:val="0"/>
        <w:autoSpaceDN w:val="0"/>
        <w:adjustRightInd w:val="0"/>
        <w:ind w:left="1077" w:hanging="357"/>
        <w:jc w:val="both"/>
        <w:rPr>
          <w:color w:val="000000"/>
        </w:rPr>
      </w:pPr>
      <w:r w:rsidRPr="0045549D">
        <w:rPr>
          <w:color w:val="000000"/>
        </w:rPr>
        <w:t>СанПиН, 2.4.2.1178-02 «Гигиенические требования к режиму учебно-воспитательного процесса» (Приказ Минздрава от 28.11.2002) раздел 2.9.;</w:t>
      </w:r>
    </w:p>
    <w:p w:rsidR="004C1C4D" w:rsidRPr="0045549D" w:rsidRDefault="004C1C4D" w:rsidP="00EA45CF">
      <w:pPr>
        <w:pStyle w:val="af7"/>
        <w:numPr>
          <w:ilvl w:val="0"/>
          <w:numId w:val="43"/>
        </w:numPr>
        <w:tabs>
          <w:tab w:val="left" w:pos="1260"/>
        </w:tabs>
        <w:suppressAutoHyphens w:val="0"/>
        <w:autoSpaceDE w:val="0"/>
        <w:autoSpaceDN w:val="0"/>
        <w:adjustRightInd w:val="0"/>
        <w:ind w:left="1077" w:hanging="357"/>
        <w:jc w:val="both"/>
        <w:rPr>
          <w:color w:val="000000"/>
        </w:rPr>
      </w:pPr>
      <w:r w:rsidRPr="0045549D">
        <w:rPr>
          <w:color w:val="000000"/>
        </w:rPr>
        <w:t>Рекомендации по организации обучения в первом классе четырехлетней начальной школы (Письмо МО РФ № 408/13-13 от 20.04.2001);</w:t>
      </w:r>
    </w:p>
    <w:p w:rsidR="004C1C4D" w:rsidRPr="0045549D" w:rsidRDefault="004C1C4D" w:rsidP="00EA45CF">
      <w:pPr>
        <w:pStyle w:val="af7"/>
        <w:numPr>
          <w:ilvl w:val="0"/>
          <w:numId w:val="43"/>
        </w:numPr>
        <w:tabs>
          <w:tab w:val="left" w:pos="1260"/>
        </w:tabs>
        <w:suppressAutoHyphens w:val="0"/>
        <w:autoSpaceDE w:val="0"/>
        <w:autoSpaceDN w:val="0"/>
        <w:adjustRightInd w:val="0"/>
        <w:ind w:left="1077" w:hanging="357"/>
        <w:jc w:val="both"/>
        <w:rPr>
          <w:color w:val="000000"/>
        </w:rPr>
      </w:pPr>
      <w:r w:rsidRPr="0045549D">
        <w:rPr>
          <w:color w:val="000000"/>
        </w:rPr>
        <w:t xml:space="preserve">Об организации обучения  в первом классе четырехлетней начальной школы (Письмо МО РФ № 202/11-13 от 25.09.2000); </w:t>
      </w:r>
    </w:p>
    <w:p w:rsidR="004C1C4D" w:rsidRPr="0045549D" w:rsidRDefault="004C1C4D" w:rsidP="00EA45CF">
      <w:pPr>
        <w:pStyle w:val="af7"/>
        <w:numPr>
          <w:ilvl w:val="0"/>
          <w:numId w:val="43"/>
        </w:numPr>
        <w:tabs>
          <w:tab w:val="left" w:pos="1260"/>
        </w:tabs>
        <w:suppressAutoHyphens w:val="0"/>
        <w:autoSpaceDE w:val="0"/>
        <w:autoSpaceDN w:val="0"/>
        <w:adjustRightInd w:val="0"/>
        <w:ind w:left="1077" w:hanging="357"/>
        <w:jc w:val="both"/>
        <w:rPr>
          <w:color w:val="000000"/>
        </w:rPr>
      </w:pPr>
      <w:r w:rsidRPr="0045549D">
        <w:rPr>
          <w:color w:val="000000"/>
        </w:rPr>
        <w:t>О недопустимости перегрузок обучающихся в начальной школе (Письмо МО РФ № 220/11-13 от 20.02.1999);</w:t>
      </w:r>
    </w:p>
    <w:p w:rsidR="004C1C4D" w:rsidRPr="0045549D" w:rsidRDefault="004C1C4D" w:rsidP="00EA45CF">
      <w:pPr>
        <w:pStyle w:val="af7"/>
        <w:numPr>
          <w:ilvl w:val="0"/>
          <w:numId w:val="43"/>
        </w:numPr>
        <w:tabs>
          <w:tab w:val="left" w:pos="1260"/>
        </w:tabs>
        <w:suppressAutoHyphens w:val="0"/>
        <w:autoSpaceDE w:val="0"/>
        <w:autoSpaceDN w:val="0"/>
        <w:adjustRightInd w:val="0"/>
        <w:ind w:left="1077" w:hanging="357"/>
        <w:jc w:val="both"/>
      </w:pPr>
      <w:r w:rsidRPr="0045549D">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C1C4D" w:rsidRPr="0045549D" w:rsidRDefault="004C1C4D" w:rsidP="00EA45CF">
      <w:pPr>
        <w:pStyle w:val="af7"/>
        <w:numPr>
          <w:ilvl w:val="0"/>
          <w:numId w:val="43"/>
        </w:numPr>
        <w:tabs>
          <w:tab w:val="left" w:pos="1260"/>
        </w:tabs>
        <w:suppressAutoHyphens w:val="0"/>
        <w:autoSpaceDE w:val="0"/>
        <w:autoSpaceDN w:val="0"/>
        <w:adjustRightInd w:val="0"/>
        <w:ind w:left="1077" w:hanging="357"/>
        <w:jc w:val="both"/>
      </w:pPr>
      <w:r w:rsidRPr="0045549D">
        <w:t>Гигиенические требования к условиям реализации основной образовательной программы начального общего образования (2009 г.);</w:t>
      </w:r>
    </w:p>
    <w:p w:rsidR="004C1C4D" w:rsidRPr="0045549D" w:rsidRDefault="004C1C4D" w:rsidP="00EA45CF">
      <w:pPr>
        <w:pStyle w:val="af7"/>
        <w:numPr>
          <w:ilvl w:val="0"/>
          <w:numId w:val="43"/>
        </w:numPr>
        <w:tabs>
          <w:tab w:val="left" w:pos="1260"/>
        </w:tabs>
        <w:suppressAutoHyphens w:val="0"/>
        <w:autoSpaceDE w:val="0"/>
        <w:autoSpaceDN w:val="0"/>
        <w:adjustRightInd w:val="0"/>
        <w:ind w:left="1077" w:hanging="357"/>
        <w:jc w:val="both"/>
      </w:pPr>
      <w:r w:rsidRPr="0045549D">
        <w:t xml:space="preserve">Концепция УМК «Школа России». </w:t>
      </w:r>
    </w:p>
    <w:p w:rsidR="004C1C4D" w:rsidRPr="0045549D" w:rsidRDefault="004C1C4D" w:rsidP="00EA45CF">
      <w:pPr>
        <w:shd w:val="clear" w:color="auto" w:fill="FFFFFF"/>
        <w:autoSpaceDE w:val="0"/>
        <w:autoSpaceDN w:val="0"/>
        <w:adjustRightInd w:val="0"/>
        <w:ind w:firstLine="708"/>
        <w:jc w:val="both"/>
      </w:pPr>
      <w:r w:rsidRPr="0045549D">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45549D">
        <w:rPr>
          <w:b/>
          <w:i/>
          <w:color w:val="000000"/>
        </w:rPr>
        <w:t>факторов, оказывающих существенное влияние на состояние здоровья детей</w:t>
      </w:r>
      <w:r w:rsidRPr="0045549D">
        <w:rPr>
          <w:color w:val="000000"/>
        </w:rPr>
        <w:t>:</w:t>
      </w:r>
    </w:p>
    <w:p w:rsidR="004C1C4D" w:rsidRPr="0045549D" w:rsidRDefault="004C1C4D" w:rsidP="00EA45CF">
      <w:pPr>
        <w:numPr>
          <w:ilvl w:val="0"/>
          <w:numId w:val="44"/>
        </w:numPr>
        <w:shd w:val="clear" w:color="auto" w:fill="FFFFFF"/>
        <w:suppressAutoHyphens w:val="0"/>
        <w:autoSpaceDE w:val="0"/>
        <w:autoSpaceDN w:val="0"/>
        <w:adjustRightInd w:val="0"/>
        <w:jc w:val="both"/>
      </w:pPr>
      <w:r w:rsidRPr="0045549D">
        <w:rPr>
          <w:color w:val="000000"/>
        </w:rPr>
        <w:t>неблагоприятные социальные, экономические и экологические условия;</w:t>
      </w:r>
    </w:p>
    <w:p w:rsidR="004C1C4D" w:rsidRPr="0045549D" w:rsidRDefault="004C1C4D" w:rsidP="00EA45CF">
      <w:pPr>
        <w:numPr>
          <w:ilvl w:val="0"/>
          <w:numId w:val="44"/>
        </w:numPr>
        <w:shd w:val="clear" w:color="auto" w:fill="FFFFFF"/>
        <w:suppressAutoHyphens w:val="0"/>
        <w:autoSpaceDE w:val="0"/>
        <w:autoSpaceDN w:val="0"/>
        <w:adjustRightInd w:val="0"/>
        <w:jc w:val="both"/>
      </w:pPr>
      <w:r w:rsidRPr="0045549D">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C1C4D" w:rsidRPr="0045549D" w:rsidRDefault="004C1C4D" w:rsidP="00EA45CF">
      <w:pPr>
        <w:numPr>
          <w:ilvl w:val="0"/>
          <w:numId w:val="44"/>
        </w:numPr>
        <w:shd w:val="clear" w:color="auto" w:fill="FFFFFF"/>
        <w:suppressAutoHyphens w:val="0"/>
        <w:autoSpaceDE w:val="0"/>
        <w:autoSpaceDN w:val="0"/>
        <w:adjustRightInd w:val="0"/>
        <w:jc w:val="both"/>
      </w:pPr>
      <w:r w:rsidRPr="0045549D">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C1C4D" w:rsidRPr="0045549D" w:rsidRDefault="004C1C4D" w:rsidP="00EA45CF">
      <w:pPr>
        <w:numPr>
          <w:ilvl w:val="0"/>
          <w:numId w:val="44"/>
        </w:numPr>
        <w:shd w:val="clear" w:color="auto" w:fill="FFFFFF"/>
        <w:suppressAutoHyphens w:val="0"/>
        <w:autoSpaceDE w:val="0"/>
        <w:autoSpaceDN w:val="0"/>
        <w:adjustRightInd w:val="0"/>
        <w:jc w:val="both"/>
      </w:pPr>
      <w:r w:rsidRPr="0045549D">
        <w:rPr>
          <w:color w:val="000000"/>
        </w:rPr>
        <w:t>активно формируемые в младшем школьном возрасте комплексы знаний, установок, правил поведения, привычек;</w:t>
      </w:r>
    </w:p>
    <w:p w:rsidR="004C1C4D" w:rsidRPr="0045549D" w:rsidRDefault="004C1C4D" w:rsidP="00EA45CF">
      <w:pPr>
        <w:numPr>
          <w:ilvl w:val="0"/>
          <w:numId w:val="44"/>
        </w:numPr>
        <w:shd w:val="clear" w:color="auto" w:fill="FFFFFF"/>
        <w:suppressAutoHyphens w:val="0"/>
        <w:contextualSpacing/>
        <w:jc w:val="both"/>
        <w:rPr>
          <w:b/>
          <w:bCs/>
          <w:i/>
          <w:color w:val="000000"/>
          <w:spacing w:val="-4"/>
        </w:rPr>
      </w:pPr>
      <w:r w:rsidRPr="0045549D">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C1C4D" w:rsidRPr="0045549D" w:rsidRDefault="004C1C4D" w:rsidP="00EA45CF">
      <w:pPr>
        <w:shd w:val="clear" w:color="auto" w:fill="FFFFFF"/>
        <w:ind w:firstLine="709"/>
        <w:contextualSpacing/>
        <w:jc w:val="both"/>
        <w:rPr>
          <w:bCs/>
          <w:color w:val="000000"/>
          <w:spacing w:val="-4"/>
        </w:rPr>
      </w:pPr>
      <w:r w:rsidRPr="0045549D">
        <w:rPr>
          <w:b/>
          <w:bCs/>
          <w:i/>
          <w:color w:val="000000"/>
          <w:spacing w:val="-4"/>
        </w:rPr>
        <w:t>Задачи формирования культуры здорового и безопасного образа жизни обучающихся</w:t>
      </w:r>
      <w:r w:rsidRPr="0045549D">
        <w:rPr>
          <w:bCs/>
          <w:color w:val="000000"/>
          <w:spacing w:val="-4"/>
        </w:rPr>
        <w:t>:</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сформировать представление о позитивных факторах, влияющих на здоровье;</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научить обучающихся осознанно выбирать поступки, поведение, позволяющие сохранять и укреплять здоровье;</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lastRenderedPageBreak/>
        <w:t>научить выполнять правила личной гигиены и развить готовность на основе её использования самостоятельно поддерживать своё здоровье;</w:t>
      </w:r>
    </w:p>
    <w:p w:rsidR="004C1C4D" w:rsidRPr="0045549D" w:rsidRDefault="004C1C4D" w:rsidP="00EA45CF">
      <w:pPr>
        <w:numPr>
          <w:ilvl w:val="0"/>
          <w:numId w:val="45"/>
        </w:numPr>
        <w:suppressAutoHyphens w:val="0"/>
        <w:jc w:val="both"/>
        <w:rPr>
          <w:color w:val="000000"/>
        </w:rPr>
      </w:pPr>
      <w:r w:rsidRPr="0045549D">
        <w:rPr>
          <w:color w:val="000000"/>
        </w:rPr>
        <w:t>сформировать представление о правильном (здоровом) питании, его режиме, структуре, полезных продуктах;</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5549D">
        <w:rPr>
          <w:color w:val="000000"/>
        </w:rPr>
        <w:t>психоактивных</w:t>
      </w:r>
      <w:proofErr w:type="spellEnd"/>
      <w:r w:rsidRPr="0045549D">
        <w:rPr>
          <w:color w:val="000000"/>
        </w:rPr>
        <w:t xml:space="preserve"> веществ, их пагубном влиянии на здоровье;</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обучить элементарным навыкам эмоциональной разгрузки (релаксации);</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сформировать навыки позитивного коммуникативного общения;</w:t>
      </w:r>
    </w:p>
    <w:p w:rsidR="004C1C4D" w:rsidRPr="0045549D" w:rsidRDefault="004C1C4D" w:rsidP="00EA45CF">
      <w:pPr>
        <w:numPr>
          <w:ilvl w:val="0"/>
          <w:numId w:val="45"/>
        </w:numPr>
        <w:shd w:val="clear" w:color="auto" w:fill="FFFFFF"/>
        <w:suppressAutoHyphens w:val="0"/>
        <w:autoSpaceDE w:val="0"/>
        <w:autoSpaceDN w:val="0"/>
        <w:adjustRightInd w:val="0"/>
        <w:jc w:val="both"/>
      </w:pPr>
      <w:r w:rsidRPr="0045549D">
        <w:rPr>
          <w:color w:val="000000"/>
        </w:rPr>
        <w:t>сформировать представление об основных компонентах культуры здоровья и здорового образа жизни;</w:t>
      </w:r>
    </w:p>
    <w:p w:rsidR="004C1C4D" w:rsidRPr="0045549D" w:rsidRDefault="004C1C4D" w:rsidP="00EA45CF">
      <w:pPr>
        <w:numPr>
          <w:ilvl w:val="0"/>
          <w:numId w:val="45"/>
        </w:numPr>
        <w:suppressAutoHyphens w:val="0"/>
        <w:jc w:val="both"/>
        <w:rPr>
          <w:color w:val="000000"/>
        </w:rPr>
      </w:pPr>
      <w:r w:rsidRPr="0045549D">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C1C4D" w:rsidRPr="0045549D" w:rsidRDefault="004C1C4D" w:rsidP="00EA45CF">
      <w:pPr>
        <w:jc w:val="center"/>
        <w:rPr>
          <w:b/>
        </w:rPr>
      </w:pPr>
      <w:r w:rsidRPr="0045549D">
        <w:rPr>
          <w:b/>
          <w:color w:val="000000"/>
        </w:rPr>
        <w:t>Направления реализации программы</w:t>
      </w:r>
    </w:p>
    <w:p w:rsidR="004C1C4D" w:rsidRPr="0045549D" w:rsidRDefault="004C1C4D" w:rsidP="00EA45CF">
      <w:pPr>
        <w:shd w:val="clear" w:color="auto" w:fill="FFFFFF"/>
        <w:autoSpaceDE w:val="0"/>
        <w:autoSpaceDN w:val="0"/>
        <w:adjustRightInd w:val="0"/>
        <w:ind w:firstLine="708"/>
        <w:jc w:val="both"/>
        <w:rPr>
          <w:b/>
          <w:i/>
          <w:color w:val="000000"/>
        </w:rPr>
      </w:pPr>
      <w:r w:rsidRPr="0045549D">
        <w:rPr>
          <w:b/>
          <w:i/>
          <w:color w:val="000000"/>
        </w:rPr>
        <w:t xml:space="preserve">1. Создание </w:t>
      </w:r>
      <w:proofErr w:type="spellStart"/>
      <w:r w:rsidRPr="0045549D">
        <w:rPr>
          <w:b/>
          <w:i/>
          <w:color w:val="000000"/>
        </w:rPr>
        <w:t>здоровьесберегающей</w:t>
      </w:r>
      <w:proofErr w:type="spellEnd"/>
      <w:r w:rsidRPr="0045549D">
        <w:rPr>
          <w:b/>
          <w:i/>
          <w:color w:val="000000"/>
        </w:rPr>
        <w:t xml:space="preserve"> инфраструктуры образовательного учреждения. </w:t>
      </w:r>
    </w:p>
    <w:p w:rsidR="004C1C4D" w:rsidRPr="0045549D" w:rsidRDefault="004C1C4D" w:rsidP="00EA45CF">
      <w:pPr>
        <w:shd w:val="clear" w:color="auto" w:fill="FFFFFF"/>
        <w:autoSpaceDE w:val="0"/>
        <w:autoSpaceDN w:val="0"/>
        <w:adjustRightInd w:val="0"/>
        <w:ind w:firstLine="708"/>
        <w:jc w:val="both"/>
        <w:rPr>
          <w:color w:val="000000"/>
        </w:rPr>
      </w:pPr>
      <w:r w:rsidRPr="0045549D">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C1C4D" w:rsidRPr="0045549D" w:rsidRDefault="004C1C4D" w:rsidP="00EA45CF">
      <w:pPr>
        <w:shd w:val="clear" w:color="auto" w:fill="FFFFFF"/>
        <w:autoSpaceDE w:val="0"/>
        <w:autoSpaceDN w:val="0"/>
        <w:adjustRightInd w:val="0"/>
        <w:ind w:firstLine="708"/>
        <w:jc w:val="both"/>
        <w:rPr>
          <w:color w:val="000000"/>
        </w:rPr>
      </w:pPr>
      <w:r w:rsidRPr="0045549D">
        <w:rPr>
          <w:color w:val="000000"/>
        </w:rPr>
        <w:t xml:space="preserve">В школе работает </w:t>
      </w:r>
      <w:r w:rsidRPr="0045549D">
        <w:rPr>
          <w:b/>
          <w:i/>
          <w:color w:val="000000"/>
        </w:rPr>
        <w:t>столовая,</w:t>
      </w:r>
      <w:r w:rsidRPr="0045549D">
        <w:rPr>
          <w:color w:val="000000"/>
        </w:rPr>
        <w:t xml:space="preserve"> позволяющая организовывать горячие завтраки и обеды в урочное время. </w:t>
      </w:r>
    </w:p>
    <w:p w:rsidR="004C1C4D" w:rsidRPr="0045549D" w:rsidRDefault="00504CC5" w:rsidP="00EA45CF">
      <w:pPr>
        <w:shd w:val="clear" w:color="auto" w:fill="FFFFFF"/>
        <w:autoSpaceDE w:val="0"/>
        <w:autoSpaceDN w:val="0"/>
        <w:adjustRightInd w:val="0"/>
        <w:ind w:firstLine="708"/>
        <w:jc w:val="both"/>
        <w:rPr>
          <w:color w:val="000000"/>
        </w:rPr>
      </w:pPr>
      <w:r>
        <w:rPr>
          <w:color w:val="000000"/>
        </w:rPr>
        <w:t>Режим работы столовой – 8.00 – 15.00</w:t>
      </w:r>
    </w:p>
    <w:p w:rsidR="004C1C4D" w:rsidRDefault="00EC6469" w:rsidP="00EA45CF">
      <w:pPr>
        <w:shd w:val="clear" w:color="auto" w:fill="FFFFFF"/>
        <w:autoSpaceDE w:val="0"/>
        <w:autoSpaceDN w:val="0"/>
        <w:adjustRightInd w:val="0"/>
        <w:ind w:firstLine="708"/>
        <w:jc w:val="both"/>
        <w:rPr>
          <w:color w:val="000000"/>
        </w:rPr>
      </w:pPr>
      <w:r>
        <w:rPr>
          <w:color w:val="000000"/>
        </w:rPr>
        <w:t>Питание производится:</w:t>
      </w:r>
    </w:p>
    <w:p w:rsidR="00EC6469" w:rsidRDefault="00EC6469" w:rsidP="00EA45CF">
      <w:pPr>
        <w:shd w:val="clear" w:color="auto" w:fill="FFFFFF"/>
        <w:autoSpaceDE w:val="0"/>
        <w:autoSpaceDN w:val="0"/>
        <w:adjustRightInd w:val="0"/>
        <w:ind w:firstLine="708"/>
        <w:jc w:val="both"/>
        <w:rPr>
          <w:color w:val="000000"/>
        </w:rPr>
      </w:pPr>
      <w:r>
        <w:rPr>
          <w:color w:val="000000"/>
        </w:rPr>
        <w:t>- за счет средств бюджета (учащиеся из малообеспеченных семей, из многодетных семей, дети-инвалиды, дети-сироты, учащиеся 1-4 классов);</w:t>
      </w:r>
    </w:p>
    <w:p w:rsidR="00EC6469" w:rsidRDefault="00EC6469" w:rsidP="00EA45CF">
      <w:pPr>
        <w:shd w:val="clear" w:color="auto" w:fill="FFFFFF"/>
        <w:autoSpaceDE w:val="0"/>
        <w:autoSpaceDN w:val="0"/>
        <w:adjustRightInd w:val="0"/>
        <w:ind w:firstLine="708"/>
        <w:jc w:val="both"/>
        <w:rPr>
          <w:color w:val="000000"/>
        </w:rPr>
      </w:pPr>
      <w:r>
        <w:rPr>
          <w:color w:val="000000"/>
        </w:rPr>
        <w:t>- за счет средств родителей (учащиеся 5-11 классов).</w:t>
      </w:r>
    </w:p>
    <w:p w:rsidR="00EC6469" w:rsidRDefault="00EC6469" w:rsidP="00EA45CF">
      <w:pPr>
        <w:shd w:val="clear" w:color="auto" w:fill="FFFFFF"/>
        <w:autoSpaceDE w:val="0"/>
        <w:autoSpaceDN w:val="0"/>
        <w:adjustRightInd w:val="0"/>
        <w:ind w:firstLine="708"/>
        <w:jc w:val="both"/>
        <w:rPr>
          <w:color w:val="000000"/>
        </w:rPr>
      </w:pPr>
      <w:r>
        <w:rPr>
          <w:color w:val="000000"/>
        </w:rPr>
        <w:t>Оказываются дополнительные услуги:</w:t>
      </w:r>
    </w:p>
    <w:p w:rsidR="00EC6469" w:rsidRDefault="00EC6469" w:rsidP="00EA45CF">
      <w:pPr>
        <w:shd w:val="clear" w:color="auto" w:fill="FFFFFF"/>
        <w:autoSpaceDE w:val="0"/>
        <w:autoSpaceDN w:val="0"/>
        <w:adjustRightInd w:val="0"/>
        <w:ind w:firstLine="708"/>
        <w:jc w:val="both"/>
        <w:rPr>
          <w:color w:val="000000"/>
        </w:rPr>
      </w:pPr>
      <w:r>
        <w:rPr>
          <w:color w:val="000000"/>
        </w:rPr>
        <w:t>- работа буфета (10.00 – 15.00);</w:t>
      </w:r>
    </w:p>
    <w:p w:rsidR="00EC6469" w:rsidRPr="0045549D" w:rsidRDefault="00EC6469" w:rsidP="00EA45CF">
      <w:pPr>
        <w:shd w:val="clear" w:color="auto" w:fill="FFFFFF"/>
        <w:autoSpaceDE w:val="0"/>
        <w:autoSpaceDN w:val="0"/>
        <w:adjustRightInd w:val="0"/>
        <w:ind w:firstLine="708"/>
        <w:jc w:val="both"/>
        <w:rPr>
          <w:color w:val="000000"/>
        </w:rPr>
      </w:pPr>
      <w:r>
        <w:rPr>
          <w:color w:val="000000"/>
        </w:rPr>
        <w:t>- созданы условия для горячего питания учащихся, посещающих группы продленного дня.</w:t>
      </w:r>
    </w:p>
    <w:p w:rsidR="004C1C4D" w:rsidRPr="0045549D" w:rsidRDefault="004C1C4D" w:rsidP="00EA45CF">
      <w:pPr>
        <w:shd w:val="clear" w:color="auto" w:fill="FFFFFF"/>
        <w:autoSpaceDE w:val="0"/>
        <w:autoSpaceDN w:val="0"/>
        <w:adjustRightInd w:val="0"/>
        <w:ind w:firstLine="708"/>
        <w:jc w:val="both"/>
        <w:rPr>
          <w:color w:val="000000"/>
        </w:rPr>
      </w:pPr>
      <w:r w:rsidRPr="0045549D">
        <w:rPr>
          <w:color w:val="000000"/>
        </w:rPr>
        <w:t xml:space="preserve">В школе работают оснащенные </w:t>
      </w:r>
      <w:r w:rsidRPr="0045549D">
        <w:rPr>
          <w:b/>
          <w:i/>
          <w:color w:val="000000"/>
        </w:rPr>
        <w:t>спортивные залы</w:t>
      </w:r>
      <w:r w:rsidRPr="0045549D">
        <w:rPr>
          <w:color w:val="000000"/>
        </w:rPr>
        <w:t>,</w:t>
      </w:r>
      <w:r w:rsidR="005F67DE">
        <w:rPr>
          <w:color w:val="000000"/>
        </w:rPr>
        <w:t xml:space="preserve"> тренажерный зал,</w:t>
      </w:r>
      <w:r w:rsidRPr="0045549D">
        <w:rPr>
          <w:color w:val="000000"/>
        </w:rPr>
        <w:t xml:space="preserve"> имеется спортивная площадка, оборудованные  необходимым игровым и спортивным оборудованием и инвентарём.</w:t>
      </w:r>
    </w:p>
    <w:p w:rsidR="004C1C4D" w:rsidRDefault="00EC6469" w:rsidP="00EA45CF">
      <w:pPr>
        <w:shd w:val="clear" w:color="auto" w:fill="FFFFFF"/>
        <w:autoSpaceDE w:val="0"/>
        <w:autoSpaceDN w:val="0"/>
        <w:adjustRightInd w:val="0"/>
        <w:ind w:firstLine="708"/>
        <w:jc w:val="both"/>
        <w:rPr>
          <w:color w:val="000000"/>
        </w:rPr>
      </w:pPr>
      <w:r>
        <w:rPr>
          <w:color w:val="000000"/>
        </w:rPr>
        <w:t>Режим работы малого спортивного зала: 8.00 – 16.00</w:t>
      </w:r>
    </w:p>
    <w:p w:rsidR="00EC6469" w:rsidRPr="0045549D" w:rsidRDefault="00EC6469" w:rsidP="00EA45CF">
      <w:pPr>
        <w:shd w:val="clear" w:color="auto" w:fill="FFFFFF"/>
        <w:autoSpaceDE w:val="0"/>
        <w:autoSpaceDN w:val="0"/>
        <w:adjustRightInd w:val="0"/>
        <w:ind w:firstLine="708"/>
        <w:jc w:val="both"/>
        <w:rPr>
          <w:color w:val="000000"/>
        </w:rPr>
      </w:pPr>
      <w:r>
        <w:rPr>
          <w:color w:val="000000"/>
        </w:rPr>
        <w:t xml:space="preserve">Режим работы большого спортивного зала: </w:t>
      </w:r>
      <w:r w:rsidR="005F67DE">
        <w:rPr>
          <w:color w:val="000000"/>
        </w:rPr>
        <w:t>7.30 – 20.00</w:t>
      </w:r>
      <w:r>
        <w:rPr>
          <w:color w:val="000000"/>
        </w:rPr>
        <w:t xml:space="preserve"> </w:t>
      </w:r>
    </w:p>
    <w:p w:rsidR="004C1C4D" w:rsidRDefault="005F67DE" w:rsidP="00EA45CF">
      <w:pPr>
        <w:shd w:val="clear" w:color="auto" w:fill="FFFFFF"/>
        <w:autoSpaceDE w:val="0"/>
        <w:autoSpaceDN w:val="0"/>
        <w:adjustRightInd w:val="0"/>
        <w:ind w:firstLine="708"/>
        <w:jc w:val="both"/>
        <w:rPr>
          <w:color w:val="000000"/>
        </w:rPr>
      </w:pPr>
      <w:r>
        <w:rPr>
          <w:color w:val="000000"/>
        </w:rPr>
        <w:t>Режим работы тренажерного зала: 14.00 – 20.00</w:t>
      </w:r>
    </w:p>
    <w:p w:rsidR="005F67DE" w:rsidRPr="0045549D" w:rsidRDefault="005F67DE" w:rsidP="00EA45CF">
      <w:pPr>
        <w:shd w:val="clear" w:color="auto" w:fill="FFFFFF"/>
        <w:autoSpaceDE w:val="0"/>
        <w:autoSpaceDN w:val="0"/>
        <w:adjustRightInd w:val="0"/>
        <w:ind w:firstLine="708"/>
        <w:jc w:val="both"/>
        <w:rPr>
          <w:color w:val="000000"/>
        </w:rPr>
      </w:pPr>
      <w:r>
        <w:rPr>
          <w:color w:val="000000"/>
        </w:rPr>
        <w:t xml:space="preserve">В школе организована работа спортивных кружков и секций (гимнастика, баскетбол, волейбол, </w:t>
      </w:r>
      <w:proofErr w:type="spellStart"/>
      <w:r>
        <w:rPr>
          <w:color w:val="000000"/>
        </w:rPr>
        <w:t>таэквон</w:t>
      </w:r>
      <w:proofErr w:type="spellEnd"/>
      <w:r>
        <w:rPr>
          <w:color w:val="000000"/>
        </w:rPr>
        <w:t>-до, футбол).</w:t>
      </w:r>
    </w:p>
    <w:p w:rsidR="004C1C4D" w:rsidRPr="0045549D" w:rsidRDefault="004C1C4D" w:rsidP="00EA45CF">
      <w:pPr>
        <w:shd w:val="clear" w:color="auto" w:fill="FFFFFF"/>
        <w:autoSpaceDE w:val="0"/>
        <w:autoSpaceDN w:val="0"/>
        <w:adjustRightInd w:val="0"/>
        <w:ind w:firstLine="708"/>
        <w:rPr>
          <w:color w:val="000000"/>
        </w:rPr>
      </w:pPr>
      <w:r w:rsidRPr="0045549D">
        <w:rPr>
          <w:color w:val="000000"/>
        </w:rPr>
        <w:t xml:space="preserve">В школе работает </w:t>
      </w:r>
      <w:r w:rsidRPr="0045549D">
        <w:rPr>
          <w:b/>
          <w:i/>
          <w:color w:val="000000"/>
        </w:rPr>
        <w:t>медицинский кабинет</w:t>
      </w:r>
      <w:r w:rsidR="005F67DE">
        <w:rPr>
          <w:color w:val="000000"/>
        </w:rPr>
        <w:t xml:space="preserve">, укомплектованный необходимым медицинским оборудованием. </w:t>
      </w:r>
    </w:p>
    <w:p w:rsidR="004C1C4D" w:rsidRPr="0045549D" w:rsidRDefault="005F67DE" w:rsidP="00EA45CF">
      <w:pPr>
        <w:shd w:val="clear" w:color="auto" w:fill="FFFFFF"/>
        <w:autoSpaceDE w:val="0"/>
        <w:autoSpaceDN w:val="0"/>
        <w:adjustRightInd w:val="0"/>
        <w:ind w:firstLine="709"/>
        <w:rPr>
          <w:color w:val="000000"/>
        </w:rPr>
      </w:pPr>
      <w:r>
        <w:rPr>
          <w:color w:val="000000"/>
        </w:rPr>
        <w:t>Режим работы кабинета: 8.00 – 16.00</w:t>
      </w:r>
    </w:p>
    <w:p w:rsidR="004C1C4D" w:rsidRPr="0045549D" w:rsidRDefault="004C1C4D" w:rsidP="00EA45CF">
      <w:pPr>
        <w:shd w:val="clear" w:color="auto" w:fill="FFFFFF"/>
        <w:autoSpaceDE w:val="0"/>
        <w:autoSpaceDN w:val="0"/>
        <w:adjustRightInd w:val="0"/>
        <w:rPr>
          <w:color w:val="000000"/>
        </w:rPr>
      </w:pPr>
    </w:p>
    <w:p w:rsidR="004C1C4D" w:rsidRPr="0045549D" w:rsidRDefault="004C1C4D" w:rsidP="00EA45CF">
      <w:pPr>
        <w:shd w:val="clear" w:color="auto" w:fill="FFFFFF"/>
        <w:autoSpaceDE w:val="0"/>
        <w:autoSpaceDN w:val="0"/>
        <w:adjustRightInd w:val="0"/>
        <w:ind w:firstLine="708"/>
        <w:jc w:val="both"/>
        <w:rPr>
          <w:color w:val="000000"/>
        </w:rPr>
      </w:pPr>
      <w:r w:rsidRPr="0045549D">
        <w:rPr>
          <w:color w:val="000000"/>
        </w:rPr>
        <w:t xml:space="preserve">Эффективное функционирование созданной </w:t>
      </w:r>
      <w:proofErr w:type="spellStart"/>
      <w:r w:rsidRPr="0045549D">
        <w:rPr>
          <w:color w:val="000000"/>
        </w:rPr>
        <w:t>здоровь</w:t>
      </w:r>
      <w:r w:rsidR="00B907B0">
        <w:rPr>
          <w:color w:val="000000"/>
        </w:rPr>
        <w:t>е</w:t>
      </w:r>
      <w:r w:rsidRPr="0045549D">
        <w:rPr>
          <w:color w:val="000000"/>
        </w:rPr>
        <w:t>сберегающей</w:t>
      </w:r>
      <w:proofErr w:type="spellEnd"/>
      <w:r w:rsidRPr="0045549D">
        <w:rPr>
          <w:color w:val="000000"/>
        </w:rPr>
        <w:t xml:space="preserve"> инфраструктуры в школе поддерживает </w:t>
      </w:r>
      <w:r w:rsidRPr="0045549D">
        <w:rPr>
          <w:b/>
          <w:i/>
          <w:color w:val="000000"/>
        </w:rPr>
        <w:t>квалифицированный состав специалистов</w:t>
      </w:r>
      <w:r w:rsidRPr="0045549D">
        <w:rPr>
          <w:color w:val="000000"/>
        </w:rPr>
        <w:t>:</w:t>
      </w:r>
    </w:p>
    <w:p w:rsidR="004C1C4D" w:rsidRDefault="00B907B0" w:rsidP="00EA45CF">
      <w:pPr>
        <w:shd w:val="clear" w:color="auto" w:fill="FFFFFF"/>
        <w:autoSpaceDE w:val="0"/>
        <w:autoSpaceDN w:val="0"/>
        <w:adjustRightInd w:val="0"/>
        <w:ind w:firstLine="708"/>
        <w:jc w:val="both"/>
        <w:rPr>
          <w:color w:val="000000"/>
        </w:rPr>
      </w:pPr>
      <w:r>
        <w:rPr>
          <w:color w:val="000000"/>
        </w:rPr>
        <w:t>- три учителя физической культуры (66% - 1 квалификационная категория, 33 % - 2 квалификационная категория);</w:t>
      </w:r>
    </w:p>
    <w:p w:rsidR="00B907B0" w:rsidRDefault="00B907B0" w:rsidP="00EA45CF">
      <w:pPr>
        <w:shd w:val="clear" w:color="auto" w:fill="FFFFFF"/>
        <w:autoSpaceDE w:val="0"/>
        <w:autoSpaceDN w:val="0"/>
        <w:adjustRightInd w:val="0"/>
        <w:ind w:firstLine="708"/>
        <w:jc w:val="both"/>
        <w:rPr>
          <w:color w:val="000000"/>
        </w:rPr>
      </w:pPr>
      <w:r>
        <w:rPr>
          <w:color w:val="000000"/>
        </w:rPr>
        <w:lastRenderedPageBreak/>
        <w:t>- психолог (1 квалификационная категория);</w:t>
      </w:r>
    </w:p>
    <w:p w:rsidR="00B907B0" w:rsidRDefault="00B907B0" w:rsidP="00EA45CF">
      <w:pPr>
        <w:shd w:val="clear" w:color="auto" w:fill="FFFFFF"/>
        <w:autoSpaceDE w:val="0"/>
        <w:autoSpaceDN w:val="0"/>
        <w:adjustRightInd w:val="0"/>
        <w:ind w:firstLine="708"/>
        <w:jc w:val="both"/>
        <w:rPr>
          <w:color w:val="000000"/>
        </w:rPr>
      </w:pPr>
      <w:r>
        <w:rPr>
          <w:color w:val="000000"/>
        </w:rPr>
        <w:t>- социальный педагог (1 квалификационная категория);</w:t>
      </w:r>
    </w:p>
    <w:p w:rsidR="00B907B0" w:rsidRPr="0045549D" w:rsidRDefault="00B907B0" w:rsidP="00EA45CF">
      <w:pPr>
        <w:shd w:val="clear" w:color="auto" w:fill="FFFFFF"/>
        <w:autoSpaceDE w:val="0"/>
        <w:autoSpaceDN w:val="0"/>
        <w:adjustRightInd w:val="0"/>
        <w:ind w:firstLine="708"/>
        <w:jc w:val="both"/>
        <w:rPr>
          <w:color w:val="000000"/>
        </w:rPr>
      </w:pPr>
      <w:r>
        <w:rPr>
          <w:color w:val="000000"/>
        </w:rPr>
        <w:t>- врач.</w:t>
      </w:r>
    </w:p>
    <w:p w:rsidR="004C1C4D" w:rsidRPr="0045549D" w:rsidRDefault="004C1C4D" w:rsidP="00EA45CF">
      <w:pPr>
        <w:pStyle w:val="af"/>
        <w:spacing w:before="0" w:after="0"/>
        <w:ind w:right="147" w:firstLine="708"/>
        <w:jc w:val="both"/>
        <w:rPr>
          <w:b/>
          <w:i/>
        </w:rPr>
      </w:pPr>
      <w:r w:rsidRPr="0045549D">
        <w:rPr>
          <w:b/>
          <w:i/>
        </w:rPr>
        <w:t>2. Использование возможностей УМК «Школа России» в образовательном процессе.</w:t>
      </w:r>
    </w:p>
    <w:p w:rsidR="004C1C4D" w:rsidRPr="0045549D" w:rsidRDefault="004C1C4D" w:rsidP="00EA45CF">
      <w:pPr>
        <w:shd w:val="clear" w:color="auto" w:fill="FFFFFF"/>
        <w:autoSpaceDE w:val="0"/>
        <w:autoSpaceDN w:val="0"/>
        <w:adjustRightInd w:val="0"/>
        <w:ind w:firstLine="720"/>
        <w:jc w:val="both"/>
      </w:pPr>
      <w:r w:rsidRPr="0045549D">
        <w:t>Программа формирования культуры здорового и безопасного образа жизни средствами урочной дея</w:t>
      </w:r>
      <w:r w:rsidR="00B907B0">
        <w:t>тельности может быть реализована</w:t>
      </w:r>
      <w:r w:rsidRPr="0045549D">
        <w:t xml:space="preserve"> с помощью предметов УМК «Школа России».  </w:t>
      </w:r>
    </w:p>
    <w:p w:rsidR="004C1C4D" w:rsidRPr="0045549D" w:rsidRDefault="004C1C4D" w:rsidP="00EA45CF">
      <w:pPr>
        <w:ind w:firstLine="708"/>
        <w:jc w:val="both"/>
      </w:pPr>
      <w:r w:rsidRPr="0045549D">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C1C4D" w:rsidRPr="0045549D" w:rsidRDefault="004C1C4D" w:rsidP="00EA45CF">
      <w:pPr>
        <w:ind w:firstLine="708"/>
        <w:jc w:val="both"/>
      </w:pPr>
      <w:r w:rsidRPr="0045549D">
        <w:rPr>
          <w:b/>
        </w:rPr>
        <w:t xml:space="preserve">В курсе «Окружающий мир» — </w:t>
      </w:r>
      <w:r w:rsidRPr="0045549D">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C1C4D" w:rsidRPr="0045549D" w:rsidRDefault="004C1C4D" w:rsidP="00EA45CF">
      <w:pPr>
        <w:ind w:firstLine="708"/>
        <w:jc w:val="both"/>
      </w:pPr>
      <w:r w:rsidRPr="0045549D">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C1C4D" w:rsidRPr="0045549D" w:rsidRDefault="004C1C4D" w:rsidP="00EA45CF">
      <w:pPr>
        <w:shd w:val="clear" w:color="auto" w:fill="FFFFFF"/>
        <w:autoSpaceDE w:val="0"/>
        <w:autoSpaceDN w:val="0"/>
        <w:adjustRightInd w:val="0"/>
        <w:ind w:firstLine="708"/>
        <w:jc w:val="both"/>
      </w:pPr>
      <w:r w:rsidRPr="0045549D">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4C1C4D" w:rsidRPr="0045549D" w:rsidRDefault="004C1C4D" w:rsidP="00EA45CF">
      <w:pPr>
        <w:shd w:val="clear" w:color="auto" w:fill="FFFFFF"/>
        <w:autoSpaceDE w:val="0"/>
        <w:autoSpaceDN w:val="0"/>
        <w:adjustRightInd w:val="0"/>
        <w:ind w:firstLine="708"/>
        <w:jc w:val="both"/>
      </w:pPr>
      <w:r w:rsidRPr="0045549D">
        <w:rPr>
          <w:b/>
        </w:rPr>
        <w:t>В курсе «Технология»</w:t>
      </w:r>
      <w:r w:rsidRPr="0045549D">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4C1C4D" w:rsidRPr="0045549D" w:rsidRDefault="004C1C4D" w:rsidP="00EA45CF">
      <w:pPr>
        <w:ind w:firstLine="709"/>
        <w:jc w:val="both"/>
      </w:pPr>
      <w:r w:rsidRPr="0045549D">
        <w:rPr>
          <w:b/>
        </w:rPr>
        <w:t>В курсе «Английский язык»</w:t>
      </w:r>
      <w:r w:rsidRPr="0045549D">
        <w:t xml:space="preserve"> в учебниках “</w:t>
      </w:r>
      <w:r w:rsidRPr="0045549D">
        <w:rPr>
          <w:lang w:val="en-US"/>
        </w:rPr>
        <w:t>English</w:t>
      </w:r>
      <w:r w:rsidRPr="0045549D">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45549D">
        <w:rPr>
          <w:i/>
        </w:rPr>
        <w:t>(</w:t>
      </w:r>
      <w:r w:rsidRPr="0045549D">
        <w:rPr>
          <w:i/>
          <w:lang w:val="en-US"/>
        </w:rPr>
        <w:t>Haveyoueverbeenonapicnic</w:t>
      </w:r>
      <w:r w:rsidRPr="0045549D">
        <w:rPr>
          <w:i/>
        </w:rPr>
        <w:t xml:space="preserve">? </w:t>
      </w:r>
      <w:r w:rsidRPr="0045549D">
        <w:t xml:space="preserve">(3 </w:t>
      </w:r>
      <w:proofErr w:type="spellStart"/>
      <w:r w:rsidRPr="0045549D">
        <w:t>кл</w:t>
      </w:r>
      <w:proofErr w:type="spellEnd"/>
      <w:r w:rsidRPr="0045549D">
        <w:t>.), подвижным играм (</w:t>
      </w:r>
      <w:r w:rsidRPr="0045549D">
        <w:rPr>
          <w:i/>
          <w:lang w:val="en-US"/>
        </w:rPr>
        <w:t>Welikeplayinggames</w:t>
      </w:r>
      <w:r w:rsidRPr="0045549D">
        <w:rPr>
          <w:i/>
        </w:rPr>
        <w:t>)</w:t>
      </w:r>
      <w:r w:rsidRPr="0045549D">
        <w:t xml:space="preserve">, участию в спортивных соревнованиях </w:t>
      </w:r>
      <w:r w:rsidRPr="0045549D">
        <w:rPr>
          <w:i/>
        </w:rPr>
        <w:t xml:space="preserve">(Расспросите друг друга о том, какие виды спорта или игры удаются вам лучше других. </w:t>
      </w:r>
      <w:r w:rsidRPr="0045549D">
        <w:t xml:space="preserve">(2 </w:t>
      </w:r>
      <w:proofErr w:type="spellStart"/>
      <w:r w:rsidRPr="0045549D">
        <w:t>кл</w:t>
      </w:r>
      <w:proofErr w:type="spellEnd"/>
      <w:r w:rsidRPr="0045549D">
        <w:t>.).</w:t>
      </w:r>
    </w:p>
    <w:p w:rsidR="004C1C4D" w:rsidRPr="0045549D" w:rsidRDefault="004C1C4D" w:rsidP="00EA45CF">
      <w:pPr>
        <w:ind w:firstLine="709"/>
        <w:jc w:val="both"/>
      </w:pPr>
      <w:r w:rsidRPr="0045549D">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45549D">
        <w:rPr>
          <w:i/>
          <w:lang w:val="en-US"/>
        </w:rPr>
        <w:t>Myfavouritemascot</w:t>
      </w:r>
      <w:proofErr w:type="spellEnd"/>
      <w:r w:rsidRPr="0045549D">
        <w:rPr>
          <w:i/>
        </w:rPr>
        <w:t xml:space="preserve">.Кого бы вы хотели видеть в роли талисмана Олимпийских игр, которые будут проходить в России, в городе Сочи? </w:t>
      </w:r>
      <w:r w:rsidRPr="0045549D">
        <w:t xml:space="preserve">(2 </w:t>
      </w:r>
      <w:proofErr w:type="spellStart"/>
      <w:r w:rsidRPr="0045549D">
        <w:t>кл</w:t>
      </w:r>
      <w:proofErr w:type="spellEnd"/>
      <w:r w:rsidRPr="0045549D">
        <w:t>.)</w:t>
      </w:r>
      <w:r w:rsidRPr="0045549D">
        <w:rPr>
          <w:i/>
        </w:rPr>
        <w:t xml:space="preserve">. Олимпийские игры бывают летними и зимними. Какие из представленных ниже видов спорта летние, а какие зимние? </w:t>
      </w:r>
      <w:r w:rsidRPr="0045549D">
        <w:t xml:space="preserve">(2 </w:t>
      </w:r>
      <w:proofErr w:type="spellStart"/>
      <w:r w:rsidRPr="0045549D">
        <w:t>кл</w:t>
      </w:r>
      <w:proofErr w:type="spellEnd"/>
      <w:r w:rsidRPr="0045549D">
        <w:t xml:space="preserve">.). </w:t>
      </w:r>
    </w:p>
    <w:p w:rsidR="004C1C4D" w:rsidRPr="0045549D" w:rsidRDefault="004C1C4D" w:rsidP="00EA45CF">
      <w:pPr>
        <w:shd w:val="clear" w:color="auto" w:fill="FFFFFF"/>
        <w:autoSpaceDE w:val="0"/>
        <w:autoSpaceDN w:val="0"/>
        <w:adjustRightInd w:val="0"/>
        <w:ind w:firstLine="708"/>
        <w:jc w:val="both"/>
      </w:pPr>
      <w:r w:rsidRPr="0045549D">
        <w:rPr>
          <w:b/>
        </w:rPr>
        <w:t>В курсе «Основы религиозных культур и светской этики»</w:t>
      </w:r>
      <w:r w:rsidRPr="0045549D">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4C1C4D" w:rsidRPr="0045549D" w:rsidRDefault="004C1C4D" w:rsidP="00EA45CF">
      <w:pPr>
        <w:shd w:val="clear" w:color="auto" w:fill="FFFFFF"/>
        <w:autoSpaceDE w:val="0"/>
        <w:autoSpaceDN w:val="0"/>
        <w:adjustRightInd w:val="0"/>
        <w:ind w:firstLine="708"/>
        <w:jc w:val="both"/>
      </w:pPr>
      <w:r w:rsidRPr="0045549D">
        <w:rPr>
          <w:b/>
        </w:rPr>
        <w:t>В курсе «Физическая культура»</w:t>
      </w:r>
      <w:r w:rsidRPr="0045549D">
        <w:t xml:space="preserve"> весь материал учебника (1-4 </w:t>
      </w:r>
      <w:proofErr w:type="spellStart"/>
      <w:r w:rsidRPr="0045549D">
        <w:t>кл</w:t>
      </w:r>
      <w:proofErr w:type="spellEnd"/>
      <w:r w:rsidRPr="0045549D">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C1C4D" w:rsidRPr="0045549D" w:rsidRDefault="004C1C4D" w:rsidP="00EA45CF">
      <w:pPr>
        <w:shd w:val="clear" w:color="auto" w:fill="FFFFFF"/>
        <w:autoSpaceDE w:val="0"/>
        <w:autoSpaceDN w:val="0"/>
        <w:adjustRightInd w:val="0"/>
        <w:ind w:firstLine="708"/>
        <w:jc w:val="both"/>
      </w:pPr>
      <w:r w:rsidRPr="0045549D">
        <w:lastRenderedPageBreak/>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45549D">
        <w:rPr>
          <w:b/>
        </w:rPr>
        <w:t>по математике, русскому языку, литературному чтению, окружающему миру</w:t>
      </w:r>
      <w:r w:rsidRPr="0045549D">
        <w:t xml:space="preserve">, а также материал для организации проектной деятельности в учебниках </w:t>
      </w:r>
      <w:r w:rsidRPr="0045549D">
        <w:rPr>
          <w:b/>
        </w:rPr>
        <w:t>технологии, иностранных языков, информатики.</w:t>
      </w:r>
    </w:p>
    <w:p w:rsidR="004C1C4D" w:rsidRPr="0045549D" w:rsidRDefault="004C1C4D" w:rsidP="00EA45CF">
      <w:pPr>
        <w:shd w:val="clear" w:color="auto" w:fill="FFFFFF"/>
        <w:autoSpaceDE w:val="0"/>
        <w:autoSpaceDN w:val="0"/>
        <w:adjustRightInd w:val="0"/>
        <w:ind w:firstLine="708"/>
        <w:jc w:val="both"/>
        <w:rPr>
          <w:b/>
        </w:rPr>
      </w:pPr>
      <w:r w:rsidRPr="0045549D">
        <w:t xml:space="preserve">Содержание материала рубрики «Наши проекты» выстроено так, что способствует организации проектной деятельности,  как </w:t>
      </w:r>
      <w:r w:rsidRPr="0045549D">
        <w:rPr>
          <w:b/>
        </w:rPr>
        <w:t xml:space="preserve">на уроке, так и во внеурочной работе.  </w:t>
      </w:r>
    </w:p>
    <w:p w:rsidR="004C1C4D" w:rsidRPr="0045549D" w:rsidRDefault="004C1C4D" w:rsidP="00EA45CF">
      <w:pPr>
        <w:spacing w:after="120"/>
        <w:ind w:firstLine="567"/>
        <w:jc w:val="both"/>
      </w:pPr>
      <w:r w:rsidRPr="0045549D">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C1C4D" w:rsidRPr="0045549D" w:rsidRDefault="004C1C4D" w:rsidP="00EA45CF">
      <w:pPr>
        <w:shd w:val="clear" w:color="auto" w:fill="FFFFFF"/>
        <w:autoSpaceDE w:val="0"/>
        <w:autoSpaceDN w:val="0"/>
        <w:adjustRightInd w:val="0"/>
        <w:ind w:firstLine="720"/>
        <w:jc w:val="both"/>
        <w:rPr>
          <w:b/>
          <w:i/>
          <w:color w:val="000000"/>
        </w:rPr>
      </w:pPr>
      <w:r w:rsidRPr="0045549D">
        <w:rPr>
          <w:b/>
          <w:i/>
          <w:color w:val="000000"/>
        </w:rPr>
        <w:t xml:space="preserve">3. Рациональная организация учебной и </w:t>
      </w:r>
      <w:proofErr w:type="spellStart"/>
      <w:r w:rsidRPr="0045549D">
        <w:rPr>
          <w:b/>
          <w:i/>
          <w:color w:val="000000"/>
        </w:rPr>
        <w:t>внеучебной</w:t>
      </w:r>
      <w:proofErr w:type="spellEnd"/>
      <w:r w:rsidRPr="0045549D">
        <w:rPr>
          <w:b/>
          <w:i/>
          <w:color w:val="000000"/>
        </w:rPr>
        <w:t xml:space="preserve"> деятельности обучающихся.</w:t>
      </w:r>
    </w:p>
    <w:p w:rsidR="004C1C4D" w:rsidRPr="0045549D" w:rsidRDefault="004C1C4D" w:rsidP="00EA45CF">
      <w:pPr>
        <w:shd w:val="clear" w:color="auto" w:fill="FFFFFF"/>
        <w:autoSpaceDE w:val="0"/>
        <w:autoSpaceDN w:val="0"/>
        <w:adjustRightInd w:val="0"/>
        <w:ind w:firstLine="708"/>
        <w:jc w:val="both"/>
        <w:rPr>
          <w:color w:val="000000"/>
        </w:rPr>
      </w:pPr>
      <w:r w:rsidRPr="0045549D">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4C1C4D" w:rsidRPr="0045549D" w:rsidRDefault="004C1C4D" w:rsidP="00EA45CF">
      <w:pPr>
        <w:shd w:val="clear" w:color="auto" w:fill="FFFFFF"/>
        <w:autoSpaceDE w:val="0"/>
        <w:autoSpaceDN w:val="0"/>
        <w:adjustRightInd w:val="0"/>
        <w:ind w:firstLine="708"/>
        <w:jc w:val="both"/>
        <w:rPr>
          <w:color w:val="000000"/>
        </w:rPr>
      </w:pPr>
      <w:r w:rsidRPr="0045549D">
        <w:rPr>
          <w:color w:val="000000"/>
        </w:rPr>
        <w:t xml:space="preserve">Организация образовательного процесса строится с учетом </w:t>
      </w:r>
      <w:r w:rsidRPr="0045549D">
        <w:rPr>
          <w:b/>
          <w:i/>
          <w:color w:val="000000"/>
        </w:rPr>
        <w:t>гигиенических норм и требований</w:t>
      </w:r>
      <w:r w:rsidRPr="0045549D">
        <w:rPr>
          <w:color w:val="000000"/>
        </w:rPr>
        <w:t xml:space="preserve"> к орга</w:t>
      </w:r>
      <w:r w:rsidRPr="0045549D">
        <w:rPr>
          <w:color w:val="000000"/>
        </w:rPr>
        <w:softHyphen/>
        <w:t xml:space="preserve">низации и объёму учебной и </w:t>
      </w:r>
      <w:proofErr w:type="spellStart"/>
      <w:r w:rsidRPr="0045549D">
        <w:rPr>
          <w:color w:val="000000"/>
        </w:rPr>
        <w:t>внеучебной</w:t>
      </w:r>
      <w:proofErr w:type="spellEnd"/>
      <w:r w:rsidRPr="0045549D">
        <w:rPr>
          <w:color w:val="000000"/>
        </w:rPr>
        <w:t xml:space="preserve"> нагрузки (выполнение домашних заданий, занятия в кружках и спортивных секциях).</w:t>
      </w:r>
    </w:p>
    <w:p w:rsidR="004C1C4D" w:rsidRDefault="00094AF2" w:rsidP="00EA45CF">
      <w:pPr>
        <w:shd w:val="clear" w:color="auto" w:fill="FFFFFF"/>
        <w:autoSpaceDE w:val="0"/>
        <w:autoSpaceDN w:val="0"/>
        <w:adjustRightInd w:val="0"/>
        <w:ind w:firstLine="708"/>
        <w:jc w:val="both"/>
        <w:rPr>
          <w:color w:val="000000"/>
        </w:rPr>
      </w:pPr>
      <w:r>
        <w:rPr>
          <w:color w:val="000000"/>
        </w:rPr>
        <w:t xml:space="preserve">Домашние задания даются обучающимся с учетом возможности </w:t>
      </w:r>
      <w:r w:rsidR="00356380">
        <w:rPr>
          <w:color w:val="000000"/>
        </w:rPr>
        <w:t>их выполнения в следующих пределах:</w:t>
      </w:r>
    </w:p>
    <w:p w:rsidR="00356380" w:rsidRDefault="00356380" w:rsidP="00EA45CF">
      <w:pPr>
        <w:shd w:val="clear" w:color="auto" w:fill="FFFFFF"/>
        <w:autoSpaceDE w:val="0"/>
        <w:autoSpaceDN w:val="0"/>
        <w:adjustRightInd w:val="0"/>
        <w:ind w:firstLine="708"/>
        <w:jc w:val="both"/>
        <w:rPr>
          <w:color w:val="000000"/>
        </w:rPr>
      </w:pPr>
      <w:r>
        <w:rPr>
          <w:color w:val="000000"/>
        </w:rPr>
        <w:t>В 1 классе (со второго полугодия) – до 1 часа;</w:t>
      </w:r>
    </w:p>
    <w:p w:rsidR="00356380" w:rsidRDefault="00356380" w:rsidP="00EA45CF">
      <w:pPr>
        <w:shd w:val="clear" w:color="auto" w:fill="FFFFFF"/>
        <w:autoSpaceDE w:val="0"/>
        <w:autoSpaceDN w:val="0"/>
        <w:adjustRightInd w:val="0"/>
        <w:ind w:firstLine="708"/>
        <w:jc w:val="both"/>
        <w:rPr>
          <w:color w:val="000000"/>
        </w:rPr>
      </w:pPr>
      <w:r>
        <w:rPr>
          <w:color w:val="000000"/>
        </w:rPr>
        <w:t>Во 2 классе – до 1,5 часов,</w:t>
      </w:r>
    </w:p>
    <w:p w:rsidR="004C1C4D" w:rsidRPr="0045549D" w:rsidRDefault="00356380" w:rsidP="00EA45CF">
      <w:pPr>
        <w:shd w:val="clear" w:color="auto" w:fill="FFFFFF"/>
        <w:autoSpaceDE w:val="0"/>
        <w:autoSpaceDN w:val="0"/>
        <w:adjustRightInd w:val="0"/>
        <w:ind w:firstLine="708"/>
        <w:jc w:val="both"/>
      </w:pPr>
      <w:r>
        <w:rPr>
          <w:color w:val="000000"/>
        </w:rPr>
        <w:t>В 3-4 классах – до 2 часов.</w:t>
      </w:r>
    </w:p>
    <w:p w:rsidR="004C1C4D" w:rsidRPr="0045549D" w:rsidRDefault="004C1C4D" w:rsidP="00EA45CF">
      <w:pPr>
        <w:autoSpaceDE w:val="0"/>
        <w:autoSpaceDN w:val="0"/>
        <w:adjustRightInd w:val="0"/>
        <w:ind w:firstLine="708"/>
        <w:jc w:val="both"/>
      </w:pPr>
      <w:r w:rsidRPr="0045549D">
        <w:rPr>
          <w:color w:val="000000"/>
        </w:rPr>
        <w:t xml:space="preserve">В учебном процессе педагоги применяют </w:t>
      </w:r>
      <w:r w:rsidRPr="0045549D">
        <w:rPr>
          <w:b/>
          <w:i/>
          <w:color w:val="000000"/>
        </w:rPr>
        <w:t>методы и методики обучения, адекватные возрастным возможностям и особенностям обучающихся</w:t>
      </w:r>
      <w:r w:rsidRPr="0045549D">
        <w:rPr>
          <w:color w:val="000000"/>
        </w:rPr>
        <w:t xml:space="preserve">.  Используемый в школе учебно-методический комплекс </w:t>
      </w:r>
      <w:r w:rsidRPr="0045549D">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4C1C4D" w:rsidRDefault="004C1C4D" w:rsidP="00EA45CF">
      <w:pPr>
        <w:shd w:val="clear" w:color="auto" w:fill="FFFFFF"/>
        <w:autoSpaceDE w:val="0"/>
        <w:autoSpaceDN w:val="0"/>
        <w:adjustRightInd w:val="0"/>
        <w:ind w:firstLine="708"/>
        <w:jc w:val="both"/>
        <w:rPr>
          <w:color w:val="000000"/>
        </w:rPr>
      </w:pPr>
      <w:r w:rsidRPr="0045549D">
        <w:rPr>
          <w:color w:val="000000"/>
        </w:rPr>
        <w:t xml:space="preserve">В школе строго соблюдаются все </w:t>
      </w:r>
      <w:r w:rsidRPr="0045549D">
        <w:rPr>
          <w:b/>
          <w:i/>
          <w:color w:val="000000"/>
        </w:rPr>
        <w:t>требования к использованию технических средств обучения</w:t>
      </w:r>
      <w:r w:rsidRPr="0045549D">
        <w:rPr>
          <w:color w:val="000000"/>
        </w:rPr>
        <w:t>, в том числе компьютеров и аудиовизуальных средств.</w:t>
      </w:r>
    </w:p>
    <w:p w:rsidR="00356380" w:rsidRDefault="00356380" w:rsidP="00EA45CF">
      <w:pPr>
        <w:shd w:val="clear" w:color="auto" w:fill="FFFFFF"/>
        <w:autoSpaceDE w:val="0"/>
        <w:autoSpaceDN w:val="0"/>
        <w:adjustRightInd w:val="0"/>
        <w:ind w:firstLine="708"/>
        <w:jc w:val="both"/>
        <w:rPr>
          <w:color w:val="000000"/>
        </w:rPr>
      </w:pPr>
      <w:r>
        <w:rPr>
          <w:color w:val="000000"/>
        </w:rPr>
        <w:t>В школе имеются два компьютерных класса</w:t>
      </w:r>
      <w:r w:rsidR="00B87AB9">
        <w:rPr>
          <w:color w:val="000000"/>
        </w:rPr>
        <w:t xml:space="preserve"> (23 компьютера). Режим работы учащихся начальных классов в данных кабинетах: 2-4 классы один раз в неделю, согласно расписания уроков.</w:t>
      </w:r>
    </w:p>
    <w:p w:rsidR="00B87AB9" w:rsidRDefault="00B87AB9" w:rsidP="00EA45CF">
      <w:pPr>
        <w:shd w:val="clear" w:color="auto" w:fill="FFFFFF"/>
        <w:autoSpaceDE w:val="0"/>
        <w:autoSpaceDN w:val="0"/>
        <w:adjustRightInd w:val="0"/>
        <w:ind w:firstLine="708"/>
        <w:jc w:val="center"/>
        <w:rPr>
          <w:i/>
          <w:color w:val="000000"/>
        </w:rPr>
      </w:pPr>
      <w:r>
        <w:rPr>
          <w:i/>
          <w:color w:val="000000"/>
        </w:rPr>
        <w:t xml:space="preserve">Длительность непрерывного применения на уроках </w:t>
      </w:r>
    </w:p>
    <w:p w:rsidR="00B87AB9" w:rsidRDefault="00B87AB9" w:rsidP="00EA45CF">
      <w:pPr>
        <w:shd w:val="clear" w:color="auto" w:fill="FFFFFF"/>
        <w:autoSpaceDE w:val="0"/>
        <w:autoSpaceDN w:val="0"/>
        <w:adjustRightInd w:val="0"/>
        <w:ind w:firstLine="708"/>
        <w:jc w:val="center"/>
        <w:rPr>
          <w:i/>
          <w:color w:val="000000"/>
        </w:rPr>
      </w:pPr>
      <w:r>
        <w:rPr>
          <w:i/>
          <w:color w:val="000000"/>
        </w:rPr>
        <w:t>различных технических средств обучения.</w:t>
      </w:r>
    </w:p>
    <w:tbl>
      <w:tblPr>
        <w:tblStyle w:val="afe"/>
        <w:tblW w:w="0" w:type="auto"/>
        <w:tblLook w:val="04A0" w:firstRow="1" w:lastRow="0" w:firstColumn="1" w:lastColumn="0" w:noHBand="0" w:noVBand="1"/>
      </w:tblPr>
      <w:tblGrid>
        <w:gridCol w:w="2569"/>
        <w:gridCol w:w="2570"/>
        <w:gridCol w:w="2570"/>
        <w:gridCol w:w="2570"/>
      </w:tblGrid>
      <w:tr w:rsidR="00B87AB9" w:rsidTr="00631F38">
        <w:tc>
          <w:tcPr>
            <w:tcW w:w="2569" w:type="dxa"/>
            <w:vMerge w:val="restart"/>
          </w:tcPr>
          <w:p w:rsidR="00B87AB9" w:rsidRDefault="00B87AB9" w:rsidP="00EA45CF">
            <w:pPr>
              <w:autoSpaceDE w:val="0"/>
              <w:autoSpaceDN w:val="0"/>
              <w:adjustRightInd w:val="0"/>
              <w:jc w:val="center"/>
              <w:rPr>
                <w:color w:val="000000"/>
              </w:rPr>
            </w:pPr>
            <w:r>
              <w:rPr>
                <w:color w:val="000000"/>
              </w:rPr>
              <w:t xml:space="preserve">Классы </w:t>
            </w:r>
          </w:p>
        </w:tc>
        <w:tc>
          <w:tcPr>
            <w:tcW w:w="7710" w:type="dxa"/>
            <w:gridSpan w:val="3"/>
          </w:tcPr>
          <w:p w:rsidR="00B87AB9" w:rsidRDefault="00B87AB9" w:rsidP="00EA45CF">
            <w:pPr>
              <w:autoSpaceDE w:val="0"/>
              <w:autoSpaceDN w:val="0"/>
              <w:adjustRightInd w:val="0"/>
              <w:jc w:val="center"/>
              <w:rPr>
                <w:color w:val="000000"/>
              </w:rPr>
            </w:pPr>
            <w:r>
              <w:rPr>
                <w:color w:val="000000"/>
              </w:rPr>
              <w:t xml:space="preserve">Длительность просмотра (мин) </w:t>
            </w:r>
          </w:p>
        </w:tc>
      </w:tr>
      <w:tr w:rsidR="00B87AB9" w:rsidTr="00B87AB9">
        <w:tc>
          <w:tcPr>
            <w:tcW w:w="2569" w:type="dxa"/>
            <w:vMerge/>
          </w:tcPr>
          <w:p w:rsidR="00B87AB9" w:rsidRDefault="00B87AB9" w:rsidP="00EA45CF">
            <w:pPr>
              <w:autoSpaceDE w:val="0"/>
              <w:autoSpaceDN w:val="0"/>
              <w:adjustRightInd w:val="0"/>
              <w:jc w:val="center"/>
              <w:rPr>
                <w:color w:val="000000"/>
              </w:rPr>
            </w:pPr>
          </w:p>
        </w:tc>
        <w:tc>
          <w:tcPr>
            <w:tcW w:w="2570" w:type="dxa"/>
          </w:tcPr>
          <w:p w:rsidR="00B87AB9" w:rsidRDefault="00B87AB9" w:rsidP="00EA45CF">
            <w:pPr>
              <w:autoSpaceDE w:val="0"/>
              <w:autoSpaceDN w:val="0"/>
              <w:adjustRightInd w:val="0"/>
              <w:jc w:val="center"/>
              <w:rPr>
                <w:color w:val="000000"/>
              </w:rPr>
            </w:pPr>
            <w:r>
              <w:rPr>
                <w:color w:val="000000"/>
              </w:rPr>
              <w:t>Диафильмов, диапозитивов</w:t>
            </w:r>
          </w:p>
        </w:tc>
        <w:tc>
          <w:tcPr>
            <w:tcW w:w="2570" w:type="dxa"/>
          </w:tcPr>
          <w:p w:rsidR="00B87AB9" w:rsidRDefault="00B87AB9" w:rsidP="00EA45CF">
            <w:pPr>
              <w:autoSpaceDE w:val="0"/>
              <w:autoSpaceDN w:val="0"/>
              <w:adjustRightInd w:val="0"/>
              <w:jc w:val="center"/>
              <w:rPr>
                <w:color w:val="000000"/>
              </w:rPr>
            </w:pPr>
            <w:r>
              <w:rPr>
                <w:color w:val="000000"/>
              </w:rPr>
              <w:t xml:space="preserve">Кинофильмов </w:t>
            </w:r>
          </w:p>
        </w:tc>
        <w:tc>
          <w:tcPr>
            <w:tcW w:w="2570" w:type="dxa"/>
          </w:tcPr>
          <w:p w:rsidR="00B87AB9" w:rsidRDefault="00B87AB9" w:rsidP="00EA45CF">
            <w:pPr>
              <w:autoSpaceDE w:val="0"/>
              <w:autoSpaceDN w:val="0"/>
              <w:adjustRightInd w:val="0"/>
              <w:jc w:val="center"/>
              <w:rPr>
                <w:color w:val="000000"/>
              </w:rPr>
            </w:pPr>
            <w:r>
              <w:rPr>
                <w:color w:val="000000"/>
              </w:rPr>
              <w:t xml:space="preserve">Телепередач </w:t>
            </w:r>
          </w:p>
        </w:tc>
      </w:tr>
      <w:tr w:rsidR="00B87AB9" w:rsidTr="00B87AB9">
        <w:tc>
          <w:tcPr>
            <w:tcW w:w="2569" w:type="dxa"/>
          </w:tcPr>
          <w:p w:rsidR="00B87AB9" w:rsidRDefault="00B87AB9" w:rsidP="00EA45CF">
            <w:pPr>
              <w:autoSpaceDE w:val="0"/>
              <w:autoSpaceDN w:val="0"/>
              <w:adjustRightInd w:val="0"/>
              <w:jc w:val="center"/>
              <w:rPr>
                <w:color w:val="000000"/>
              </w:rPr>
            </w:pPr>
            <w:r>
              <w:rPr>
                <w:color w:val="000000"/>
              </w:rPr>
              <w:t>1</w:t>
            </w:r>
            <w:r w:rsidR="003762F1">
              <w:rPr>
                <w:color w:val="000000"/>
              </w:rPr>
              <w:t xml:space="preserve"> – 2</w:t>
            </w:r>
          </w:p>
        </w:tc>
        <w:tc>
          <w:tcPr>
            <w:tcW w:w="2570" w:type="dxa"/>
          </w:tcPr>
          <w:p w:rsidR="00B87AB9" w:rsidRDefault="003762F1" w:rsidP="00EA45CF">
            <w:pPr>
              <w:autoSpaceDE w:val="0"/>
              <w:autoSpaceDN w:val="0"/>
              <w:adjustRightInd w:val="0"/>
              <w:jc w:val="center"/>
              <w:rPr>
                <w:color w:val="000000"/>
              </w:rPr>
            </w:pPr>
            <w:r>
              <w:rPr>
                <w:color w:val="000000"/>
              </w:rPr>
              <w:t>7 - 15</w:t>
            </w:r>
          </w:p>
        </w:tc>
        <w:tc>
          <w:tcPr>
            <w:tcW w:w="2570" w:type="dxa"/>
          </w:tcPr>
          <w:p w:rsidR="00B87AB9" w:rsidRDefault="003762F1" w:rsidP="00EA45CF">
            <w:pPr>
              <w:autoSpaceDE w:val="0"/>
              <w:autoSpaceDN w:val="0"/>
              <w:adjustRightInd w:val="0"/>
              <w:jc w:val="center"/>
              <w:rPr>
                <w:color w:val="000000"/>
              </w:rPr>
            </w:pPr>
            <w:r>
              <w:rPr>
                <w:color w:val="000000"/>
              </w:rPr>
              <w:t>15 - 20</w:t>
            </w:r>
          </w:p>
        </w:tc>
        <w:tc>
          <w:tcPr>
            <w:tcW w:w="2570" w:type="dxa"/>
          </w:tcPr>
          <w:p w:rsidR="00B87AB9" w:rsidRDefault="003762F1" w:rsidP="00EA45CF">
            <w:pPr>
              <w:autoSpaceDE w:val="0"/>
              <w:autoSpaceDN w:val="0"/>
              <w:adjustRightInd w:val="0"/>
              <w:jc w:val="center"/>
              <w:rPr>
                <w:color w:val="000000"/>
              </w:rPr>
            </w:pPr>
            <w:r>
              <w:rPr>
                <w:color w:val="000000"/>
              </w:rPr>
              <w:t>15</w:t>
            </w:r>
          </w:p>
        </w:tc>
      </w:tr>
      <w:tr w:rsidR="00B87AB9" w:rsidTr="00B87AB9">
        <w:tc>
          <w:tcPr>
            <w:tcW w:w="2569" w:type="dxa"/>
          </w:tcPr>
          <w:p w:rsidR="00B87AB9" w:rsidRDefault="003762F1" w:rsidP="00EA45CF">
            <w:pPr>
              <w:autoSpaceDE w:val="0"/>
              <w:autoSpaceDN w:val="0"/>
              <w:adjustRightInd w:val="0"/>
              <w:jc w:val="center"/>
              <w:rPr>
                <w:color w:val="000000"/>
              </w:rPr>
            </w:pPr>
            <w:r>
              <w:rPr>
                <w:color w:val="000000"/>
              </w:rPr>
              <w:t>3 - 4</w:t>
            </w:r>
          </w:p>
        </w:tc>
        <w:tc>
          <w:tcPr>
            <w:tcW w:w="2570" w:type="dxa"/>
          </w:tcPr>
          <w:p w:rsidR="00B87AB9" w:rsidRDefault="003762F1" w:rsidP="00EA45CF">
            <w:pPr>
              <w:autoSpaceDE w:val="0"/>
              <w:autoSpaceDN w:val="0"/>
              <w:adjustRightInd w:val="0"/>
              <w:jc w:val="center"/>
              <w:rPr>
                <w:color w:val="000000"/>
              </w:rPr>
            </w:pPr>
            <w:r>
              <w:rPr>
                <w:color w:val="000000"/>
              </w:rPr>
              <w:t>15 - 20</w:t>
            </w:r>
          </w:p>
        </w:tc>
        <w:tc>
          <w:tcPr>
            <w:tcW w:w="2570" w:type="dxa"/>
          </w:tcPr>
          <w:p w:rsidR="00B87AB9" w:rsidRDefault="003762F1" w:rsidP="00EA45CF">
            <w:pPr>
              <w:autoSpaceDE w:val="0"/>
              <w:autoSpaceDN w:val="0"/>
              <w:adjustRightInd w:val="0"/>
              <w:jc w:val="center"/>
              <w:rPr>
                <w:color w:val="000000"/>
              </w:rPr>
            </w:pPr>
            <w:r>
              <w:rPr>
                <w:color w:val="000000"/>
              </w:rPr>
              <w:t>15 - 20</w:t>
            </w:r>
          </w:p>
        </w:tc>
        <w:tc>
          <w:tcPr>
            <w:tcW w:w="2570" w:type="dxa"/>
          </w:tcPr>
          <w:p w:rsidR="00B87AB9" w:rsidRDefault="003762F1" w:rsidP="00EA45CF">
            <w:pPr>
              <w:autoSpaceDE w:val="0"/>
              <w:autoSpaceDN w:val="0"/>
              <w:adjustRightInd w:val="0"/>
              <w:jc w:val="center"/>
              <w:rPr>
                <w:color w:val="000000"/>
              </w:rPr>
            </w:pPr>
            <w:r>
              <w:rPr>
                <w:color w:val="000000"/>
              </w:rPr>
              <w:t>20</w:t>
            </w:r>
          </w:p>
        </w:tc>
      </w:tr>
    </w:tbl>
    <w:p w:rsidR="00B87AB9" w:rsidRPr="00B87AB9" w:rsidRDefault="00B87AB9" w:rsidP="00EA45CF">
      <w:pPr>
        <w:shd w:val="clear" w:color="auto" w:fill="FFFFFF"/>
        <w:autoSpaceDE w:val="0"/>
        <w:autoSpaceDN w:val="0"/>
        <w:adjustRightInd w:val="0"/>
        <w:ind w:firstLine="708"/>
        <w:jc w:val="center"/>
        <w:rPr>
          <w:color w:val="000000"/>
        </w:rPr>
      </w:pPr>
    </w:p>
    <w:p w:rsidR="004C1C4D" w:rsidRDefault="004C1C4D" w:rsidP="00EA45CF">
      <w:pPr>
        <w:shd w:val="clear" w:color="auto" w:fill="FFFFFF"/>
        <w:autoSpaceDE w:val="0"/>
        <w:autoSpaceDN w:val="0"/>
        <w:adjustRightInd w:val="0"/>
        <w:ind w:firstLine="708"/>
        <w:jc w:val="both"/>
      </w:pPr>
      <w:r w:rsidRPr="0045549D">
        <w:rPr>
          <w:color w:val="000000"/>
        </w:rPr>
        <w:t xml:space="preserve">Педагогический коллектив учитывает в образовательной деятельности </w:t>
      </w:r>
      <w:r w:rsidRPr="0045549D">
        <w:rPr>
          <w:b/>
          <w:i/>
          <w:color w:val="000000"/>
        </w:rPr>
        <w:t>индивидуальные осо</w:t>
      </w:r>
      <w:r w:rsidRPr="0045549D">
        <w:rPr>
          <w:b/>
          <w:i/>
          <w:color w:val="000000"/>
        </w:rPr>
        <w:softHyphen/>
        <w:t>бенности развития учащихся</w:t>
      </w:r>
      <w:r w:rsidRPr="0045549D">
        <w:rPr>
          <w:color w:val="000000"/>
        </w:rPr>
        <w:t xml:space="preserve">: темпа развития и темп деятельности. </w:t>
      </w:r>
      <w:r w:rsidRPr="0045549D">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3762F1" w:rsidRPr="0045549D" w:rsidRDefault="003762F1" w:rsidP="00EA45CF">
      <w:pPr>
        <w:shd w:val="clear" w:color="auto" w:fill="FFFFFF"/>
        <w:autoSpaceDE w:val="0"/>
        <w:autoSpaceDN w:val="0"/>
        <w:adjustRightInd w:val="0"/>
        <w:ind w:firstLine="708"/>
        <w:jc w:val="both"/>
      </w:pPr>
      <w:r>
        <w:t xml:space="preserve">В школе накоплен опыт по индивидуализации и дифференциации обучения путем разработки </w:t>
      </w:r>
      <w:proofErr w:type="spellStart"/>
      <w:r>
        <w:t>разноуровневых</w:t>
      </w:r>
      <w:proofErr w:type="spellEnd"/>
      <w:r>
        <w:t xml:space="preserve"> заданий для самостоятельной работы, создания ситуаций выбора учащимися заданий и форм их представления.</w:t>
      </w:r>
    </w:p>
    <w:p w:rsidR="004C1C4D" w:rsidRPr="0045549D" w:rsidRDefault="004C1C4D" w:rsidP="00EA45CF">
      <w:pPr>
        <w:shd w:val="clear" w:color="auto" w:fill="FFFFFF"/>
        <w:autoSpaceDE w:val="0"/>
        <w:autoSpaceDN w:val="0"/>
        <w:adjustRightInd w:val="0"/>
        <w:rPr>
          <w:b/>
          <w:i/>
          <w:color w:val="000000"/>
        </w:rPr>
      </w:pPr>
      <w:r w:rsidRPr="0045549D">
        <w:rPr>
          <w:b/>
          <w:i/>
          <w:color w:val="000000"/>
        </w:rPr>
        <w:t xml:space="preserve">4. Организация физкультурно-оздоровительной работы </w:t>
      </w:r>
    </w:p>
    <w:p w:rsidR="004C1C4D" w:rsidRPr="0045549D" w:rsidRDefault="004C1C4D" w:rsidP="00EA45CF">
      <w:pPr>
        <w:shd w:val="clear" w:color="auto" w:fill="FFFFFF"/>
        <w:autoSpaceDE w:val="0"/>
        <w:autoSpaceDN w:val="0"/>
        <w:adjustRightInd w:val="0"/>
        <w:ind w:firstLine="708"/>
        <w:jc w:val="both"/>
        <w:rPr>
          <w:color w:val="000000"/>
        </w:rPr>
      </w:pPr>
      <w:r w:rsidRPr="0045549D">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C1C4D" w:rsidRPr="003762F1" w:rsidRDefault="004C1C4D" w:rsidP="00EA45CF">
      <w:pPr>
        <w:numPr>
          <w:ilvl w:val="0"/>
          <w:numId w:val="46"/>
        </w:numPr>
        <w:shd w:val="clear" w:color="auto" w:fill="FFFFFF"/>
        <w:suppressAutoHyphens w:val="0"/>
        <w:autoSpaceDE w:val="0"/>
        <w:autoSpaceDN w:val="0"/>
        <w:adjustRightInd w:val="0"/>
        <w:ind w:left="1077" w:hanging="357"/>
        <w:jc w:val="both"/>
      </w:pPr>
      <w:r w:rsidRPr="003762F1">
        <w:rPr>
          <w:color w:val="000000"/>
        </w:rPr>
        <w:t>полноценную и эффективную работу с обучающимися всех групп здоровья (н</w:t>
      </w:r>
      <w:r w:rsidR="003762F1">
        <w:rPr>
          <w:color w:val="000000"/>
        </w:rPr>
        <w:t>а уроках физкультуры, в секциях, группах ЛФК);</w:t>
      </w:r>
    </w:p>
    <w:p w:rsidR="004C1C4D" w:rsidRPr="003762F1" w:rsidRDefault="004C1C4D" w:rsidP="00EA45CF">
      <w:pPr>
        <w:numPr>
          <w:ilvl w:val="0"/>
          <w:numId w:val="46"/>
        </w:numPr>
        <w:shd w:val="clear" w:color="auto" w:fill="FFFFFF"/>
        <w:suppressAutoHyphens w:val="0"/>
        <w:autoSpaceDE w:val="0"/>
        <w:autoSpaceDN w:val="0"/>
        <w:adjustRightInd w:val="0"/>
        <w:ind w:left="1077" w:hanging="357"/>
        <w:jc w:val="both"/>
      </w:pPr>
      <w:r w:rsidRPr="003762F1">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C1C4D" w:rsidRPr="005972E9" w:rsidRDefault="004C1C4D" w:rsidP="00EA45CF">
      <w:pPr>
        <w:numPr>
          <w:ilvl w:val="0"/>
          <w:numId w:val="46"/>
        </w:numPr>
        <w:shd w:val="clear" w:color="auto" w:fill="FFFFFF"/>
        <w:suppressAutoHyphens w:val="0"/>
        <w:autoSpaceDE w:val="0"/>
        <w:autoSpaceDN w:val="0"/>
        <w:adjustRightInd w:val="0"/>
        <w:ind w:left="1077" w:hanging="357"/>
        <w:jc w:val="both"/>
      </w:pPr>
      <w:r w:rsidRPr="005972E9">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C1C4D" w:rsidRPr="005972E9" w:rsidRDefault="004C1C4D" w:rsidP="00EA45CF">
      <w:pPr>
        <w:numPr>
          <w:ilvl w:val="0"/>
          <w:numId w:val="46"/>
        </w:numPr>
        <w:shd w:val="clear" w:color="auto" w:fill="FFFFFF"/>
        <w:suppressAutoHyphens w:val="0"/>
        <w:autoSpaceDE w:val="0"/>
        <w:autoSpaceDN w:val="0"/>
        <w:adjustRightInd w:val="0"/>
        <w:ind w:left="1077" w:hanging="357"/>
        <w:jc w:val="both"/>
      </w:pPr>
      <w:r w:rsidRPr="005972E9">
        <w:rPr>
          <w:color w:val="000000"/>
        </w:rPr>
        <w:t>организацию работы спортивных секций и создание условий для их эффективного функционирования;</w:t>
      </w:r>
    </w:p>
    <w:p w:rsidR="004C1C4D" w:rsidRPr="005972E9" w:rsidRDefault="004C1C4D" w:rsidP="00EA45CF">
      <w:pPr>
        <w:numPr>
          <w:ilvl w:val="0"/>
          <w:numId w:val="46"/>
        </w:numPr>
        <w:shd w:val="clear" w:color="auto" w:fill="FFFFFF"/>
        <w:suppressAutoHyphens w:val="0"/>
        <w:autoSpaceDE w:val="0"/>
        <w:autoSpaceDN w:val="0"/>
        <w:adjustRightInd w:val="0"/>
        <w:ind w:left="1077" w:hanging="357"/>
        <w:jc w:val="both"/>
      </w:pPr>
      <w:r w:rsidRPr="005972E9">
        <w:rPr>
          <w:color w:val="000000"/>
        </w:rPr>
        <w:t>регулярное проведение спортивно-оздоровительных мероприятий (дней спорта, соревнований, олимпиад, походов и т. п.).</w:t>
      </w:r>
    </w:p>
    <w:p w:rsidR="004C1C4D" w:rsidRPr="0045549D" w:rsidRDefault="00BF32E4" w:rsidP="00EA45CF">
      <w:pPr>
        <w:shd w:val="clear" w:color="auto" w:fill="FFFFFF"/>
        <w:autoSpaceDE w:val="0"/>
        <w:autoSpaceDN w:val="0"/>
        <w:adjustRightInd w:val="0"/>
        <w:jc w:val="both"/>
        <w:rPr>
          <w:b/>
          <w:i/>
          <w:color w:val="000000"/>
        </w:rPr>
      </w:pPr>
      <w:r>
        <w:rPr>
          <w:b/>
          <w:i/>
          <w:color w:val="000000"/>
        </w:rPr>
        <w:t>5</w:t>
      </w:r>
      <w:r w:rsidR="004C1C4D" w:rsidRPr="0045549D">
        <w:rPr>
          <w:b/>
          <w:i/>
          <w:color w:val="000000"/>
        </w:rPr>
        <w:t xml:space="preserve">. Просветительская работа с родителями (законными представителями). </w:t>
      </w:r>
    </w:p>
    <w:p w:rsidR="004C1C4D" w:rsidRPr="0045549D" w:rsidRDefault="004C1C4D" w:rsidP="00EA45CF">
      <w:pPr>
        <w:shd w:val="clear" w:color="auto" w:fill="FFFFFF"/>
        <w:autoSpaceDE w:val="0"/>
        <w:autoSpaceDN w:val="0"/>
        <w:adjustRightInd w:val="0"/>
        <w:ind w:firstLine="709"/>
        <w:jc w:val="both"/>
      </w:pPr>
      <w:r w:rsidRPr="0045549D">
        <w:rPr>
          <w:color w:val="000000"/>
        </w:rPr>
        <w:t>Сложившаяся (</w:t>
      </w:r>
      <w:r w:rsidRPr="0045549D">
        <w:rPr>
          <w:i/>
          <w:color w:val="000000"/>
        </w:rPr>
        <w:t>или складывающаяся</w:t>
      </w:r>
      <w:r w:rsidRPr="0045549D">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4C1C4D" w:rsidRPr="0045549D" w:rsidRDefault="004C1C4D" w:rsidP="00EA45CF">
      <w:pPr>
        <w:numPr>
          <w:ilvl w:val="0"/>
          <w:numId w:val="47"/>
        </w:numPr>
        <w:shd w:val="clear" w:color="auto" w:fill="FFFFFF"/>
        <w:suppressAutoHyphens w:val="0"/>
        <w:autoSpaceDE w:val="0"/>
        <w:autoSpaceDN w:val="0"/>
        <w:adjustRightInd w:val="0"/>
        <w:ind w:left="1077" w:hanging="357"/>
        <w:jc w:val="both"/>
      </w:pPr>
      <w:r w:rsidRPr="0045549D">
        <w:rPr>
          <w:color w:val="000000"/>
        </w:rPr>
        <w:t>проведение соответствующих лекций, семинаров, круглых столов и т. п.;</w:t>
      </w:r>
    </w:p>
    <w:p w:rsidR="004C1C4D" w:rsidRPr="0045549D" w:rsidRDefault="004C1C4D" w:rsidP="00EA45CF">
      <w:pPr>
        <w:numPr>
          <w:ilvl w:val="0"/>
          <w:numId w:val="47"/>
        </w:numPr>
        <w:shd w:val="clear" w:color="auto" w:fill="FFFFFF"/>
        <w:suppressAutoHyphens w:val="0"/>
        <w:autoSpaceDE w:val="0"/>
        <w:autoSpaceDN w:val="0"/>
        <w:adjustRightInd w:val="0"/>
        <w:ind w:left="1077" w:hanging="357"/>
        <w:jc w:val="both"/>
        <w:rPr>
          <w:color w:val="000000"/>
        </w:rPr>
      </w:pPr>
      <w:r w:rsidRPr="0045549D">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C1C4D" w:rsidRPr="0045549D" w:rsidRDefault="004C1C4D" w:rsidP="00EA45CF">
      <w:pPr>
        <w:numPr>
          <w:ilvl w:val="0"/>
          <w:numId w:val="47"/>
        </w:numPr>
        <w:shd w:val="clear" w:color="auto" w:fill="FFFFFF"/>
        <w:suppressAutoHyphens w:val="0"/>
        <w:autoSpaceDE w:val="0"/>
        <w:autoSpaceDN w:val="0"/>
        <w:adjustRightInd w:val="0"/>
        <w:ind w:left="1077" w:hanging="357"/>
        <w:jc w:val="both"/>
        <w:rPr>
          <w:color w:val="000000"/>
        </w:rPr>
      </w:pPr>
      <w:r w:rsidRPr="0045549D">
        <w:rPr>
          <w:color w:val="000000"/>
        </w:rPr>
        <w:t xml:space="preserve">создание библиотечки детского здоровья, доступной для родителей и т.п. </w:t>
      </w:r>
    </w:p>
    <w:p w:rsidR="004C1C4D" w:rsidRPr="0045549D" w:rsidRDefault="004C1C4D" w:rsidP="00EA45CF">
      <w:pPr>
        <w:rPr>
          <w:color w:val="000000"/>
        </w:rPr>
      </w:pPr>
    </w:p>
    <w:p w:rsidR="004C1C4D" w:rsidRPr="0045549D" w:rsidRDefault="004C1C4D" w:rsidP="00EA45CF">
      <w:pPr>
        <w:rPr>
          <w:color w:val="000000"/>
        </w:rPr>
      </w:pPr>
    </w:p>
    <w:p w:rsidR="004C1C4D" w:rsidRPr="0045549D" w:rsidRDefault="004C1C4D" w:rsidP="00EA45CF">
      <w:pPr>
        <w:jc w:val="center"/>
        <w:rPr>
          <w:b/>
          <w:color w:val="000000"/>
        </w:rPr>
      </w:pPr>
      <w:r w:rsidRPr="0045549D">
        <w:rPr>
          <w:b/>
          <w:color w:val="000000"/>
        </w:rPr>
        <w:t>Оценка эффективности реализации программы</w:t>
      </w:r>
    </w:p>
    <w:p w:rsidR="004C1C4D" w:rsidRPr="0045549D" w:rsidRDefault="004C1C4D" w:rsidP="00EA45CF">
      <w:pPr>
        <w:ind w:firstLine="709"/>
        <w:jc w:val="both"/>
      </w:pPr>
      <w:r w:rsidRPr="0045549D">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4C1C4D" w:rsidRPr="0045549D" w:rsidTr="006E5CDB">
        <w:tc>
          <w:tcPr>
            <w:tcW w:w="9463" w:type="dxa"/>
          </w:tcPr>
          <w:p w:rsidR="004C1C4D" w:rsidRPr="0045549D" w:rsidRDefault="004C1C4D" w:rsidP="00EA45CF">
            <w:pPr>
              <w:rPr>
                <w:i/>
              </w:rPr>
            </w:pPr>
            <w:r w:rsidRPr="0045549D">
              <w:rPr>
                <w:i/>
              </w:rPr>
              <w:t xml:space="preserve">Здесь необходимо кратко описать каким образом школа выявляет и оценивает состояние здоровья учащихся. </w:t>
            </w:r>
          </w:p>
        </w:tc>
      </w:tr>
    </w:tbl>
    <w:p w:rsidR="004C1C4D" w:rsidRPr="0045549D" w:rsidRDefault="004C1C4D" w:rsidP="00EA45CF"/>
    <w:p w:rsidR="004C1C4D" w:rsidRPr="0045549D" w:rsidRDefault="004C1C4D" w:rsidP="00EA45CF">
      <w:pPr>
        <w:ind w:firstLine="709"/>
        <w:jc w:val="both"/>
        <w:rPr>
          <w:color w:val="000000"/>
        </w:rPr>
      </w:pPr>
      <w:r w:rsidRPr="0045549D">
        <w:rPr>
          <w:color w:val="000000"/>
        </w:rPr>
        <w:t xml:space="preserve">Развиваемые у учащихся в образовательном процессе компетенции в области </w:t>
      </w:r>
      <w:proofErr w:type="spellStart"/>
      <w:r w:rsidRPr="0045549D">
        <w:rPr>
          <w:color w:val="000000"/>
        </w:rPr>
        <w:t>здоровь</w:t>
      </w:r>
      <w:r w:rsidR="00BF32E4">
        <w:rPr>
          <w:color w:val="000000"/>
        </w:rPr>
        <w:t>е</w:t>
      </w:r>
      <w:r w:rsidRPr="0045549D">
        <w:rPr>
          <w:color w:val="000000"/>
        </w:rPr>
        <w:t>сбережения</w:t>
      </w:r>
      <w:proofErr w:type="spellEnd"/>
      <w:r w:rsidRPr="0045549D">
        <w:rPr>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C1C4D" w:rsidRPr="0045549D" w:rsidRDefault="004C1C4D" w:rsidP="00EA45CF">
      <w:pPr>
        <w:ind w:firstLine="709"/>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4C1C4D" w:rsidRPr="0045549D" w:rsidTr="006E5CDB">
        <w:tc>
          <w:tcPr>
            <w:tcW w:w="9463" w:type="dxa"/>
          </w:tcPr>
          <w:p w:rsidR="004C1C4D" w:rsidRPr="0045549D" w:rsidRDefault="004C1C4D" w:rsidP="00EA45CF">
            <w:pPr>
              <w:jc w:val="both"/>
              <w:rPr>
                <w:i/>
                <w:color w:val="000000"/>
              </w:rPr>
            </w:pPr>
            <w:r w:rsidRPr="0045549D">
              <w:rPr>
                <w:i/>
                <w:color w:val="000000"/>
              </w:rPr>
              <w:t xml:space="preserve">Здесь целесообразно привести типичные примеры оценивания знаний и действий учащихся в области охраны и укрепления здоровья, используемые педагогами школы. </w:t>
            </w:r>
          </w:p>
        </w:tc>
      </w:tr>
    </w:tbl>
    <w:p w:rsidR="00EA45CF" w:rsidRDefault="00EA45CF" w:rsidP="00EA45CF"/>
    <w:p w:rsidR="00EA45CF" w:rsidRDefault="00EA45CF" w:rsidP="00EA45CF">
      <w:pPr>
        <w:suppressAutoHyphens w:val="0"/>
      </w:pPr>
      <w:r>
        <w:br w:type="page"/>
      </w:r>
    </w:p>
    <w:p w:rsidR="006E5CDB" w:rsidRPr="00122B40" w:rsidRDefault="006E5CDB" w:rsidP="00EA45CF">
      <w:pPr>
        <w:pStyle w:val="1"/>
        <w:jc w:val="center"/>
      </w:pPr>
      <w:bookmarkStart w:id="9" w:name="_Toc294678033"/>
      <w:r w:rsidRPr="00122B40">
        <w:lastRenderedPageBreak/>
        <w:t>Программа коррекционной работы</w:t>
      </w:r>
      <w:bookmarkEnd w:id="9"/>
    </w:p>
    <w:p w:rsidR="006E5CDB" w:rsidRPr="00C46634" w:rsidRDefault="006E5CDB" w:rsidP="00EA45CF"/>
    <w:p w:rsidR="006E5CDB" w:rsidRPr="00C46634" w:rsidRDefault="006E5CDB" w:rsidP="00EA45CF">
      <w:pPr>
        <w:ind w:firstLine="708"/>
        <w:jc w:val="both"/>
      </w:pPr>
      <w:r w:rsidRPr="00C46634">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6E5CDB" w:rsidRPr="00C46634" w:rsidRDefault="006E5CDB" w:rsidP="00EA45CF">
      <w:pPr>
        <w:ind w:firstLine="708"/>
        <w:jc w:val="both"/>
      </w:pPr>
      <w:r w:rsidRPr="00C46634">
        <w:t>Программа коррекционной работы направлена на:</w:t>
      </w:r>
    </w:p>
    <w:p w:rsidR="006E5CDB" w:rsidRPr="00C46634" w:rsidRDefault="006E5CDB" w:rsidP="00EA45CF">
      <w:pPr>
        <w:numPr>
          <w:ilvl w:val="0"/>
          <w:numId w:val="48"/>
        </w:numPr>
        <w:suppressAutoHyphens w:val="0"/>
        <w:ind w:left="1077" w:hanging="357"/>
        <w:jc w:val="both"/>
      </w:pPr>
      <w:r w:rsidRPr="00C46634">
        <w:t>преодоление затруднений учащихся в учебной деятельности;</w:t>
      </w:r>
    </w:p>
    <w:p w:rsidR="006E5CDB" w:rsidRPr="00C46634" w:rsidRDefault="006E5CDB" w:rsidP="00EA45CF">
      <w:pPr>
        <w:numPr>
          <w:ilvl w:val="0"/>
          <w:numId w:val="48"/>
        </w:numPr>
        <w:suppressAutoHyphens w:val="0"/>
        <w:ind w:left="1077" w:hanging="357"/>
        <w:jc w:val="both"/>
      </w:pPr>
      <w:r w:rsidRPr="00C46634">
        <w:t xml:space="preserve">овладение навыками адаптации учащихся к социуму; </w:t>
      </w:r>
    </w:p>
    <w:p w:rsidR="006E5CDB" w:rsidRPr="00C46634" w:rsidRDefault="006E5CDB" w:rsidP="00EA45CF">
      <w:pPr>
        <w:numPr>
          <w:ilvl w:val="0"/>
          <w:numId w:val="48"/>
        </w:numPr>
        <w:suppressAutoHyphens w:val="0"/>
        <w:ind w:left="1077" w:hanging="357"/>
        <w:jc w:val="both"/>
      </w:pPr>
      <w:r w:rsidRPr="00C46634">
        <w:t>психолого-медико-педагогическое сопровождение школьников, имеющих проблемы в обучении;</w:t>
      </w:r>
    </w:p>
    <w:p w:rsidR="006E5CDB" w:rsidRPr="00C46634" w:rsidRDefault="006E5CDB" w:rsidP="00EA45CF">
      <w:pPr>
        <w:numPr>
          <w:ilvl w:val="0"/>
          <w:numId w:val="48"/>
        </w:numPr>
        <w:suppressAutoHyphens w:val="0"/>
        <w:ind w:left="1077" w:hanging="357"/>
        <w:jc w:val="both"/>
      </w:pPr>
      <w:r w:rsidRPr="00C46634">
        <w:t>развитие творческого потенциала учащихся (одаренных детей);</w:t>
      </w:r>
    </w:p>
    <w:p w:rsidR="006E5CDB" w:rsidRPr="00C46634" w:rsidRDefault="006E5CDB" w:rsidP="00EA45CF">
      <w:pPr>
        <w:numPr>
          <w:ilvl w:val="0"/>
          <w:numId w:val="48"/>
        </w:numPr>
        <w:suppressAutoHyphens w:val="0"/>
        <w:ind w:left="1077" w:hanging="357"/>
        <w:jc w:val="both"/>
      </w:pPr>
      <w:r w:rsidRPr="00C46634">
        <w:t>развитие потенциала учащихся с ограниченными возможностями.</w:t>
      </w:r>
    </w:p>
    <w:p w:rsidR="006E5CDB" w:rsidRPr="00C46634" w:rsidRDefault="006E5CDB" w:rsidP="00EA45CF">
      <w:pPr>
        <w:ind w:left="720"/>
        <w:jc w:val="both"/>
      </w:pPr>
    </w:p>
    <w:p w:rsidR="006E5CDB" w:rsidRPr="00C46634" w:rsidRDefault="006E5CDB" w:rsidP="00EA45CF">
      <w:pPr>
        <w:jc w:val="both"/>
        <w:rPr>
          <w:b/>
          <w:i/>
        </w:rPr>
      </w:pPr>
      <w:r w:rsidRPr="00C46634">
        <w:rPr>
          <w:b/>
          <w:i/>
        </w:rPr>
        <w:t>1) Преодоление затруднений учащихся в учебной деятельности</w:t>
      </w:r>
    </w:p>
    <w:p w:rsidR="006E5CDB" w:rsidRPr="00C46634" w:rsidRDefault="006E5CDB" w:rsidP="00EA45CF">
      <w:pPr>
        <w:shd w:val="clear" w:color="auto" w:fill="FFFFFF"/>
        <w:autoSpaceDE w:val="0"/>
        <w:autoSpaceDN w:val="0"/>
        <w:adjustRightInd w:val="0"/>
        <w:ind w:firstLine="709"/>
        <w:jc w:val="both"/>
        <w:rPr>
          <w:iCs/>
        </w:rPr>
      </w:pPr>
      <w:r w:rsidRPr="00C46634">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C46634">
        <w:rPr>
          <w:iCs/>
        </w:rPr>
        <w:t xml:space="preserve">Методический аппарат </w:t>
      </w:r>
      <w:r w:rsidRPr="00C46634">
        <w:t>системы</w:t>
      </w:r>
      <w:r w:rsidRPr="00C46634">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6E5CDB" w:rsidRPr="00C46634" w:rsidRDefault="006E5CDB" w:rsidP="00EA45CF">
      <w:pPr>
        <w:ind w:firstLine="709"/>
        <w:jc w:val="both"/>
      </w:pPr>
      <w:r w:rsidRPr="00C46634">
        <w:t xml:space="preserve">Преодолению  </w:t>
      </w:r>
      <w:proofErr w:type="spellStart"/>
      <w:r w:rsidRPr="00C46634">
        <w:t>неуспешности</w:t>
      </w:r>
      <w:proofErr w:type="spellEnd"/>
      <w:r w:rsidRPr="00C46634">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6E5CDB" w:rsidRPr="00C46634" w:rsidRDefault="006E5CDB" w:rsidP="00EA45CF">
      <w:pPr>
        <w:ind w:left="-10" w:firstLine="718"/>
        <w:jc w:val="both"/>
        <w:rPr>
          <w:color w:val="000000"/>
        </w:rPr>
      </w:pPr>
      <w:r w:rsidRPr="00C46634">
        <w:rPr>
          <w:b/>
        </w:rPr>
        <w:t>В учебниках курса «Математика»</w:t>
      </w:r>
      <w:r w:rsidRPr="00C46634">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6E5CDB" w:rsidRPr="00C46634" w:rsidRDefault="006E5CDB" w:rsidP="00EA45CF">
      <w:pPr>
        <w:ind w:left="-10" w:firstLine="718"/>
        <w:jc w:val="both"/>
        <w:rPr>
          <w:color w:val="000000"/>
        </w:rPr>
      </w:pPr>
      <w:r w:rsidRPr="00C46634">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6E5CDB" w:rsidRPr="00C46634" w:rsidRDefault="006E5CDB" w:rsidP="00EA45CF">
      <w:pPr>
        <w:ind w:left="-10" w:firstLine="718"/>
        <w:jc w:val="both"/>
        <w:rPr>
          <w:color w:val="000000"/>
        </w:rPr>
      </w:pPr>
      <w:r w:rsidRPr="00C46634">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6E5CDB" w:rsidRPr="00C46634" w:rsidRDefault="006E5CDB" w:rsidP="00EA45CF">
      <w:pPr>
        <w:ind w:firstLine="709"/>
        <w:jc w:val="both"/>
      </w:pPr>
      <w:r w:rsidRPr="00C46634">
        <w:rPr>
          <w:b/>
        </w:rPr>
        <w:t>В курсе «Изобразительное искусство»,</w:t>
      </w:r>
      <w:r w:rsidRPr="00C46634">
        <w:t xml:space="preserve">  начиная с первого класса,формируетсяумение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6E5CDB" w:rsidRPr="00C46634" w:rsidRDefault="006E5CDB" w:rsidP="00EA45CF">
      <w:pPr>
        <w:ind w:firstLine="708"/>
        <w:jc w:val="both"/>
      </w:pPr>
      <w:r w:rsidRPr="00C46634">
        <w:rPr>
          <w:b/>
          <w:iCs/>
        </w:rPr>
        <w:t>В</w:t>
      </w:r>
      <w:r w:rsidR="00385610">
        <w:rPr>
          <w:b/>
          <w:iCs/>
        </w:rPr>
        <w:t xml:space="preserve"> </w:t>
      </w:r>
      <w:r w:rsidRPr="00C46634">
        <w:rPr>
          <w:b/>
          <w:iCs/>
        </w:rPr>
        <w:t>курсе «Технология»</w:t>
      </w:r>
      <w:r w:rsidR="00385610">
        <w:rPr>
          <w:b/>
          <w:iCs/>
        </w:rPr>
        <w:t xml:space="preserve"> </w:t>
      </w:r>
      <w:r w:rsidRPr="00C46634">
        <w:t xml:space="preserve">составление плана  является основой обучения предмету.Исходя из возрастных особенностей младших школьников, в учебниках (1—4 </w:t>
      </w:r>
      <w:proofErr w:type="spellStart"/>
      <w:r w:rsidRPr="00C46634">
        <w:t>кл</w:t>
      </w:r>
      <w:proofErr w:type="spellEnd"/>
      <w:r w:rsidRPr="00C46634">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6E5CDB" w:rsidRPr="00C46634" w:rsidRDefault="006E5CDB" w:rsidP="00EA45CF">
      <w:pPr>
        <w:pStyle w:val="ad"/>
        <w:rPr>
          <w:bCs/>
          <w:spacing w:val="1"/>
          <w:sz w:val="24"/>
          <w:szCs w:val="24"/>
        </w:rPr>
      </w:pPr>
      <w:r w:rsidRPr="00C46634">
        <w:rPr>
          <w:b/>
          <w:bCs/>
          <w:spacing w:val="1"/>
          <w:sz w:val="24"/>
          <w:szCs w:val="24"/>
        </w:rPr>
        <w:lastRenderedPageBreak/>
        <w:t>В учебниках курса «Литературное чтение»</w:t>
      </w:r>
      <w:r w:rsidRPr="00C46634">
        <w:rPr>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6E5CDB" w:rsidRPr="00C46634" w:rsidRDefault="006E5CDB" w:rsidP="00EA45CF">
      <w:pPr>
        <w:pStyle w:val="ad"/>
        <w:rPr>
          <w:bCs/>
          <w:spacing w:val="1"/>
          <w:sz w:val="24"/>
          <w:szCs w:val="24"/>
        </w:rPr>
      </w:pPr>
      <w:r w:rsidRPr="00C46634">
        <w:rPr>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6E5CDB" w:rsidRPr="00C46634" w:rsidRDefault="006E5CDB" w:rsidP="00EA45CF">
      <w:pPr>
        <w:tabs>
          <w:tab w:val="left" w:pos="993"/>
        </w:tabs>
        <w:autoSpaceDE w:val="0"/>
        <w:autoSpaceDN w:val="0"/>
        <w:adjustRightInd w:val="0"/>
        <w:jc w:val="both"/>
        <w:rPr>
          <w:iCs/>
        </w:rPr>
      </w:pPr>
      <w:r w:rsidRPr="00C46634">
        <w:rPr>
          <w:b/>
          <w:iCs/>
        </w:rPr>
        <w:tab/>
        <w:t>В курсе «Русский язык»,</w:t>
      </w:r>
      <w:r w:rsidRPr="00C46634">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6E5CDB" w:rsidRPr="00C46634" w:rsidRDefault="006E5CDB" w:rsidP="00EA45CF">
      <w:pPr>
        <w:ind w:firstLine="708"/>
        <w:jc w:val="both"/>
        <w:rPr>
          <w:iCs/>
        </w:rPr>
      </w:pPr>
      <w:r w:rsidRPr="00C46634">
        <w:rPr>
          <w:b/>
          <w:iCs/>
        </w:rPr>
        <w:t>В</w:t>
      </w:r>
      <w:r w:rsidR="00385610">
        <w:rPr>
          <w:b/>
          <w:iCs/>
        </w:rPr>
        <w:t xml:space="preserve"> </w:t>
      </w:r>
      <w:r w:rsidRPr="00C46634">
        <w:rPr>
          <w:b/>
          <w:iCs/>
        </w:rPr>
        <w:t xml:space="preserve">курсе «Информатика» </w:t>
      </w:r>
      <w:r w:rsidRPr="00C46634">
        <w:t xml:space="preserve">действие планирования в наиболее развернутом виде формируется в проектной деятельности.  </w:t>
      </w:r>
    </w:p>
    <w:p w:rsidR="006E5CDB" w:rsidRPr="00385610" w:rsidRDefault="00385610" w:rsidP="00EA45CF">
      <w:pPr>
        <w:jc w:val="both"/>
      </w:pPr>
      <w:r>
        <w:rPr>
          <w:b/>
        </w:rPr>
        <w:tab/>
      </w:r>
      <w:r w:rsidRPr="00385610">
        <w:t xml:space="preserve">В школе </w:t>
      </w:r>
      <w:r>
        <w:t xml:space="preserve">накоплен опыт работы с неуспешными учащимися, который включает в себя: занятия по индивидуальному плану, индивидуальные домашние задания, планирование ликвидации задолженности, консультирование родителей и законных представителей учащихся.  </w:t>
      </w:r>
    </w:p>
    <w:p w:rsidR="006E5CDB" w:rsidRPr="00C46634" w:rsidRDefault="006E5CDB" w:rsidP="00EA45CF">
      <w:pPr>
        <w:jc w:val="both"/>
        <w:rPr>
          <w:b/>
          <w:i/>
        </w:rPr>
      </w:pPr>
      <w:r w:rsidRPr="00C46634">
        <w:rPr>
          <w:b/>
          <w:i/>
        </w:rPr>
        <w:t xml:space="preserve">2) Овладение навыками адаптации учащихся к социуму </w:t>
      </w:r>
    </w:p>
    <w:p w:rsidR="006E5CDB" w:rsidRPr="00C46634" w:rsidRDefault="006E5CDB" w:rsidP="00EA45CF">
      <w:pPr>
        <w:shd w:val="clear" w:color="auto" w:fill="FFFFFF"/>
        <w:autoSpaceDE w:val="0"/>
        <w:autoSpaceDN w:val="0"/>
        <w:adjustRightInd w:val="0"/>
        <w:ind w:firstLine="567"/>
        <w:jc w:val="both"/>
      </w:pPr>
      <w:r w:rsidRPr="00C46634">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C46634">
        <w:rPr>
          <w:b/>
        </w:rPr>
        <w:t>курс «Окружающий мир»</w:t>
      </w:r>
      <w:r w:rsidRPr="00C46634">
        <w:t xml:space="preserve">). </w:t>
      </w:r>
    </w:p>
    <w:p w:rsidR="006E5CDB" w:rsidRPr="00C46634" w:rsidRDefault="006E5CDB" w:rsidP="00EA45CF">
      <w:pPr>
        <w:shd w:val="clear" w:color="auto" w:fill="FFFFFF"/>
        <w:autoSpaceDE w:val="0"/>
        <w:autoSpaceDN w:val="0"/>
        <w:adjustRightInd w:val="0"/>
        <w:ind w:firstLine="567"/>
        <w:jc w:val="both"/>
      </w:pPr>
      <w:r w:rsidRPr="00C46634">
        <w:rPr>
          <w:b/>
        </w:rPr>
        <w:t>Курс «Математика»</w:t>
      </w:r>
      <w:r w:rsidRPr="00C46634">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6E5CDB" w:rsidRPr="00C46634" w:rsidRDefault="006E5CDB" w:rsidP="00EA45CF">
      <w:pPr>
        <w:shd w:val="clear" w:color="auto" w:fill="FFFFFF"/>
        <w:autoSpaceDE w:val="0"/>
        <w:autoSpaceDN w:val="0"/>
        <w:adjustRightInd w:val="0"/>
        <w:ind w:firstLine="567"/>
        <w:jc w:val="both"/>
      </w:pPr>
      <w:r w:rsidRPr="00C46634">
        <w:rPr>
          <w:b/>
        </w:rPr>
        <w:t>Курсы «Литературное чтение», «Русский язык», «Иностранные языки»</w:t>
      </w:r>
      <w:r w:rsidRPr="00C46634">
        <w:t xml:space="preserve">  формируют нормы и правила произношения,  использования слов в речи, вводит ребенка в мир русского и иностранных языков, литературы.</w:t>
      </w:r>
    </w:p>
    <w:p w:rsidR="006E5CDB" w:rsidRPr="00C46634" w:rsidRDefault="006E5CDB" w:rsidP="00EA45CF">
      <w:pPr>
        <w:shd w:val="clear" w:color="auto" w:fill="FFFFFF"/>
        <w:autoSpaceDE w:val="0"/>
        <w:autoSpaceDN w:val="0"/>
        <w:adjustRightInd w:val="0"/>
        <w:ind w:firstLine="567"/>
        <w:jc w:val="both"/>
      </w:pPr>
      <w:r w:rsidRPr="00C46634">
        <w:rPr>
          <w:b/>
        </w:rPr>
        <w:t xml:space="preserve">Курсы «Изобразительное искусство, «Музыка» </w:t>
      </w:r>
      <w:r w:rsidRPr="00C46634">
        <w:t xml:space="preserve"> знакомят школьника с миром прекрасного.</w:t>
      </w:r>
    </w:p>
    <w:p w:rsidR="006E5CDB" w:rsidRPr="00C46634" w:rsidRDefault="006E5CDB" w:rsidP="00EA45CF">
      <w:pPr>
        <w:shd w:val="clear" w:color="auto" w:fill="FFFFFF"/>
        <w:autoSpaceDE w:val="0"/>
        <w:autoSpaceDN w:val="0"/>
        <w:adjustRightInd w:val="0"/>
        <w:ind w:firstLine="567"/>
        <w:jc w:val="both"/>
      </w:pPr>
      <w:r w:rsidRPr="00C46634">
        <w:rPr>
          <w:b/>
        </w:rPr>
        <w:t>Курс «Основы религиозных культур и светской этики»</w:t>
      </w:r>
      <w:r w:rsidRPr="00C46634">
        <w:t xml:space="preserve"> формирует у младших школьников понимание  значения нравственных норм и ценностей для достойной жизни личности, семьи, общества. </w:t>
      </w:r>
    </w:p>
    <w:p w:rsidR="006E5CDB" w:rsidRPr="00C46634" w:rsidRDefault="006E5CDB" w:rsidP="00EA45CF">
      <w:pPr>
        <w:shd w:val="clear" w:color="auto" w:fill="FFFFFF"/>
        <w:autoSpaceDE w:val="0"/>
        <w:autoSpaceDN w:val="0"/>
        <w:adjustRightInd w:val="0"/>
        <w:ind w:firstLine="567"/>
        <w:jc w:val="both"/>
      </w:pPr>
      <w:r w:rsidRPr="00C46634">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E5CDB" w:rsidRPr="00C46634" w:rsidRDefault="006E5CDB" w:rsidP="00EA45CF">
      <w:pPr>
        <w:jc w:val="both"/>
        <w:rPr>
          <w:b/>
          <w:i/>
        </w:rPr>
      </w:pPr>
      <w:r w:rsidRPr="00C46634">
        <w:rPr>
          <w:b/>
          <w:i/>
        </w:rPr>
        <w:t>3) Психолого-медико-педагогическое сопровождение школьников, имеющих проблемы в обучении</w:t>
      </w:r>
    </w:p>
    <w:p w:rsidR="006E5CDB" w:rsidRPr="00C46634" w:rsidRDefault="00385610" w:rsidP="00EA45CF">
      <w:pPr>
        <w:jc w:val="both"/>
      </w:pPr>
      <w:r>
        <w:t>В школе работает социально-психологическая служба, в которую входят: психолог, социальный педагог, заместитель директора по правовому воспитанию учащихся</w:t>
      </w:r>
      <w:r w:rsidR="00D31977">
        <w:t>. В штатном режиме ведется работа психолого-педагогического консилиума. При необходимости родителям рекомендуется обратиться за консультацией в областную ПМПК.</w:t>
      </w:r>
    </w:p>
    <w:p w:rsidR="006E5CDB" w:rsidRPr="00C46634" w:rsidRDefault="006E5CDB" w:rsidP="00EA45CF">
      <w:pPr>
        <w:jc w:val="both"/>
        <w:rPr>
          <w:b/>
          <w:i/>
        </w:rPr>
      </w:pPr>
      <w:r w:rsidRPr="00C46634">
        <w:rPr>
          <w:b/>
          <w:i/>
        </w:rPr>
        <w:t>4) Развитие творческого потенциала учащихся (одаренных детей)</w:t>
      </w:r>
    </w:p>
    <w:p w:rsidR="006E5CDB" w:rsidRPr="00C46634" w:rsidRDefault="006E5CDB" w:rsidP="00EA45CF">
      <w:pPr>
        <w:tabs>
          <w:tab w:val="left" w:pos="2336"/>
        </w:tabs>
        <w:ind w:right="11" w:firstLine="697"/>
        <w:jc w:val="both"/>
        <w:rPr>
          <w:spacing w:val="2"/>
        </w:rPr>
      </w:pPr>
      <w:r w:rsidRPr="00C46634">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6E5CDB" w:rsidRPr="00C46634" w:rsidRDefault="006E5CDB" w:rsidP="00EA45CF">
      <w:pPr>
        <w:ind w:firstLine="708"/>
        <w:jc w:val="both"/>
        <w:rPr>
          <w:color w:val="000000"/>
        </w:rPr>
      </w:pPr>
      <w:r w:rsidRPr="00C46634">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w:t>
      </w:r>
      <w:r w:rsidRPr="00C46634">
        <w:rPr>
          <w:color w:val="000000"/>
        </w:rPr>
        <w:lastRenderedPageBreak/>
        <w:t xml:space="preserve">на </w:t>
      </w:r>
      <w:r w:rsidR="00D31977">
        <w:rPr>
          <w:color w:val="000000"/>
        </w:rPr>
        <w:t>развитие у учащихся познаватель</w:t>
      </w:r>
      <w:r w:rsidRPr="00C46634">
        <w:rPr>
          <w:color w:val="000000"/>
        </w:rPr>
        <w:t xml:space="preserve">ных УУД и творческих способностей. </w:t>
      </w:r>
      <w:r w:rsidRPr="00C46634">
        <w:t>В учебниках «Школы России» в каждой  теме формулируются проблемные вопросы, учебные задачи илисоздаются проблемные ситуации.</w:t>
      </w:r>
    </w:p>
    <w:p w:rsidR="006E5CDB" w:rsidRPr="00C46634" w:rsidRDefault="006E5CDB" w:rsidP="00EA45CF">
      <w:pPr>
        <w:ind w:firstLine="567"/>
        <w:jc w:val="both"/>
      </w:pPr>
      <w:r w:rsidRPr="00C46634">
        <w:rPr>
          <w:b/>
          <w:color w:val="000000"/>
        </w:rPr>
        <w:t>В курсе «Русский язык»</w:t>
      </w:r>
      <w:r w:rsidRPr="00C46634">
        <w:rPr>
          <w:color w:val="000000"/>
        </w:rPr>
        <w:t xml:space="preserve"> о</w:t>
      </w:r>
      <w:r w:rsidRPr="00C46634">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E5CDB" w:rsidRPr="00C46634" w:rsidRDefault="006E5CDB" w:rsidP="00EA45CF">
      <w:pPr>
        <w:ind w:firstLine="567"/>
        <w:jc w:val="both"/>
      </w:pPr>
      <w:r w:rsidRPr="00C46634">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6E5CDB" w:rsidRPr="00C46634" w:rsidRDefault="006E5CDB" w:rsidP="00EA45CF">
      <w:pPr>
        <w:ind w:firstLine="567"/>
        <w:jc w:val="both"/>
        <w:rPr>
          <w:color w:val="000000"/>
        </w:rPr>
      </w:pPr>
      <w:r w:rsidRPr="00C46634">
        <w:rPr>
          <w:b/>
        </w:rPr>
        <w:t>В курсе «Математика»</w:t>
      </w:r>
      <w:r w:rsidRPr="00C46634">
        <w:t xml:space="preserve"> о</w:t>
      </w:r>
      <w:r w:rsidRPr="00C46634">
        <w:rPr>
          <w:color w:val="000000"/>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6E5CDB" w:rsidRPr="00C46634" w:rsidRDefault="006E5CDB" w:rsidP="00EA45CF">
      <w:pPr>
        <w:numPr>
          <w:ilvl w:val="0"/>
          <w:numId w:val="35"/>
        </w:numPr>
        <w:suppressAutoHyphens w:val="0"/>
        <w:jc w:val="both"/>
        <w:rPr>
          <w:color w:val="000000"/>
        </w:rPr>
      </w:pPr>
      <w:r w:rsidRPr="00C46634">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E5CDB" w:rsidRPr="00C46634" w:rsidRDefault="006E5CDB" w:rsidP="00EA45CF">
      <w:pPr>
        <w:numPr>
          <w:ilvl w:val="0"/>
          <w:numId w:val="35"/>
        </w:numPr>
        <w:suppressAutoHyphens w:val="0"/>
        <w:jc w:val="both"/>
        <w:rPr>
          <w:color w:val="000000"/>
        </w:rPr>
      </w:pPr>
      <w:r w:rsidRPr="00C46634">
        <w:rPr>
          <w:color w:val="000000"/>
        </w:rPr>
        <w:t xml:space="preserve">провести классификацию объектов, чисел, равенств, значений величин, геометрических фигур и др. по заданному признаку; </w:t>
      </w:r>
    </w:p>
    <w:p w:rsidR="006E5CDB" w:rsidRPr="00C46634" w:rsidRDefault="006E5CDB" w:rsidP="00EA45CF">
      <w:pPr>
        <w:numPr>
          <w:ilvl w:val="0"/>
          <w:numId w:val="35"/>
        </w:numPr>
        <w:suppressAutoHyphens w:val="0"/>
        <w:jc w:val="both"/>
        <w:rPr>
          <w:color w:val="000000"/>
        </w:rPr>
      </w:pPr>
      <w:r w:rsidRPr="00C46634">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6E5CDB" w:rsidRPr="00C46634" w:rsidRDefault="006E5CDB" w:rsidP="00EA45CF">
      <w:pPr>
        <w:ind w:firstLine="567"/>
        <w:jc w:val="both"/>
        <w:rPr>
          <w:color w:val="000000"/>
        </w:rPr>
      </w:pPr>
      <w:r w:rsidRPr="00C46634">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E5CDB" w:rsidRPr="00C46634" w:rsidRDefault="006E5CDB" w:rsidP="00EA45CF">
      <w:pPr>
        <w:ind w:firstLine="567"/>
        <w:jc w:val="both"/>
        <w:rPr>
          <w:color w:val="000000"/>
        </w:rPr>
      </w:pPr>
      <w:r w:rsidRPr="00C46634">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E5CDB" w:rsidRPr="00C46634" w:rsidRDefault="006E5CDB" w:rsidP="00EA45CF">
      <w:pPr>
        <w:ind w:firstLine="708"/>
        <w:jc w:val="both"/>
      </w:pPr>
      <w:r w:rsidRPr="00C46634">
        <w:t xml:space="preserve"> Проблемы творческого и поискового характера решаются также при работе над учебными проектами по </w:t>
      </w:r>
      <w:r w:rsidRPr="00C46634">
        <w:rPr>
          <w:b/>
        </w:rPr>
        <w:t xml:space="preserve">математике, русскому языку, литературному чтению, окружающему миру, технологии, иностранным языкам, информатики, </w:t>
      </w:r>
      <w:r w:rsidRPr="00C46634">
        <w:t>которые предусмотрены в каждом учебнике с 1 по 4 класс.</w:t>
      </w:r>
    </w:p>
    <w:p w:rsidR="006E5CDB" w:rsidRPr="00C46634" w:rsidRDefault="006E5CDB" w:rsidP="00EA45CF">
      <w:pPr>
        <w:ind w:firstLine="697"/>
        <w:jc w:val="both"/>
      </w:pPr>
      <w:r w:rsidRPr="00C46634">
        <w:t xml:space="preserve">Во внеурочной работе организуются творческие конкурсы, предметные олимпиады. </w:t>
      </w:r>
    </w:p>
    <w:p w:rsidR="006E5CDB" w:rsidRDefault="00D31977" w:rsidP="00EA45CF">
      <w:pPr>
        <w:ind w:firstLine="697"/>
        <w:jc w:val="both"/>
      </w:pPr>
      <w:r>
        <w:t>Система участия школьников в олимпиадах, интеллектуальных и творческих конкурсах:</w:t>
      </w:r>
    </w:p>
    <w:p w:rsidR="00D31977" w:rsidRDefault="00D31977" w:rsidP="00EA45CF">
      <w:pPr>
        <w:ind w:firstLine="697"/>
        <w:jc w:val="both"/>
      </w:pPr>
      <w:r>
        <w:t>- классный уровень;</w:t>
      </w:r>
    </w:p>
    <w:p w:rsidR="00D31977" w:rsidRDefault="00D31977" w:rsidP="00EA45CF">
      <w:pPr>
        <w:ind w:firstLine="697"/>
        <w:jc w:val="both"/>
      </w:pPr>
      <w:r>
        <w:t>- школьный уровень;</w:t>
      </w:r>
    </w:p>
    <w:p w:rsidR="00D31977" w:rsidRDefault="00D31977" w:rsidP="00EA45CF">
      <w:pPr>
        <w:ind w:firstLine="697"/>
        <w:jc w:val="both"/>
      </w:pPr>
      <w:r>
        <w:t>- районный уровень;</w:t>
      </w:r>
    </w:p>
    <w:p w:rsidR="00D31977" w:rsidRDefault="00D31977" w:rsidP="00EA45CF">
      <w:pPr>
        <w:ind w:firstLine="697"/>
        <w:jc w:val="both"/>
      </w:pPr>
      <w:r>
        <w:t>- городской уровень;</w:t>
      </w:r>
    </w:p>
    <w:p w:rsidR="00D31977" w:rsidRDefault="00D31977" w:rsidP="00EA45CF">
      <w:pPr>
        <w:ind w:firstLine="697"/>
        <w:jc w:val="both"/>
      </w:pPr>
      <w:r>
        <w:t>- региональный уровень;</w:t>
      </w:r>
    </w:p>
    <w:p w:rsidR="00D31977" w:rsidRDefault="00D31977" w:rsidP="00EA45CF">
      <w:pPr>
        <w:ind w:firstLine="697"/>
        <w:jc w:val="both"/>
      </w:pPr>
      <w:r>
        <w:t>- всероссийский уровень.</w:t>
      </w:r>
    </w:p>
    <w:p w:rsidR="00D31977" w:rsidRPr="00C46634" w:rsidRDefault="00D31977" w:rsidP="00EA45CF">
      <w:pPr>
        <w:ind w:firstLine="697"/>
        <w:jc w:val="both"/>
      </w:pPr>
      <w:r>
        <w:t>В школе разработана программа по сопровождению одаренных детей.</w:t>
      </w:r>
    </w:p>
    <w:p w:rsidR="006E5CDB" w:rsidRPr="00C46634" w:rsidRDefault="006E5CDB" w:rsidP="00EA45CF">
      <w:pPr>
        <w:rPr>
          <w:b/>
          <w:i/>
        </w:rPr>
      </w:pPr>
      <w:r w:rsidRPr="00C46634">
        <w:rPr>
          <w:b/>
          <w:i/>
        </w:rPr>
        <w:t>5)Развитие потенциала учащихся с ограниченными возможностями.</w:t>
      </w:r>
    </w:p>
    <w:p w:rsidR="00D31977" w:rsidRDefault="00D31977" w:rsidP="00EA45CF">
      <w:r>
        <w:t xml:space="preserve"> </w:t>
      </w:r>
    </w:p>
    <w:p w:rsidR="006E5CDB" w:rsidRDefault="00D31977" w:rsidP="00EA45CF">
      <w:pPr>
        <w:ind w:firstLine="708"/>
      </w:pPr>
      <w:r>
        <w:t>При необходимости для учащихся с ограниченными возможностями создается индивидуальная траектория развития.</w:t>
      </w:r>
    </w:p>
    <w:p w:rsidR="00D31977" w:rsidRPr="00D31977" w:rsidRDefault="00D31977" w:rsidP="00EA45CF"/>
    <w:p w:rsidR="006F44E6" w:rsidRDefault="006F44E6" w:rsidP="00EA45CF">
      <w:pPr>
        <w:suppressAutoHyphens w:val="0"/>
        <w:rPr>
          <w:sz w:val="28"/>
          <w:szCs w:val="28"/>
        </w:rPr>
      </w:pPr>
      <w:r>
        <w:rPr>
          <w:sz w:val="28"/>
          <w:szCs w:val="28"/>
        </w:rPr>
        <w:br w:type="page"/>
      </w:r>
    </w:p>
    <w:p w:rsidR="003B7335" w:rsidRPr="003B7335" w:rsidRDefault="003B7335" w:rsidP="00EA45CF">
      <w:pPr>
        <w:pStyle w:val="1"/>
      </w:pPr>
      <w:bookmarkStart w:id="10" w:name="_Toc294678034"/>
      <w:r w:rsidRPr="003B7335">
        <w:lastRenderedPageBreak/>
        <w:t>Система оценки достижений планируемых результатов освоения основной образовательной программы начального общего образования</w:t>
      </w:r>
      <w:bookmarkEnd w:id="10"/>
    </w:p>
    <w:p w:rsidR="003B7335" w:rsidRPr="003B7335" w:rsidRDefault="003B7335" w:rsidP="00EA45CF">
      <w:pPr>
        <w:rPr>
          <w:b/>
          <w:sz w:val="28"/>
          <w:szCs w:val="28"/>
        </w:rPr>
      </w:pPr>
    </w:p>
    <w:p w:rsidR="003B7335" w:rsidRPr="00FB5E45" w:rsidRDefault="003B7335" w:rsidP="00EA45CF">
      <w:pPr>
        <w:ind w:firstLine="708"/>
        <w:jc w:val="both"/>
      </w:pPr>
      <w:r w:rsidRPr="00FB5E45">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B7335" w:rsidRPr="00FB5E45" w:rsidRDefault="003B7335" w:rsidP="00EA45CF">
      <w:pPr>
        <w:tabs>
          <w:tab w:val="left" w:pos="-105"/>
        </w:tabs>
        <w:jc w:val="both"/>
      </w:pPr>
      <w:r w:rsidRPr="00FB5E45">
        <w:tab/>
        <w:t>Особенностями системы оценки являются:</w:t>
      </w:r>
    </w:p>
    <w:p w:rsidR="003B7335" w:rsidRPr="00FB5E45" w:rsidRDefault="003B7335" w:rsidP="00EA45CF">
      <w:pPr>
        <w:numPr>
          <w:ilvl w:val="0"/>
          <w:numId w:val="52"/>
        </w:numPr>
        <w:tabs>
          <w:tab w:val="left" w:pos="-90"/>
        </w:tabs>
        <w:suppressAutoHyphens w:val="0"/>
        <w:jc w:val="both"/>
      </w:pPr>
      <w:r w:rsidRPr="00FB5E45">
        <w:t xml:space="preserve">комплексный подход к оценке результатов образования (оценка предметных, </w:t>
      </w:r>
      <w:proofErr w:type="spellStart"/>
      <w:r w:rsidRPr="00FB5E45">
        <w:t>метапредметных</w:t>
      </w:r>
      <w:proofErr w:type="spellEnd"/>
      <w:r w:rsidRPr="00FB5E45">
        <w:t xml:space="preserve"> и личностных результатов общего образования);</w:t>
      </w:r>
    </w:p>
    <w:p w:rsidR="003B7335" w:rsidRPr="00FB5E45" w:rsidRDefault="003B7335" w:rsidP="00EA45CF">
      <w:pPr>
        <w:numPr>
          <w:ilvl w:val="0"/>
          <w:numId w:val="52"/>
        </w:numPr>
        <w:tabs>
          <w:tab w:val="left" w:pos="-105"/>
        </w:tabs>
        <w:suppressAutoHyphens w:val="0"/>
        <w:jc w:val="both"/>
      </w:pPr>
      <w:r w:rsidRPr="00FB5E45">
        <w:t xml:space="preserve">использование планируемых результатов освоения основных образовательных программ в качестве содержательной и </w:t>
      </w:r>
      <w:proofErr w:type="spellStart"/>
      <w:r w:rsidRPr="00FB5E45">
        <w:t>критериальной</w:t>
      </w:r>
      <w:proofErr w:type="spellEnd"/>
      <w:r w:rsidRPr="00FB5E45">
        <w:t xml:space="preserve"> базы оценки;</w:t>
      </w:r>
    </w:p>
    <w:p w:rsidR="003B7335" w:rsidRPr="00FB5E45" w:rsidRDefault="003B7335" w:rsidP="00EA45CF">
      <w:pPr>
        <w:numPr>
          <w:ilvl w:val="0"/>
          <w:numId w:val="52"/>
        </w:numPr>
        <w:suppressAutoHyphens w:val="0"/>
        <w:jc w:val="both"/>
      </w:pPr>
      <w:r w:rsidRPr="00FB5E45">
        <w:t>оценка успешности освоения содержания отдельных учебных предметов на основе системно-</w:t>
      </w:r>
      <w:proofErr w:type="spellStart"/>
      <w:r w:rsidRPr="00FB5E45">
        <w:t>деятельностного</w:t>
      </w:r>
      <w:proofErr w:type="spellEnd"/>
      <w:r w:rsidRPr="00FB5E45">
        <w:t xml:space="preserve"> подхода, проявляющегося в способности к выполнению учебно-практических и учебно-познавательных задач;</w:t>
      </w:r>
    </w:p>
    <w:p w:rsidR="003B7335" w:rsidRPr="00FB5E45" w:rsidRDefault="003B7335" w:rsidP="00EA45CF">
      <w:pPr>
        <w:numPr>
          <w:ilvl w:val="0"/>
          <w:numId w:val="52"/>
        </w:numPr>
        <w:suppressAutoHyphens w:val="0"/>
        <w:jc w:val="both"/>
      </w:pPr>
      <w:r w:rsidRPr="00FB5E45">
        <w:t>оценка динамики образовательных достижений обучающихся;</w:t>
      </w:r>
    </w:p>
    <w:p w:rsidR="003B7335" w:rsidRPr="00FB5E45" w:rsidRDefault="003B7335" w:rsidP="00EA45CF">
      <w:pPr>
        <w:numPr>
          <w:ilvl w:val="0"/>
          <w:numId w:val="52"/>
        </w:numPr>
        <w:suppressAutoHyphens w:val="0"/>
        <w:jc w:val="both"/>
      </w:pPr>
      <w:r w:rsidRPr="00FB5E45">
        <w:t>сочетание внешней и внутренней оценки как механизма обеспечения качества образования;</w:t>
      </w:r>
    </w:p>
    <w:p w:rsidR="003B7335" w:rsidRPr="00FB5E45" w:rsidRDefault="003B7335" w:rsidP="00EA45CF">
      <w:pPr>
        <w:numPr>
          <w:ilvl w:val="0"/>
          <w:numId w:val="52"/>
        </w:numPr>
        <w:suppressAutoHyphens w:val="0"/>
        <w:jc w:val="both"/>
      </w:pPr>
      <w:r w:rsidRPr="00FB5E45">
        <w:t xml:space="preserve">использование персонифицированных процедур  итоговой оценки и аттестации обучающихся и </w:t>
      </w:r>
      <w:proofErr w:type="spellStart"/>
      <w:r w:rsidRPr="00FB5E45">
        <w:t>неперсонифицированных</w:t>
      </w:r>
      <w:proofErr w:type="spellEnd"/>
      <w:r w:rsidRPr="00FB5E45">
        <w:t xml:space="preserve"> процедур оценки состояния и тенденций развития системы образования;</w:t>
      </w:r>
    </w:p>
    <w:p w:rsidR="003B7335" w:rsidRPr="00FB5E45" w:rsidRDefault="003B7335" w:rsidP="00EA45CF">
      <w:pPr>
        <w:numPr>
          <w:ilvl w:val="0"/>
          <w:numId w:val="52"/>
        </w:numPr>
        <w:suppressAutoHyphens w:val="0"/>
        <w:jc w:val="both"/>
      </w:pPr>
      <w:r w:rsidRPr="00FB5E45">
        <w:t>уровневый подход к разработке планируемых результатов, инструментария и представлению их;</w:t>
      </w:r>
    </w:p>
    <w:p w:rsidR="003B7335" w:rsidRPr="00FB5E45" w:rsidRDefault="003B7335" w:rsidP="00EA45CF">
      <w:pPr>
        <w:numPr>
          <w:ilvl w:val="0"/>
          <w:numId w:val="52"/>
        </w:numPr>
        <w:suppressAutoHyphens w:val="0"/>
        <w:jc w:val="both"/>
      </w:pPr>
      <w:r w:rsidRPr="00FB5E45">
        <w:t>использование накопительной системы оценивания (портфолио), характеризующей динамику индивидуальных образовательных достижений;</w:t>
      </w:r>
    </w:p>
    <w:p w:rsidR="003B7335" w:rsidRPr="00FB5E45" w:rsidRDefault="003B7335" w:rsidP="00EA45CF">
      <w:pPr>
        <w:numPr>
          <w:ilvl w:val="0"/>
          <w:numId w:val="52"/>
        </w:numPr>
        <w:suppressAutoHyphens w:val="0"/>
        <w:jc w:val="both"/>
      </w:pPr>
      <w:r w:rsidRPr="00FB5E45">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B7335" w:rsidRPr="00FB5E45" w:rsidRDefault="003B7335" w:rsidP="00EA45CF">
      <w:pPr>
        <w:numPr>
          <w:ilvl w:val="0"/>
          <w:numId w:val="52"/>
        </w:numPr>
        <w:suppressAutoHyphens w:val="0"/>
        <w:jc w:val="both"/>
      </w:pPr>
      <w:r w:rsidRPr="00FB5E45">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3B7335" w:rsidRPr="00FB5E45" w:rsidRDefault="003B7335" w:rsidP="00EA45CF">
      <w:pPr>
        <w:jc w:val="both"/>
      </w:pPr>
    </w:p>
    <w:p w:rsidR="003B7335" w:rsidRPr="00FB5E45" w:rsidRDefault="003B7335" w:rsidP="00EA45CF">
      <w:pPr>
        <w:jc w:val="center"/>
        <w:rPr>
          <w:b/>
        </w:rPr>
      </w:pPr>
      <w:r w:rsidRPr="00FB5E45">
        <w:rPr>
          <w:b/>
        </w:rPr>
        <w:t>Оценка личностных результатов</w:t>
      </w:r>
    </w:p>
    <w:p w:rsidR="003B7335" w:rsidRPr="00FB5E45" w:rsidRDefault="003B7335" w:rsidP="00EA45CF">
      <w:pPr>
        <w:jc w:val="both"/>
      </w:pPr>
    </w:p>
    <w:p w:rsidR="003B7335" w:rsidRPr="00FB5E45" w:rsidRDefault="003B7335" w:rsidP="00EA45CF">
      <w:pPr>
        <w:ind w:firstLine="708"/>
        <w:jc w:val="both"/>
      </w:pPr>
      <w:r w:rsidRPr="00FB5E45">
        <w:rPr>
          <w:b/>
          <w:i/>
        </w:rPr>
        <w:t>Объектом оценки личностных результатов</w:t>
      </w:r>
      <w:r w:rsidRPr="00FB5E45">
        <w:t xml:space="preserve"> являются сформированные у учащихся универсальные учебные действия, включаемые в три основных блока:</w:t>
      </w:r>
    </w:p>
    <w:p w:rsidR="003B7335" w:rsidRPr="00FB5E45" w:rsidRDefault="003B7335" w:rsidP="00EA45CF">
      <w:pPr>
        <w:numPr>
          <w:ilvl w:val="0"/>
          <w:numId w:val="49"/>
        </w:numPr>
        <w:shd w:val="clear" w:color="auto" w:fill="FFFFFF"/>
        <w:suppressAutoHyphens w:val="0"/>
        <w:autoSpaceDE w:val="0"/>
        <w:autoSpaceDN w:val="0"/>
        <w:adjustRightInd w:val="0"/>
        <w:jc w:val="both"/>
      </w:pPr>
      <w:r w:rsidRPr="00FB5E45">
        <w:rPr>
          <w:i/>
          <w:iCs/>
          <w:color w:val="000000"/>
        </w:rPr>
        <w:t xml:space="preserve">самоопределение </w:t>
      </w:r>
      <w:r w:rsidRPr="00FB5E45">
        <w:rPr>
          <w:color w:val="000000"/>
        </w:rPr>
        <w:t xml:space="preserve">— </w:t>
      </w:r>
      <w:proofErr w:type="spellStart"/>
      <w:r w:rsidRPr="00FB5E45">
        <w:rPr>
          <w:color w:val="000000"/>
        </w:rPr>
        <w:t>сформированность</w:t>
      </w:r>
      <w:proofErr w:type="spellEnd"/>
      <w:r w:rsidRPr="00FB5E45">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B7335" w:rsidRPr="00FB5E45" w:rsidRDefault="003B7335" w:rsidP="00EA45CF">
      <w:pPr>
        <w:numPr>
          <w:ilvl w:val="0"/>
          <w:numId w:val="49"/>
        </w:numPr>
        <w:shd w:val="clear" w:color="auto" w:fill="FFFFFF"/>
        <w:suppressAutoHyphens w:val="0"/>
        <w:autoSpaceDE w:val="0"/>
        <w:autoSpaceDN w:val="0"/>
        <w:adjustRightInd w:val="0"/>
        <w:jc w:val="both"/>
      </w:pPr>
      <w:proofErr w:type="spellStart"/>
      <w:r w:rsidRPr="00FB5E45">
        <w:rPr>
          <w:i/>
          <w:iCs/>
          <w:color w:val="000000"/>
        </w:rPr>
        <w:t>смыслоообразование</w:t>
      </w:r>
      <w:proofErr w:type="spellEnd"/>
      <w:r w:rsidRPr="00FB5E45">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B7335" w:rsidRPr="00FB5E45" w:rsidRDefault="003B7335" w:rsidP="00EA45CF">
      <w:pPr>
        <w:numPr>
          <w:ilvl w:val="0"/>
          <w:numId w:val="49"/>
        </w:numPr>
        <w:suppressAutoHyphens w:val="0"/>
        <w:jc w:val="both"/>
      </w:pPr>
      <w:r w:rsidRPr="00FB5E45">
        <w:rPr>
          <w:i/>
          <w:iCs/>
          <w:color w:val="000000"/>
        </w:rPr>
        <w:t xml:space="preserve">морально-этическая ориентация — </w:t>
      </w:r>
      <w:r w:rsidRPr="00FB5E45">
        <w:rPr>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B5E45">
        <w:rPr>
          <w:color w:val="000000"/>
        </w:rPr>
        <w:t>децентрации</w:t>
      </w:r>
      <w:proofErr w:type="spellEnd"/>
      <w:r w:rsidRPr="00FB5E45">
        <w:rPr>
          <w:color w:val="000000"/>
        </w:rPr>
        <w:t xml:space="preserve"> — учёту позиций, мотивов и интересов участников моральной </w:t>
      </w:r>
      <w:r w:rsidRPr="00FB5E45">
        <w:rPr>
          <w:color w:val="000000"/>
        </w:rPr>
        <w:lastRenderedPageBreak/>
        <w:t>дилеммы при её разрешении; развитие этических чувств — стыда, вины, совести как регуляторов морального поведения.</w:t>
      </w:r>
    </w:p>
    <w:p w:rsidR="003B7335" w:rsidRPr="00FB5E45" w:rsidRDefault="003B7335" w:rsidP="00EA45CF">
      <w:pPr>
        <w:shd w:val="clear" w:color="auto" w:fill="FFFFFF"/>
        <w:autoSpaceDE w:val="0"/>
        <w:autoSpaceDN w:val="0"/>
        <w:adjustRightInd w:val="0"/>
        <w:ind w:firstLine="708"/>
        <w:jc w:val="both"/>
      </w:pPr>
      <w:r w:rsidRPr="00FB5E45">
        <w:rPr>
          <w:color w:val="000000"/>
        </w:rPr>
        <w:t xml:space="preserve">Основное </w:t>
      </w:r>
      <w:r w:rsidRPr="00FB5E45">
        <w:rPr>
          <w:b/>
          <w:bCs/>
          <w:i/>
          <w:color w:val="000000"/>
        </w:rPr>
        <w:t>содержание оценки личностных результатов</w:t>
      </w:r>
      <w:r w:rsidRPr="00FB5E45">
        <w:rPr>
          <w:color w:val="000000"/>
        </w:rPr>
        <w:t>на ступени начального общего образования строится вокруг оценки:</w:t>
      </w:r>
    </w:p>
    <w:p w:rsidR="003B7335" w:rsidRPr="00FB5E45" w:rsidRDefault="003B7335" w:rsidP="00EA45CF">
      <w:pPr>
        <w:numPr>
          <w:ilvl w:val="0"/>
          <w:numId w:val="50"/>
        </w:numPr>
        <w:shd w:val="clear" w:color="auto" w:fill="FFFFFF"/>
        <w:suppressAutoHyphens w:val="0"/>
        <w:autoSpaceDE w:val="0"/>
        <w:autoSpaceDN w:val="0"/>
        <w:adjustRightInd w:val="0"/>
        <w:jc w:val="both"/>
      </w:pPr>
      <w:proofErr w:type="spellStart"/>
      <w:r w:rsidRPr="00FB5E45">
        <w:rPr>
          <w:color w:val="000000"/>
        </w:rPr>
        <w:t>сформированности</w:t>
      </w:r>
      <w:proofErr w:type="spellEnd"/>
      <w:r w:rsidRPr="00FB5E45">
        <w:rPr>
          <w:color w:val="000000"/>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3B7335" w:rsidRPr="00FB5E45" w:rsidRDefault="003B7335" w:rsidP="00EA45CF">
      <w:pPr>
        <w:numPr>
          <w:ilvl w:val="0"/>
          <w:numId w:val="50"/>
        </w:numPr>
        <w:shd w:val="clear" w:color="auto" w:fill="FFFFFF"/>
        <w:suppressAutoHyphens w:val="0"/>
        <w:autoSpaceDE w:val="0"/>
        <w:autoSpaceDN w:val="0"/>
        <w:adjustRightInd w:val="0"/>
        <w:jc w:val="both"/>
      </w:pPr>
      <w:r w:rsidRPr="00FB5E45">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B7335" w:rsidRPr="00FB5E45" w:rsidRDefault="003B7335" w:rsidP="00EA45CF">
      <w:pPr>
        <w:numPr>
          <w:ilvl w:val="0"/>
          <w:numId w:val="50"/>
        </w:numPr>
        <w:shd w:val="clear" w:color="auto" w:fill="FFFFFF"/>
        <w:suppressAutoHyphens w:val="0"/>
        <w:autoSpaceDE w:val="0"/>
        <w:autoSpaceDN w:val="0"/>
        <w:adjustRightInd w:val="0"/>
        <w:jc w:val="both"/>
      </w:pPr>
      <w:proofErr w:type="spellStart"/>
      <w:r w:rsidRPr="00FB5E45">
        <w:rPr>
          <w:color w:val="000000"/>
        </w:rPr>
        <w:t>сформированности</w:t>
      </w:r>
      <w:proofErr w:type="spellEnd"/>
      <w:r w:rsidRPr="00FB5E45">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B7335" w:rsidRPr="00FB5E45" w:rsidRDefault="003B7335" w:rsidP="00EA45CF">
      <w:pPr>
        <w:numPr>
          <w:ilvl w:val="0"/>
          <w:numId w:val="50"/>
        </w:numPr>
        <w:shd w:val="clear" w:color="auto" w:fill="FFFFFF"/>
        <w:suppressAutoHyphens w:val="0"/>
        <w:autoSpaceDE w:val="0"/>
        <w:autoSpaceDN w:val="0"/>
        <w:adjustRightInd w:val="0"/>
        <w:jc w:val="both"/>
      </w:pPr>
      <w:proofErr w:type="spellStart"/>
      <w:r w:rsidRPr="00FB5E45">
        <w:rPr>
          <w:color w:val="000000"/>
        </w:rPr>
        <w:t>сформированности</w:t>
      </w:r>
      <w:proofErr w:type="spellEnd"/>
      <w:r w:rsidRPr="00FB5E45">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B7335" w:rsidRPr="00FB5E45" w:rsidRDefault="003B7335" w:rsidP="00EA45CF">
      <w:pPr>
        <w:numPr>
          <w:ilvl w:val="0"/>
          <w:numId w:val="50"/>
        </w:numPr>
        <w:shd w:val="clear" w:color="auto" w:fill="FFFFFF"/>
        <w:suppressAutoHyphens w:val="0"/>
        <w:autoSpaceDE w:val="0"/>
        <w:autoSpaceDN w:val="0"/>
        <w:adjustRightInd w:val="0"/>
        <w:jc w:val="both"/>
      </w:pPr>
      <w:proofErr w:type="spellStart"/>
      <w:r w:rsidRPr="00FB5E45">
        <w:rPr>
          <w:color w:val="000000"/>
        </w:rPr>
        <w:t>сформированности</w:t>
      </w:r>
      <w:proofErr w:type="spellEnd"/>
      <w:r w:rsidRPr="00FB5E45">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B7335" w:rsidRPr="00FB5E45" w:rsidRDefault="003B7335" w:rsidP="00EA45CF">
      <w:pPr>
        <w:numPr>
          <w:ilvl w:val="0"/>
          <w:numId w:val="50"/>
        </w:numPr>
        <w:shd w:val="clear" w:color="auto" w:fill="FFFFFF"/>
        <w:suppressAutoHyphens w:val="0"/>
        <w:autoSpaceDE w:val="0"/>
        <w:autoSpaceDN w:val="0"/>
        <w:adjustRightInd w:val="0"/>
        <w:jc w:val="both"/>
      </w:pPr>
      <w:r w:rsidRPr="00FB5E45">
        <w:rPr>
          <w:color w:val="000000"/>
        </w:rPr>
        <w:t xml:space="preserve">знания моральных норм и </w:t>
      </w:r>
      <w:proofErr w:type="spellStart"/>
      <w:r w:rsidRPr="00FB5E45">
        <w:rPr>
          <w:color w:val="000000"/>
        </w:rPr>
        <w:t>сформированности</w:t>
      </w:r>
      <w:proofErr w:type="spellEnd"/>
      <w:r w:rsidRPr="00FB5E45">
        <w:rPr>
          <w:color w:val="000000"/>
        </w:rPr>
        <w:t xml:space="preserve"> морально-этических суждений, способности к решению моральных проблем на основе </w:t>
      </w:r>
      <w:proofErr w:type="spellStart"/>
      <w:r w:rsidRPr="00FB5E45">
        <w:rPr>
          <w:color w:val="000000"/>
        </w:rPr>
        <w:t>децентрации</w:t>
      </w:r>
      <w:proofErr w:type="spellEnd"/>
      <w:r w:rsidRPr="00FB5E45">
        <w:rPr>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B7335" w:rsidRPr="00FB5E45" w:rsidRDefault="003B7335" w:rsidP="00EA45CF">
      <w:pPr>
        <w:ind w:firstLine="708"/>
        <w:jc w:val="both"/>
        <w:rPr>
          <w:color w:val="000000"/>
        </w:rPr>
      </w:pPr>
      <w:r w:rsidRPr="00FB5E45">
        <w:rPr>
          <w:color w:val="000000"/>
        </w:rPr>
        <w:t xml:space="preserve">Оценка  личностных результатов осуществляется, во-первых, в ходе </w:t>
      </w:r>
      <w:r w:rsidRPr="00FB5E45">
        <w:rPr>
          <w:b/>
          <w:i/>
          <w:iCs/>
          <w:color w:val="000000"/>
        </w:rPr>
        <w:t xml:space="preserve">внешних </w:t>
      </w:r>
      <w:proofErr w:type="spellStart"/>
      <w:r w:rsidRPr="00FB5E45">
        <w:rPr>
          <w:b/>
          <w:i/>
          <w:iCs/>
          <w:color w:val="000000"/>
        </w:rPr>
        <w:t>неперсонифицированных</w:t>
      </w:r>
      <w:proofErr w:type="spellEnd"/>
      <w:r w:rsidRPr="00FB5E45">
        <w:rPr>
          <w:b/>
          <w:i/>
          <w:iCs/>
          <w:color w:val="000000"/>
        </w:rPr>
        <w:t xml:space="preserve"> мониторинговых исследований</w:t>
      </w:r>
      <w:r w:rsidRPr="00FB5E45">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3B7335" w:rsidRPr="00FB5E45" w:rsidRDefault="003B7335" w:rsidP="00EA45CF">
      <w:pPr>
        <w:ind w:firstLine="708"/>
        <w:jc w:val="both"/>
        <w:rPr>
          <w:color w:val="000000"/>
        </w:rPr>
      </w:pPr>
      <w:r w:rsidRPr="00FB5E45">
        <w:rPr>
          <w:color w:val="000000"/>
        </w:rPr>
        <w:t xml:space="preserve">Вторым методом оценки личностных результатов учащихся используемым в образовательной программе является оценка </w:t>
      </w:r>
      <w:r w:rsidRPr="00FB5E45">
        <w:rPr>
          <w:b/>
          <w:i/>
          <w:color w:val="000000"/>
        </w:rPr>
        <w:t>личностного прогресса ученика</w:t>
      </w:r>
      <w:r w:rsidRPr="00FB5E45">
        <w:rPr>
          <w:color w:val="000000"/>
        </w:rPr>
        <w:t xml:space="preserve"> с помощью </w:t>
      </w:r>
      <w:r w:rsidRPr="00FB5E45">
        <w:rPr>
          <w:i/>
          <w:color w:val="000000"/>
        </w:rPr>
        <w:t>портфолио</w:t>
      </w:r>
      <w:r w:rsidRPr="00FB5E45">
        <w:rPr>
          <w:color w:val="000000"/>
        </w:rPr>
        <w:t xml:space="preserve">, способствующего </w:t>
      </w:r>
      <w:r w:rsidRPr="00FB5E45">
        <w:t>формированию у учащихся культуры мышления, логики, умений анализировать, обобщать, систематизировать, классифицировать.</w:t>
      </w:r>
    </w:p>
    <w:p w:rsidR="003B7335" w:rsidRPr="00FB5E45" w:rsidRDefault="00054B53" w:rsidP="00EA45CF">
      <w:pPr>
        <w:jc w:val="both"/>
        <w:rPr>
          <w:color w:val="000000"/>
        </w:rPr>
      </w:pPr>
      <w:r>
        <w:rPr>
          <w:color w:val="000000"/>
        </w:rPr>
        <w:tab/>
        <w:t>В школе разработан единичный проект по системе оценки достижений учащихся «Портфолио»</w:t>
      </w:r>
      <w:r w:rsidR="00E00B08">
        <w:rPr>
          <w:color w:val="000000"/>
        </w:rPr>
        <w:t xml:space="preserve"> (см.</w:t>
      </w:r>
      <w:r w:rsidR="00D43A65">
        <w:rPr>
          <w:color w:val="000000"/>
        </w:rPr>
        <w:t xml:space="preserve"> Приложение).</w:t>
      </w:r>
    </w:p>
    <w:p w:rsidR="003B7335" w:rsidRPr="00FB5E45" w:rsidRDefault="003B7335" w:rsidP="00EA45CF">
      <w:pPr>
        <w:jc w:val="both"/>
        <w:rPr>
          <w:b/>
          <w:bCs/>
          <w:i/>
          <w:iCs/>
          <w:color w:val="000000"/>
        </w:rPr>
      </w:pPr>
    </w:p>
    <w:p w:rsidR="003B7335" w:rsidRPr="00FB5E45" w:rsidRDefault="003B7335" w:rsidP="00EA45CF">
      <w:pPr>
        <w:ind w:firstLine="708"/>
        <w:jc w:val="both"/>
      </w:pPr>
      <w:r w:rsidRPr="00FB5E45">
        <w:rPr>
          <w:b/>
          <w:bCs/>
          <w:i/>
          <w:iCs/>
          <w:color w:val="000000"/>
        </w:rPr>
        <w:t>Лич</w:t>
      </w:r>
      <w:r w:rsidRPr="00FB5E45">
        <w:rPr>
          <w:b/>
          <w:bCs/>
          <w:i/>
          <w:iCs/>
          <w:color w:val="000000"/>
        </w:rPr>
        <w:softHyphen/>
        <w:t>ностные результаты выпускников на ступени начально</w:t>
      </w:r>
      <w:r w:rsidRPr="00FB5E45">
        <w:rPr>
          <w:b/>
          <w:bCs/>
          <w:i/>
          <w:iCs/>
          <w:color w:val="000000"/>
        </w:rPr>
        <w:softHyphen/>
        <w:t xml:space="preserve">го общего образования </w:t>
      </w:r>
      <w:r w:rsidRPr="00FB5E45">
        <w:rPr>
          <w:color w:val="000000"/>
        </w:rPr>
        <w:t>в полном соответствии с требовани</w:t>
      </w:r>
      <w:r w:rsidRPr="00FB5E45">
        <w:rPr>
          <w:color w:val="000000"/>
        </w:rPr>
        <w:softHyphen/>
        <w:t xml:space="preserve">ями Стандарта </w:t>
      </w:r>
      <w:r w:rsidRPr="00FB5E45">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3B7335" w:rsidRPr="00FB5E45" w:rsidRDefault="003B7335" w:rsidP="00EA45CF">
      <w:pPr>
        <w:jc w:val="both"/>
      </w:pPr>
    </w:p>
    <w:p w:rsidR="003B7335" w:rsidRPr="00FB5E45" w:rsidRDefault="003B7335" w:rsidP="00EA45CF">
      <w:pPr>
        <w:jc w:val="center"/>
        <w:rPr>
          <w:b/>
        </w:rPr>
      </w:pPr>
      <w:r w:rsidRPr="00FB5E45">
        <w:rPr>
          <w:b/>
        </w:rPr>
        <w:t xml:space="preserve">Оценка </w:t>
      </w:r>
      <w:proofErr w:type="spellStart"/>
      <w:r w:rsidRPr="00FB5E45">
        <w:rPr>
          <w:b/>
        </w:rPr>
        <w:t>метапредметных</w:t>
      </w:r>
      <w:proofErr w:type="spellEnd"/>
      <w:r w:rsidRPr="00FB5E45">
        <w:rPr>
          <w:b/>
        </w:rPr>
        <w:t xml:space="preserve"> результатов</w:t>
      </w:r>
    </w:p>
    <w:p w:rsidR="003B7335" w:rsidRPr="00FB5E45" w:rsidRDefault="003B7335" w:rsidP="00EA45CF">
      <w:pPr>
        <w:shd w:val="clear" w:color="auto" w:fill="FFFFFF"/>
        <w:autoSpaceDE w:val="0"/>
        <w:autoSpaceDN w:val="0"/>
        <w:adjustRightInd w:val="0"/>
        <w:ind w:firstLine="708"/>
        <w:jc w:val="both"/>
      </w:pPr>
      <w:r w:rsidRPr="00FB5E45">
        <w:rPr>
          <w:b/>
          <w:bCs/>
          <w:i/>
          <w:color w:val="000000"/>
        </w:rPr>
        <w:t xml:space="preserve">Оценка </w:t>
      </w:r>
      <w:proofErr w:type="spellStart"/>
      <w:r w:rsidRPr="00FB5E45">
        <w:rPr>
          <w:b/>
          <w:bCs/>
          <w:i/>
          <w:color w:val="000000"/>
        </w:rPr>
        <w:t>метапредметных</w:t>
      </w:r>
      <w:proofErr w:type="spellEnd"/>
      <w:r w:rsidRPr="00FB5E45">
        <w:rPr>
          <w:b/>
          <w:bCs/>
          <w:i/>
          <w:color w:val="000000"/>
        </w:rPr>
        <w:t xml:space="preserve"> результатов</w:t>
      </w:r>
      <w:r w:rsidR="00D43A65">
        <w:rPr>
          <w:b/>
          <w:bCs/>
          <w:i/>
          <w:color w:val="000000"/>
        </w:rPr>
        <w:t xml:space="preserve"> </w:t>
      </w:r>
      <w:r w:rsidRPr="00FB5E45">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3B7335" w:rsidRPr="00FB5E45" w:rsidRDefault="003B7335" w:rsidP="00EA45CF">
      <w:pPr>
        <w:numPr>
          <w:ilvl w:val="0"/>
          <w:numId w:val="51"/>
        </w:numPr>
        <w:shd w:val="clear" w:color="auto" w:fill="FFFFFF"/>
        <w:suppressAutoHyphens w:val="0"/>
        <w:autoSpaceDE w:val="0"/>
        <w:autoSpaceDN w:val="0"/>
        <w:adjustRightInd w:val="0"/>
        <w:jc w:val="both"/>
      </w:pPr>
      <w:r w:rsidRPr="00FB5E45">
        <w:rPr>
          <w:color w:val="00000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w:t>
      </w:r>
      <w:r w:rsidRPr="00FB5E45">
        <w:rPr>
          <w:color w:val="000000"/>
        </w:rPr>
        <w:lastRenderedPageBreak/>
        <w:t>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B7335" w:rsidRPr="00FB5E45" w:rsidRDefault="003B7335" w:rsidP="00EA45CF">
      <w:pPr>
        <w:numPr>
          <w:ilvl w:val="0"/>
          <w:numId w:val="51"/>
        </w:numPr>
        <w:shd w:val="clear" w:color="auto" w:fill="FFFFFF"/>
        <w:suppressAutoHyphens w:val="0"/>
        <w:autoSpaceDE w:val="0"/>
        <w:autoSpaceDN w:val="0"/>
        <w:adjustRightInd w:val="0"/>
        <w:jc w:val="both"/>
      </w:pPr>
      <w:r w:rsidRPr="00FB5E45">
        <w:rPr>
          <w:color w:val="000000"/>
        </w:rPr>
        <w:t>умение осуществлять информационный поиск, сбор и выделение существенной информации из различных информационных источников;</w:t>
      </w:r>
    </w:p>
    <w:p w:rsidR="003B7335" w:rsidRPr="00FB5E45" w:rsidRDefault="003B7335" w:rsidP="00EA45CF">
      <w:pPr>
        <w:numPr>
          <w:ilvl w:val="0"/>
          <w:numId w:val="51"/>
        </w:numPr>
        <w:shd w:val="clear" w:color="auto" w:fill="FFFFFF"/>
        <w:suppressAutoHyphens w:val="0"/>
        <w:autoSpaceDE w:val="0"/>
        <w:autoSpaceDN w:val="0"/>
        <w:adjustRightInd w:val="0"/>
        <w:jc w:val="both"/>
      </w:pPr>
      <w:r w:rsidRPr="00FB5E45">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B7335" w:rsidRPr="00FB5E45" w:rsidRDefault="003B7335" w:rsidP="00EA45CF">
      <w:pPr>
        <w:numPr>
          <w:ilvl w:val="0"/>
          <w:numId w:val="51"/>
        </w:numPr>
        <w:shd w:val="clear" w:color="auto" w:fill="FFFFFF"/>
        <w:suppressAutoHyphens w:val="0"/>
        <w:autoSpaceDE w:val="0"/>
        <w:autoSpaceDN w:val="0"/>
        <w:adjustRightInd w:val="0"/>
        <w:jc w:val="both"/>
      </w:pPr>
      <w:r w:rsidRPr="00FB5E45">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B7335" w:rsidRPr="00FB5E45" w:rsidRDefault="003B7335" w:rsidP="00EA45CF">
      <w:pPr>
        <w:numPr>
          <w:ilvl w:val="0"/>
          <w:numId w:val="51"/>
        </w:numPr>
        <w:shd w:val="clear" w:color="auto" w:fill="FFFFFF"/>
        <w:suppressAutoHyphens w:val="0"/>
        <w:autoSpaceDE w:val="0"/>
        <w:autoSpaceDN w:val="0"/>
        <w:adjustRightInd w:val="0"/>
        <w:jc w:val="both"/>
      </w:pPr>
      <w:r w:rsidRPr="00FB5E45">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B7335" w:rsidRPr="00FB5E45" w:rsidRDefault="003B7335" w:rsidP="00EA45CF">
      <w:pPr>
        <w:shd w:val="clear" w:color="auto" w:fill="FFFFFF"/>
        <w:autoSpaceDE w:val="0"/>
        <w:autoSpaceDN w:val="0"/>
        <w:adjustRightInd w:val="0"/>
        <w:ind w:firstLine="708"/>
        <w:jc w:val="both"/>
      </w:pPr>
      <w:r w:rsidRPr="00FB5E45">
        <w:rPr>
          <w:color w:val="000000"/>
        </w:rPr>
        <w:t xml:space="preserve">Достижение </w:t>
      </w:r>
      <w:proofErr w:type="spellStart"/>
      <w:r w:rsidRPr="00FB5E45">
        <w:rPr>
          <w:color w:val="000000"/>
        </w:rPr>
        <w:t>метапредметных</w:t>
      </w:r>
      <w:proofErr w:type="spellEnd"/>
      <w:r w:rsidRPr="00FB5E45">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B7335" w:rsidRPr="00FB5E45" w:rsidRDefault="003B7335" w:rsidP="00EA45CF">
      <w:pPr>
        <w:shd w:val="clear" w:color="auto" w:fill="FFFFFF"/>
        <w:autoSpaceDE w:val="0"/>
        <w:autoSpaceDN w:val="0"/>
        <w:adjustRightInd w:val="0"/>
        <w:ind w:firstLine="708"/>
        <w:jc w:val="both"/>
      </w:pPr>
      <w:r w:rsidRPr="00FB5E45">
        <w:rPr>
          <w:color w:val="000000"/>
        </w:rPr>
        <w:t xml:space="preserve">Основное </w:t>
      </w:r>
      <w:r w:rsidRPr="00FB5E45">
        <w:rPr>
          <w:b/>
          <w:bCs/>
          <w:i/>
          <w:color w:val="000000"/>
        </w:rPr>
        <w:t xml:space="preserve">содержание оценки </w:t>
      </w:r>
      <w:proofErr w:type="spellStart"/>
      <w:r w:rsidRPr="00FB5E45">
        <w:rPr>
          <w:b/>
          <w:bCs/>
          <w:i/>
          <w:color w:val="000000"/>
        </w:rPr>
        <w:t>метапредметных</w:t>
      </w:r>
      <w:proofErr w:type="spellEnd"/>
      <w:r w:rsidRPr="00FB5E45">
        <w:rPr>
          <w:b/>
          <w:bCs/>
          <w:i/>
          <w:color w:val="000000"/>
        </w:rPr>
        <w:t xml:space="preserve"> </w:t>
      </w:r>
      <w:proofErr w:type="spellStart"/>
      <w:r w:rsidRPr="00FB5E45">
        <w:rPr>
          <w:b/>
          <w:bCs/>
          <w:i/>
          <w:color w:val="000000"/>
        </w:rPr>
        <w:t>результатов</w:t>
      </w:r>
      <w:r w:rsidRPr="00FB5E45">
        <w:rPr>
          <w:color w:val="000000"/>
        </w:rPr>
        <w:t>на</w:t>
      </w:r>
      <w:proofErr w:type="spellEnd"/>
      <w:r w:rsidRPr="00FB5E45">
        <w:rPr>
          <w:color w:val="000000"/>
        </w:rPr>
        <w:t xml:space="preserve"> ступени начального общего образования строится вокруг умения учиться. Оценка </w:t>
      </w:r>
      <w:proofErr w:type="spellStart"/>
      <w:r w:rsidRPr="00FB5E45">
        <w:rPr>
          <w:color w:val="000000"/>
        </w:rPr>
        <w:t>метапредметных</w:t>
      </w:r>
      <w:proofErr w:type="spellEnd"/>
      <w:r w:rsidRPr="00FB5E45">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FB5E45">
        <w:rPr>
          <w:color w:val="000000"/>
        </w:rPr>
        <w:t>межпредметной</w:t>
      </w:r>
      <w:proofErr w:type="spellEnd"/>
      <w:r w:rsidRPr="00FB5E45">
        <w:rPr>
          <w:color w:val="000000"/>
        </w:rPr>
        <w:t xml:space="preserve"> основе, мониторинг </w:t>
      </w:r>
      <w:proofErr w:type="spellStart"/>
      <w:r w:rsidRPr="00FB5E45">
        <w:rPr>
          <w:color w:val="000000"/>
        </w:rPr>
        <w:t>сформированности</w:t>
      </w:r>
      <w:proofErr w:type="spellEnd"/>
      <w:r w:rsidRPr="00FB5E45">
        <w:rPr>
          <w:color w:val="000000"/>
        </w:rPr>
        <w:t xml:space="preserve"> основных учебных умений.</w:t>
      </w:r>
    </w:p>
    <w:p w:rsidR="003B7335" w:rsidRPr="00FB5E45" w:rsidRDefault="003B7335" w:rsidP="00EA45CF">
      <w:pPr>
        <w:jc w:val="center"/>
        <w:rPr>
          <w:b/>
        </w:rPr>
      </w:pPr>
      <w:r w:rsidRPr="00FB5E45">
        <w:rPr>
          <w:b/>
        </w:rPr>
        <w:t>Оценка предметных результатов</w:t>
      </w:r>
    </w:p>
    <w:p w:rsidR="003B7335" w:rsidRPr="00FB5E45" w:rsidRDefault="003B7335" w:rsidP="00EA45CF">
      <w:pPr>
        <w:ind w:firstLine="708"/>
        <w:jc w:val="both"/>
      </w:pPr>
      <w:r w:rsidRPr="00FB5E45">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3B7335" w:rsidRPr="00FB5E45" w:rsidRDefault="003B7335" w:rsidP="00EA45CF">
      <w:pPr>
        <w:shd w:val="clear" w:color="auto" w:fill="FFFFFF"/>
        <w:tabs>
          <w:tab w:val="num" w:pos="720"/>
        </w:tabs>
        <w:autoSpaceDE w:val="0"/>
        <w:autoSpaceDN w:val="0"/>
        <w:adjustRightInd w:val="0"/>
        <w:ind w:firstLine="567"/>
        <w:jc w:val="both"/>
      </w:pPr>
      <w:r w:rsidRPr="00FB5E45">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FB5E45">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FB5E45">
        <w:t>метапредметных</w:t>
      </w:r>
      <w:proofErr w:type="spellEnd"/>
      <w:r w:rsidRPr="00FB5E45">
        <w:t xml:space="preserve">  результатов начального общего образования, необходимых для продолжения образования.</w:t>
      </w:r>
    </w:p>
    <w:p w:rsidR="003B7335" w:rsidRPr="00FB5E45" w:rsidRDefault="003B7335" w:rsidP="00EA45CF">
      <w:pPr>
        <w:ind w:firstLine="708"/>
        <w:jc w:val="both"/>
      </w:pPr>
      <w:r w:rsidRPr="00FB5E45">
        <w:rPr>
          <w:color w:val="000000"/>
        </w:rPr>
        <w:t xml:space="preserve">Основным инструментом итоговой оценки являются итоговые комплексные работы – </w:t>
      </w:r>
      <w:r w:rsidRPr="00FB5E45">
        <w:t>система заданий различного уровня сложности по чтению, русскому языку, математике и окружающему миру.</w:t>
      </w:r>
    </w:p>
    <w:p w:rsidR="003B7335" w:rsidRPr="00FB5E45" w:rsidRDefault="003B7335" w:rsidP="00EA45CF">
      <w:pPr>
        <w:ind w:firstLine="708"/>
        <w:jc w:val="both"/>
      </w:pPr>
      <w:r w:rsidRPr="00FB5E45">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FB5E45">
        <w:t>межпредметной</w:t>
      </w:r>
      <w:proofErr w:type="spellEnd"/>
      <w:r w:rsidRPr="00FB5E45">
        <w:t xml:space="preserve"> основе. </w:t>
      </w:r>
    </w:p>
    <w:p w:rsidR="003B7335" w:rsidRPr="00FB5E45" w:rsidRDefault="003B7335" w:rsidP="00EA45CF">
      <w:pPr>
        <w:ind w:firstLine="708"/>
        <w:jc w:val="both"/>
      </w:pPr>
      <w:r w:rsidRPr="00FB5E45">
        <w:rPr>
          <w:b/>
          <w:i/>
        </w:rPr>
        <w:t xml:space="preserve">Системная оценка личностных, </w:t>
      </w:r>
      <w:proofErr w:type="spellStart"/>
      <w:r w:rsidRPr="00FB5E45">
        <w:rPr>
          <w:b/>
          <w:i/>
        </w:rPr>
        <w:t>метапредметных</w:t>
      </w:r>
      <w:proofErr w:type="spellEnd"/>
      <w:r w:rsidRPr="00FB5E45">
        <w:rPr>
          <w:b/>
          <w:i/>
        </w:rPr>
        <w:t xml:space="preserve"> и предметных результатов</w:t>
      </w:r>
      <w:r w:rsidRPr="00FB5E45">
        <w:t xml:space="preserve"> реализуется в рамках накопительной системы – </w:t>
      </w:r>
      <w:r w:rsidRPr="00FB5E45">
        <w:rPr>
          <w:b/>
          <w:i/>
        </w:rPr>
        <w:t>рабочего Портфолио</w:t>
      </w:r>
      <w:r w:rsidRPr="00FB5E45">
        <w:t xml:space="preserve">. </w:t>
      </w:r>
    </w:p>
    <w:p w:rsidR="003B7335" w:rsidRPr="00FB5E45" w:rsidRDefault="003B7335" w:rsidP="00EA45CF">
      <w:pPr>
        <w:ind w:firstLine="709"/>
        <w:jc w:val="both"/>
      </w:pPr>
      <w:r w:rsidRPr="00FB5E45">
        <w:t>Рабочий Портфолио ученика:</w:t>
      </w:r>
    </w:p>
    <w:p w:rsidR="003B7335" w:rsidRPr="00FB5E45" w:rsidRDefault="003B7335" w:rsidP="00EA45CF">
      <w:pPr>
        <w:numPr>
          <w:ilvl w:val="0"/>
          <w:numId w:val="55"/>
        </w:numPr>
        <w:suppressAutoHyphens w:val="0"/>
        <w:jc w:val="both"/>
      </w:pPr>
      <w:r w:rsidRPr="00FB5E45">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3B7335" w:rsidRPr="00FB5E45" w:rsidRDefault="003B7335" w:rsidP="00EA45CF">
      <w:pPr>
        <w:numPr>
          <w:ilvl w:val="0"/>
          <w:numId w:val="55"/>
        </w:numPr>
        <w:suppressAutoHyphens w:val="0"/>
        <w:jc w:val="both"/>
      </w:pPr>
      <w:r w:rsidRPr="00FB5E45">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3B7335" w:rsidRPr="00FB5E45" w:rsidRDefault="003B7335" w:rsidP="00EA45CF">
      <w:pPr>
        <w:numPr>
          <w:ilvl w:val="0"/>
          <w:numId w:val="55"/>
        </w:numPr>
        <w:suppressAutoHyphens w:val="0"/>
        <w:jc w:val="both"/>
      </w:pPr>
      <w:r w:rsidRPr="00FB5E45">
        <w:lastRenderedPageBreak/>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3B7335" w:rsidRPr="00FB5E45" w:rsidRDefault="003B7335" w:rsidP="00EA45CF">
      <w:pPr>
        <w:numPr>
          <w:ilvl w:val="0"/>
          <w:numId w:val="55"/>
        </w:numPr>
        <w:suppressAutoHyphens w:val="0"/>
        <w:jc w:val="both"/>
      </w:pPr>
      <w:r w:rsidRPr="00FB5E45">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3B7335" w:rsidRPr="00FB5E45" w:rsidRDefault="003B7335" w:rsidP="00EA45CF">
      <w:pPr>
        <w:ind w:firstLine="709"/>
        <w:jc w:val="both"/>
      </w:pPr>
      <w:r w:rsidRPr="00FB5E45">
        <w:t xml:space="preserve">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FB5E45">
        <w:t>сформированности</w:t>
      </w:r>
      <w:proofErr w:type="spellEnd"/>
      <w:r w:rsidRPr="00FB5E45">
        <w:t xml:space="preserve"> универсальных учебных действий.</w:t>
      </w:r>
    </w:p>
    <w:p w:rsidR="003B7335" w:rsidRPr="00FB5E45" w:rsidRDefault="003B7335" w:rsidP="00EA45CF">
      <w:pPr>
        <w:ind w:firstLine="709"/>
        <w:jc w:val="both"/>
      </w:pPr>
      <w:r w:rsidRPr="00FB5E45">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3B7335" w:rsidRPr="00FB5E45" w:rsidRDefault="003B7335" w:rsidP="00EA45CF">
      <w:pPr>
        <w:ind w:firstLine="709"/>
      </w:pPr>
      <w:r w:rsidRPr="00FB5E45">
        <w:t>Преимущества рабочего Портфолио как метода оценивания достижений учащихся:</w:t>
      </w:r>
    </w:p>
    <w:p w:rsidR="003B7335" w:rsidRPr="00FB5E45" w:rsidRDefault="003B7335" w:rsidP="00EA45CF">
      <w:pPr>
        <w:numPr>
          <w:ilvl w:val="0"/>
          <w:numId w:val="56"/>
        </w:numPr>
        <w:suppressAutoHyphens w:val="0"/>
        <w:jc w:val="both"/>
      </w:pPr>
      <w:r w:rsidRPr="00FB5E45">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3B7335" w:rsidRPr="00FB5E45" w:rsidRDefault="003B7335" w:rsidP="00EA45CF">
      <w:pPr>
        <w:numPr>
          <w:ilvl w:val="0"/>
          <w:numId w:val="56"/>
        </w:numPr>
        <w:suppressAutoHyphens w:val="0"/>
        <w:jc w:val="both"/>
      </w:pPr>
      <w:r w:rsidRPr="00FB5E45">
        <w:t xml:space="preserve">содержание заданий Портфолио выстроено на основе УМК, реализующего новые образовательные стандарты начальной школы; </w:t>
      </w:r>
    </w:p>
    <w:p w:rsidR="003B7335" w:rsidRPr="00FB5E45" w:rsidRDefault="003B7335" w:rsidP="00EA45CF">
      <w:pPr>
        <w:numPr>
          <w:ilvl w:val="0"/>
          <w:numId w:val="56"/>
        </w:numPr>
        <w:suppressAutoHyphens w:val="0"/>
        <w:jc w:val="both"/>
      </w:pPr>
      <w:r w:rsidRPr="00FB5E45">
        <w:t>разделы Портфолио (Портрет, Рабочие материалы, Коллектор, Достижения) являются общепринятой моделью в мировой педагогической практике;</w:t>
      </w:r>
    </w:p>
    <w:p w:rsidR="003B7335" w:rsidRPr="00FB5E45" w:rsidRDefault="003B7335" w:rsidP="00EA45CF">
      <w:pPr>
        <w:numPr>
          <w:ilvl w:val="0"/>
          <w:numId w:val="56"/>
        </w:numPr>
        <w:suppressAutoHyphens w:val="0"/>
        <w:jc w:val="both"/>
      </w:pPr>
      <w:r w:rsidRPr="00FB5E45">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3B7335" w:rsidRPr="00FB5E45" w:rsidRDefault="003B7335" w:rsidP="00EA45CF">
      <w:pPr>
        <w:numPr>
          <w:ilvl w:val="0"/>
          <w:numId w:val="56"/>
        </w:numPr>
        <w:suppressAutoHyphens w:val="0"/>
        <w:jc w:val="both"/>
      </w:pPr>
      <w:r w:rsidRPr="00FB5E45">
        <w:t>позволяет помочь учащимся самим определять цели обучения, осуществлять активное присвоение  информации и размышлять о том, что они узнали.</w:t>
      </w:r>
    </w:p>
    <w:p w:rsidR="003B7335" w:rsidRPr="00FB5E45" w:rsidRDefault="00D43A65" w:rsidP="00EA45CF">
      <w:pPr>
        <w:ind w:firstLine="709"/>
        <w:jc w:val="center"/>
      </w:pPr>
      <w:r>
        <w:t>Р</w:t>
      </w:r>
      <w:r w:rsidR="003B7335" w:rsidRPr="00FB5E45">
        <w:t>азделы Портфолио</w:t>
      </w:r>
    </w:p>
    <w:p w:rsidR="003B7335" w:rsidRPr="00FB5E45" w:rsidRDefault="003B7335" w:rsidP="00EA45CF">
      <w:pPr>
        <w:ind w:firstLine="709"/>
        <w:jc w:val="both"/>
        <w:rPr>
          <w:u w:val="single"/>
        </w:rPr>
      </w:pPr>
      <w:r w:rsidRPr="00FB5E45">
        <w:rPr>
          <w:u w:val="single"/>
        </w:rPr>
        <w:t>Страницы раздела «Портрет»</w:t>
      </w:r>
    </w:p>
    <w:p w:rsidR="003B7335" w:rsidRPr="00FB5E45" w:rsidRDefault="003B7335" w:rsidP="00EA45CF">
      <w:pPr>
        <w:numPr>
          <w:ilvl w:val="0"/>
          <w:numId w:val="57"/>
        </w:numPr>
        <w:suppressAutoHyphens w:val="0"/>
      </w:pPr>
      <w:r w:rsidRPr="00FB5E45">
        <w:t>Мой портрет (знакомьтесь:  это - я)</w:t>
      </w:r>
    </w:p>
    <w:p w:rsidR="003B7335" w:rsidRPr="00FB5E45" w:rsidRDefault="003B7335" w:rsidP="00EA45CF">
      <w:pPr>
        <w:numPr>
          <w:ilvl w:val="0"/>
          <w:numId w:val="57"/>
        </w:numPr>
        <w:suppressAutoHyphens w:val="0"/>
      </w:pPr>
      <w:r w:rsidRPr="00FB5E45">
        <w:t>Место для фото (или автопортрета)</w:t>
      </w:r>
    </w:p>
    <w:p w:rsidR="003B7335" w:rsidRPr="00FB5E45" w:rsidRDefault="003B7335" w:rsidP="00EA45CF">
      <w:pPr>
        <w:numPr>
          <w:ilvl w:val="0"/>
          <w:numId w:val="57"/>
        </w:numPr>
        <w:suppressAutoHyphens w:val="0"/>
      </w:pPr>
      <w:r w:rsidRPr="00FB5E45">
        <w:t>Напиши о себе (как умеешь):</w:t>
      </w:r>
    </w:p>
    <w:p w:rsidR="003B7335" w:rsidRPr="00FB5E45" w:rsidRDefault="003B7335" w:rsidP="00EA45CF">
      <w:pPr>
        <w:ind w:firstLine="2160"/>
      </w:pPr>
      <w:r w:rsidRPr="00FB5E45">
        <w:t>Меня зовут___________________</w:t>
      </w:r>
    </w:p>
    <w:p w:rsidR="003B7335" w:rsidRPr="00FB5E45" w:rsidRDefault="003B7335" w:rsidP="00EA45CF">
      <w:pPr>
        <w:ind w:firstLine="2160"/>
      </w:pPr>
      <w:r w:rsidRPr="00FB5E45">
        <w:t>Я родился ____________________ (число/месяц/год)</w:t>
      </w:r>
    </w:p>
    <w:p w:rsidR="003B7335" w:rsidRPr="00FB5E45" w:rsidRDefault="003B7335" w:rsidP="00EA45CF">
      <w:pPr>
        <w:ind w:firstLine="2160"/>
      </w:pPr>
      <w:r w:rsidRPr="00FB5E45">
        <w:t>Я живу в ______________________</w:t>
      </w:r>
    </w:p>
    <w:p w:rsidR="003B7335" w:rsidRPr="00FB5E45" w:rsidRDefault="003B7335" w:rsidP="00EA45CF">
      <w:pPr>
        <w:ind w:firstLine="2160"/>
      </w:pPr>
      <w:r w:rsidRPr="00FB5E45">
        <w:t>Мой адрес</w:t>
      </w:r>
    </w:p>
    <w:p w:rsidR="003B7335" w:rsidRPr="00FB5E45" w:rsidRDefault="003B7335" w:rsidP="00EA45CF">
      <w:pPr>
        <w:ind w:firstLine="2160"/>
      </w:pPr>
      <w:r w:rsidRPr="00FB5E45">
        <w:t xml:space="preserve">Моя семья </w:t>
      </w:r>
    </w:p>
    <w:p w:rsidR="003B7335" w:rsidRPr="00FB5E45" w:rsidRDefault="003B7335" w:rsidP="00EA45CF">
      <w:pPr>
        <w:numPr>
          <w:ilvl w:val="0"/>
          <w:numId w:val="58"/>
        </w:numPr>
        <w:suppressAutoHyphens w:val="0"/>
      </w:pPr>
      <w:r w:rsidRPr="00FB5E45">
        <w:t xml:space="preserve">Нарисуй портрет своей семьи </w:t>
      </w:r>
    </w:p>
    <w:p w:rsidR="003B7335" w:rsidRPr="00FB5E45" w:rsidRDefault="003B7335" w:rsidP="00EA45CF">
      <w:pPr>
        <w:numPr>
          <w:ilvl w:val="0"/>
          <w:numId w:val="58"/>
        </w:numPr>
        <w:suppressAutoHyphens w:val="0"/>
      </w:pPr>
      <w:r w:rsidRPr="00FB5E45">
        <w:t xml:space="preserve">Родословное дерево </w:t>
      </w:r>
    </w:p>
    <w:p w:rsidR="003B7335" w:rsidRPr="00FB5E45" w:rsidRDefault="003B7335" w:rsidP="00EA45CF">
      <w:pPr>
        <w:numPr>
          <w:ilvl w:val="0"/>
          <w:numId w:val="58"/>
        </w:numPr>
        <w:suppressAutoHyphens w:val="0"/>
      </w:pPr>
      <w:r w:rsidRPr="00FB5E45">
        <w:t>Чем я люблю заниматься</w:t>
      </w:r>
    </w:p>
    <w:p w:rsidR="003B7335" w:rsidRPr="00FB5E45" w:rsidRDefault="003B7335" w:rsidP="00EA45CF">
      <w:pPr>
        <w:numPr>
          <w:ilvl w:val="0"/>
          <w:numId w:val="58"/>
        </w:numPr>
        <w:suppressAutoHyphens w:val="0"/>
      </w:pPr>
      <w:r w:rsidRPr="00FB5E45">
        <w:t xml:space="preserve">Я ученик </w:t>
      </w:r>
    </w:p>
    <w:p w:rsidR="003B7335" w:rsidRPr="00FB5E45" w:rsidRDefault="003B7335" w:rsidP="00EA45CF">
      <w:pPr>
        <w:numPr>
          <w:ilvl w:val="0"/>
          <w:numId w:val="59"/>
        </w:numPr>
        <w:suppressAutoHyphens w:val="0"/>
      </w:pPr>
      <w:r w:rsidRPr="00FB5E45">
        <w:t xml:space="preserve">Я могу делать </w:t>
      </w:r>
    </w:p>
    <w:p w:rsidR="003B7335" w:rsidRPr="00FB5E45" w:rsidRDefault="003B7335" w:rsidP="00EA45CF">
      <w:pPr>
        <w:numPr>
          <w:ilvl w:val="0"/>
          <w:numId w:val="59"/>
        </w:numPr>
        <w:suppressAutoHyphens w:val="0"/>
      </w:pPr>
      <w:r w:rsidRPr="00FB5E45">
        <w:t>Я хочу  научиться в этом году…</w:t>
      </w:r>
    </w:p>
    <w:p w:rsidR="003B7335" w:rsidRPr="00FB5E45" w:rsidRDefault="003B7335" w:rsidP="00EA45CF">
      <w:pPr>
        <w:numPr>
          <w:ilvl w:val="0"/>
          <w:numId w:val="59"/>
        </w:numPr>
        <w:suppressAutoHyphens w:val="0"/>
      </w:pPr>
      <w:r w:rsidRPr="00FB5E45">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3B7335" w:rsidRPr="00FB5E45" w:rsidTr="00B907B0">
        <w:tc>
          <w:tcPr>
            <w:tcW w:w="9463" w:type="dxa"/>
          </w:tcPr>
          <w:p w:rsidR="003B7335" w:rsidRPr="00FB5E45" w:rsidRDefault="003B7335" w:rsidP="00EA45CF">
            <w:pPr>
              <w:ind w:left="1440" w:firstLine="709"/>
              <w:rPr>
                <w:i/>
              </w:rPr>
            </w:pPr>
            <w:r w:rsidRPr="00FB5E45">
              <w:rPr>
                <w:i/>
              </w:rPr>
              <w:t>Составляется вместе с учителем на уроке</w:t>
            </w:r>
          </w:p>
          <w:tbl>
            <w:tblPr>
              <w:tblW w:w="0" w:type="auto"/>
              <w:tblInd w:w="10" w:type="dxa"/>
              <w:tblCellMar>
                <w:left w:w="0" w:type="dxa"/>
                <w:right w:w="0" w:type="dxa"/>
              </w:tblCellMar>
              <w:tblLook w:val="0000" w:firstRow="0" w:lastRow="0" w:firstColumn="0" w:lastColumn="0" w:noHBand="0" w:noVBand="0"/>
            </w:tblPr>
            <w:tblGrid>
              <w:gridCol w:w="2880"/>
              <w:gridCol w:w="2880"/>
              <w:gridCol w:w="2900"/>
            </w:tblGrid>
            <w:tr w:rsidR="003B7335" w:rsidRPr="00FB5E45" w:rsidTr="00B907B0">
              <w:tc>
                <w:tcPr>
                  <w:tcW w:w="2880" w:type="dxa"/>
                  <w:tcBorders>
                    <w:top w:val="single" w:sz="8" w:space="0" w:color="C0C0C0"/>
                    <w:left w:val="single" w:sz="8" w:space="0" w:color="C0C0C0"/>
                    <w:bottom w:val="single" w:sz="8" w:space="0" w:color="C0C0C0"/>
                  </w:tcBorders>
                </w:tcPr>
                <w:p w:rsidR="003B7335" w:rsidRPr="00FB5E45" w:rsidRDefault="003B7335" w:rsidP="00EA45CF">
                  <w:pPr>
                    <w:snapToGrid w:val="0"/>
                    <w:rPr>
                      <w:i/>
                    </w:rPr>
                  </w:pPr>
                  <w:r w:rsidRPr="00FB5E45">
                    <w:rPr>
                      <w:i/>
                    </w:rPr>
                    <w:t>Предмет</w:t>
                  </w:r>
                </w:p>
              </w:tc>
              <w:tc>
                <w:tcPr>
                  <w:tcW w:w="2880" w:type="dxa"/>
                  <w:tcBorders>
                    <w:top w:val="single" w:sz="8" w:space="0" w:color="C0C0C0"/>
                    <w:left w:val="single" w:sz="8" w:space="0" w:color="C0C0C0"/>
                    <w:bottom w:val="single" w:sz="8" w:space="0" w:color="C0C0C0"/>
                  </w:tcBorders>
                </w:tcPr>
                <w:p w:rsidR="003B7335" w:rsidRPr="00FB5E45" w:rsidRDefault="003B7335" w:rsidP="00EA45CF">
                  <w:pPr>
                    <w:snapToGrid w:val="0"/>
                    <w:rPr>
                      <w:i/>
                    </w:rPr>
                  </w:pPr>
                  <w:r w:rsidRPr="00FB5E45">
                    <w:rPr>
                      <w:i/>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3B7335" w:rsidRPr="00FB5E45" w:rsidRDefault="003B7335" w:rsidP="00EA45CF">
                  <w:pPr>
                    <w:snapToGrid w:val="0"/>
                    <w:rPr>
                      <w:i/>
                    </w:rPr>
                  </w:pPr>
                  <w:r w:rsidRPr="00FB5E45">
                    <w:rPr>
                      <w:i/>
                    </w:rPr>
                    <w:t>Рисунок или пример</w:t>
                  </w:r>
                </w:p>
              </w:tc>
            </w:tr>
            <w:tr w:rsidR="003B7335" w:rsidRPr="00FB5E45" w:rsidTr="00B907B0">
              <w:tc>
                <w:tcPr>
                  <w:tcW w:w="2880" w:type="dxa"/>
                  <w:tcBorders>
                    <w:left w:val="single" w:sz="8" w:space="0" w:color="C0C0C0"/>
                    <w:bottom w:val="single" w:sz="8" w:space="0" w:color="C0C0C0"/>
                  </w:tcBorders>
                </w:tcPr>
                <w:p w:rsidR="003B7335" w:rsidRPr="00FB5E45" w:rsidRDefault="003B7335" w:rsidP="00EA45CF">
                  <w:pPr>
                    <w:snapToGrid w:val="0"/>
                    <w:rPr>
                      <w:i/>
                    </w:rPr>
                  </w:pPr>
                  <w:r w:rsidRPr="00FB5E45">
                    <w:rPr>
                      <w:i/>
                    </w:rPr>
                    <w:t>Русский язык</w:t>
                  </w:r>
                </w:p>
              </w:tc>
              <w:tc>
                <w:tcPr>
                  <w:tcW w:w="2880" w:type="dxa"/>
                  <w:tcBorders>
                    <w:left w:val="single" w:sz="8" w:space="0" w:color="C0C0C0"/>
                    <w:bottom w:val="single" w:sz="8" w:space="0" w:color="C0C0C0"/>
                  </w:tcBorders>
                </w:tcPr>
                <w:p w:rsidR="003B7335" w:rsidRPr="00FB5E45" w:rsidRDefault="003B7335" w:rsidP="00EA45CF">
                  <w:pPr>
                    <w:snapToGrid w:val="0"/>
                    <w:ind w:firstLine="709"/>
                    <w:rPr>
                      <w:i/>
                    </w:rPr>
                  </w:pPr>
                </w:p>
              </w:tc>
              <w:tc>
                <w:tcPr>
                  <w:tcW w:w="2900"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rPr>
                      <w:i/>
                    </w:rPr>
                  </w:pPr>
                </w:p>
              </w:tc>
            </w:tr>
            <w:tr w:rsidR="003B7335" w:rsidRPr="00FB5E45" w:rsidTr="00B907B0">
              <w:tc>
                <w:tcPr>
                  <w:tcW w:w="2880" w:type="dxa"/>
                  <w:tcBorders>
                    <w:left w:val="single" w:sz="8" w:space="0" w:color="C0C0C0"/>
                    <w:bottom w:val="single" w:sz="8" w:space="0" w:color="C0C0C0"/>
                  </w:tcBorders>
                </w:tcPr>
                <w:p w:rsidR="003B7335" w:rsidRPr="00FB5E45" w:rsidRDefault="003B7335" w:rsidP="00EA45CF">
                  <w:pPr>
                    <w:snapToGrid w:val="0"/>
                    <w:rPr>
                      <w:i/>
                    </w:rPr>
                  </w:pPr>
                  <w:r w:rsidRPr="00FB5E45">
                    <w:rPr>
                      <w:i/>
                    </w:rPr>
                    <w:t>Литературное чтение</w:t>
                  </w:r>
                </w:p>
              </w:tc>
              <w:tc>
                <w:tcPr>
                  <w:tcW w:w="2880" w:type="dxa"/>
                  <w:tcBorders>
                    <w:left w:val="single" w:sz="8" w:space="0" w:color="C0C0C0"/>
                    <w:bottom w:val="single" w:sz="8" w:space="0" w:color="C0C0C0"/>
                  </w:tcBorders>
                </w:tcPr>
                <w:p w:rsidR="003B7335" w:rsidRPr="00FB5E45" w:rsidRDefault="003B7335" w:rsidP="00EA45CF">
                  <w:pPr>
                    <w:snapToGrid w:val="0"/>
                    <w:ind w:firstLine="709"/>
                    <w:rPr>
                      <w:i/>
                    </w:rPr>
                  </w:pPr>
                </w:p>
              </w:tc>
              <w:tc>
                <w:tcPr>
                  <w:tcW w:w="2900"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rPr>
                      <w:i/>
                    </w:rPr>
                  </w:pPr>
                </w:p>
              </w:tc>
            </w:tr>
            <w:tr w:rsidR="003B7335" w:rsidRPr="00FB5E45" w:rsidTr="00B907B0">
              <w:tc>
                <w:tcPr>
                  <w:tcW w:w="2880" w:type="dxa"/>
                  <w:tcBorders>
                    <w:left w:val="single" w:sz="8" w:space="0" w:color="C0C0C0"/>
                    <w:bottom w:val="single" w:sz="8" w:space="0" w:color="C0C0C0"/>
                  </w:tcBorders>
                </w:tcPr>
                <w:p w:rsidR="003B7335" w:rsidRPr="00FB5E45" w:rsidRDefault="003B7335" w:rsidP="00EA45CF">
                  <w:pPr>
                    <w:snapToGrid w:val="0"/>
                    <w:rPr>
                      <w:i/>
                    </w:rPr>
                  </w:pPr>
                  <w:r w:rsidRPr="00FB5E45">
                    <w:rPr>
                      <w:i/>
                    </w:rPr>
                    <w:t xml:space="preserve">Математика </w:t>
                  </w:r>
                </w:p>
              </w:tc>
              <w:tc>
                <w:tcPr>
                  <w:tcW w:w="2880" w:type="dxa"/>
                  <w:tcBorders>
                    <w:left w:val="single" w:sz="8" w:space="0" w:color="C0C0C0"/>
                    <w:bottom w:val="single" w:sz="8" w:space="0" w:color="C0C0C0"/>
                  </w:tcBorders>
                </w:tcPr>
                <w:p w:rsidR="003B7335" w:rsidRPr="00FB5E45" w:rsidRDefault="003B7335" w:rsidP="00EA45CF">
                  <w:pPr>
                    <w:snapToGrid w:val="0"/>
                    <w:ind w:firstLine="709"/>
                    <w:rPr>
                      <w:i/>
                    </w:rPr>
                  </w:pPr>
                </w:p>
              </w:tc>
              <w:tc>
                <w:tcPr>
                  <w:tcW w:w="2900"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rPr>
                      <w:i/>
                    </w:rPr>
                  </w:pPr>
                </w:p>
              </w:tc>
            </w:tr>
            <w:tr w:rsidR="003B7335" w:rsidRPr="00FB5E45" w:rsidTr="00B907B0">
              <w:tc>
                <w:tcPr>
                  <w:tcW w:w="2880" w:type="dxa"/>
                  <w:tcBorders>
                    <w:left w:val="single" w:sz="8" w:space="0" w:color="C0C0C0"/>
                    <w:bottom w:val="single" w:sz="8" w:space="0" w:color="C0C0C0"/>
                  </w:tcBorders>
                </w:tcPr>
                <w:p w:rsidR="003B7335" w:rsidRPr="00FB5E45" w:rsidRDefault="003B7335" w:rsidP="00EA45CF">
                  <w:pPr>
                    <w:snapToGrid w:val="0"/>
                    <w:rPr>
                      <w:i/>
                    </w:rPr>
                  </w:pPr>
                  <w:r w:rsidRPr="00FB5E45">
                    <w:rPr>
                      <w:i/>
                    </w:rPr>
                    <w:t>Окружающий мир</w:t>
                  </w:r>
                </w:p>
              </w:tc>
              <w:tc>
                <w:tcPr>
                  <w:tcW w:w="2880" w:type="dxa"/>
                  <w:tcBorders>
                    <w:left w:val="single" w:sz="8" w:space="0" w:color="C0C0C0"/>
                    <w:bottom w:val="single" w:sz="8" w:space="0" w:color="C0C0C0"/>
                  </w:tcBorders>
                </w:tcPr>
                <w:p w:rsidR="003B7335" w:rsidRPr="00FB5E45" w:rsidRDefault="003B7335" w:rsidP="00EA45CF">
                  <w:pPr>
                    <w:snapToGrid w:val="0"/>
                    <w:ind w:firstLine="709"/>
                    <w:rPr>
                      <w:i/>
                    </w:rPr>
                  </w:pPr>
                </w:p>
              </w:tc>
              <w:tc>
                <w:tcPr>
                  <w:tcW w:w="2900"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rPr>
                      <w:i/>
                    </w:rPr>
                  </w:pPr>
                </w:p>
              </w:tc>
            </w:tr>
          </w:tbl>
          <w:p w:rsidR="003B7335" w:rsidRPr="00FB5E45" w:rsidRDefault="003B7335" w:rsidP="00EA45CF"/>
        </w:tc>
      </w:tr>
    </w:tbl>
    <w:p w:rsidR="003B7335" w:rsidRPr="00FB5E45" w:rsidRDefault="003B7335" w:rsidP="00EA45CF">
      <w:pPr>
        <w:ind w:left="1440" w:firstLine="709"/>
      </w:pPr>
    </w:p>
    <w:p w:rsidR="003B7335" w:rsidRPr="00FB5E45" w:rsidRDefault="003B7335" w:rsidP="00EA45CF">
      <w:pPr>
        <w:numPr>
          <w:ilvl w:val="0"/>
          <w:numId w:val="60"/>
        </w:numPr>
        <w:suppressAutoHyphens w:val="0"/>
      </w:pPr>
      <w:r w:rsidRPr="00FB5E45">
        <w:t xml:space="preserve">Я читаю. </w:t>
      </w:r>
    </w:p>
    <w:p w:rsidR="003B7335" w:rsidRPr="00FB5E45" w:rsidRDefault="003B7335" w:rsidP="00EA45CF">
      <w:pPr>
        <w:numPr>
          <w:ilvl w:val="0"/>
          <w:numId w:val="60"/>
        </w:numPr>
        <w:suppressAutoHyphens w:val="0"/>
      </w:pPr>
      <w:r w:rsidRPr="00FB5E45">
        <w:t>Мой класс,  мои друзья,  мой первый учитель</w:t>
      </w:r>
    </w:p>
    <w:p w:rsidR="003B7335" w:rsidRPr="00FB5E45" w:rsidRDefault="003B7335" w:rsidP="00EA45CF">
      <w:pPr>
        <w:numPr>
          <w:ilvl w:val="0"/>
          <w:numId w:val="60"/>
        </w:numPr>
        <w:suppressAutoHyphens w:val="0"/>
      </w:pPr>
      <w:r w:rsidRPr="00FB5E45">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180"/>
      </w:tblGrid>
      <w:tr w:rsidR="003B7335" w:rsidRPr="00FB5E45" w:rsidTr="00B907B0">
        <w:tc>
          <w:tcPr>
            <w:tcW w:w="2160" w:type="dxa"/>
            <w:tcBorders>
              <w:top w:val="single" w:sz="8" w:space="0" w:color="C0C0C0"/>
              <w:left w:val="single" w:sz="8" w:space="0" w:color="C0C0C0"/>
              <w:bottom w:val="single" w:sz="8" w:space="0" w:color="C0C0C0"/>
            </w:tcBorders>
          </w:tcPr>
          <w:p w:rsidR="003B7335" w:rsidRPr="00FB5E45" w:rsidRDefault="003B7335" w:rsidP="00EA45CF">
            <w:pPr>
              <w:snapToGrid w:val="0"/>
              <w:ind w:firstLine="709"/>
              <w:jc w:val="center"/>
            </w:pPr>
          </w:p>
        </w:tc>
        <w:tc>
          <w:tcPr>
            <w:tcW w:w="2160" w:type="dxa"/>
            <w:tcBorders>
              <w:top w:val="single" w:sz="8" w:space="0" w:color="C0C0C0"/>
              <w:left w:val="single" w:sz="8" w:space="0" w:color="C0C0C0"/>
              <w:bottom w:val="single" w:sz="8" w:space="0" w:color="C0C0C0"/>
            </w:tcBorders>
          </w:tcPr>
          <w:p w:rsidR="003B7335" w:rsidRPr="00FB5E45" w:rsidRDefault="003B7335" w:rsidP="00EA45CF">
            <w:pPr>
              <w:snapToGrid w:val="0"/>
              <w:ind w:firstLine="709"/>
            </w:pPr>
            <w:r w:rsidRPr="00FB5E45">
              <w:t>Время</w:t>
            </w:r>
          </w:p>
        </w:tc>
        <w:tc>
          <w:tcPr>
            <w:tcW w:w="2160" w:type="dxa"/>
            <w:tcBorders>
              <w:top w:val="single" w:sz="8" w:space="0" w:color="C0C0C0"/>
              <w:left w:val="single" w:sz="8" w:space="0" w:color="C0C0C0"/>
              <w:bottom w:val="single" w:sz="8" w:space="0" w:color="C0C0C0"/>
            </w:tcBorders>
          </w:tcPr>
          <w:p w:rsidR="003B7335" w:rsidRPr="00FB5E45" w:rsidRDefault="003B7335" w:rsidP="00EA45CF">
            <w:pPr>
              <w:snapToGrid w:val="0"/>
              <w:ind w:firstLine="709"/>
            </w:pPr>
            <w:r w:rsidRPr="00FB5E45">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3B7335" w:rsidRPr="00FB5E45" w:rsidRDefault="003B7335" w:rsidP="00EA45CF">
            <w:pPr>
              <w:snapToGrid w:val="0"/>
              <w:ind w:firstLine="709"/>
            </w:pPr>
            <w:r w:rsidRPr="00FB5E45">
              <w:t xml:space="preserve">Рисунок </w:t>
            </w:r>
          </w:p>
        </w:tc>
      </w:tr>
      <w:tr w:rsidR="003B7335" w:rsidRPr="00FB5E45" w:rsidTr="00B907B0">
        <w:tc>
          <w:tcPr>
            <w:tcW w:w="2160" w:type="dxa"/>
            <w:tcBorders>
              <w:left w:val="single" w:sz="8" w:space="0" w:color="C0C0C0"/>
              <w:bottom w:val="single" w:sz="8" w:space="0" w:color="C0C0C0"/>
            </w:tcBorders>
          </w:tcPr>
          <w:p w:rsidR="003B7335" w:rsidRPr="00FB5E45" w:rsidRDefault="003B7335" w:rsidP="00EA45CF">
            <w:pPr>
              <w:snapToGrid w:val="0"/>
              <w:ind w:firstLine="709"/>
              <w:jc w:val="center"/>
            </w:pPr>
            <w:r w:rsidRPr="00FB5E45">
              <w:t>Утро</w:t>
            </w:r>
          </w:p>
        </w:tc>
        <w:tc>
          <w:tcPr>
            <w:tcW w:w="2160" w:type="dxa"/>
            <w:tcBorders>
              <w:left w:val="single" w:sz="8" w:space="0" w:color="C0C0C0"/>
              <w:bottom w:val="single" w:sz="8" w:space="0" w:color="C0C0C0"/>
            </w:tcBorders>
          </w:tcPr>
          <w:p w:rsidR="003B7335" w:rsidRPr="00FB5E45" w:rsidRDefault="003B7335" w:rsidP="00EA45CF">
            <w:pPr>
              <w:snapToGrid w:val="0"/>
              <w:ind w:firstLine="709"/>
            </w:pPr>
          </w:p>
        </w:tc>
        <w:tc>
          <w:tcPr>
            <w:tcW w:w="2160" w:type="dxa"/>
            <w:tcBorders>
              <w:left w:val="single" w:sz="8" w:space="0" w:color="C0C0C0"/>
              <w:bottom w:val="single" w:sz="8" w:space="0" w:color="C0C0C0"/>
            </w:tcBorders>
          </w:tcPr>
          <w:p w:rsidR="003B7335" w:rsidRPr="00FB5E45" w:rsidRDefault="003B7335" w:rsidP="00EA45CF">
            <w:pPr>
              <w:snapToGrid w:val="0"/>
              <w:ind w:firstLine="709"/>
            </w:pPr>
          </w:p>
        </w:tc>
        <w:tc>
          <w:tcPr>
            <w:tcW w:w="2180"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r w:rsidR="003B7335" w:rsidRPr="00FB5E45" w:rsidTr="00B907B0">
        <w:tc>
          <w:tcPr>
            <w:tcW w:w="2160" w:type="dxa"/>
            <w:tcBorders>
              <w:left w:val="single" w:sz="8" w:space="0" w:color="C0C0C0"/>
              <w:bottom w:val="single" w:sz="8" w:space="0" w:color="C0C0C0"/>
            </w:tcBorders>
          </w:tcPr>
          <w:p w:rsidR="003B7335" w:rsidRPr="00FB5E45" w:rsidRDefault="003B7335" w:rsidP="00EA45CF">
            <w:pPr>
              <w:snapToGrid w:val="0"/>
              <w:ind w:firstLine="709"/>
              <w:jc w:val="center"/>
            </w:pPr>
            <w:r w:rsidRPr="00FB5E45">
              <w:t>День</w:t>
            </w:r>
          </w:p>
        </w:tc>
        <w:tc>
          <w:tcPr>
            <w:tcW w:w="2160" w:type="dxa"/>
            <w:tcBorders>
              <w:left w:val="single" w:sz="8" w:space="0" w:color="C0C0C0"/>
              <w:bottom w:val="single" w:sz="8" w:space="0" w:color="C0C0C0"/>
            </w:tcBorders>
          </w:tcPr>
          <w:p w:rsidR="003B7335" w:rsidRPr="00FB5E45" w:rsidRDefault="003B7335" w:rsidP="00EA45CF">
            <w:pPr>
              <w:snapToGrid w:val="0"/>
              <w:ind w:firstLine="709"/>
            </w:pPr>
          </w:p>
        </w:tc>
        <w:tc>
          <w:tcPr>
            <w:tcW w:w="2160" w:type="dxa"/>
            <w:tcBorders>
              <w:left w:val="single" w:sz="8" w:space="0" w:color="C0C0C0"/>
              <w:bottom w:val="single" w:sz="8" w:space="0" w:color="C0C0C0"/>
            </w:tcBorders>
          </w:tcPr>
          <w:p w:rsidR="003B7335" w:rsidRPr="00FB5E45" w:rsidRDefault="003B7335" w:rsidP="00EA45CF">
            <w:pPr>
              <w:snapToGrid w:val="0"/>
              <w:ind w:firstLine="709"/>
            </w:pPr>
          </w:p>
        </w:tc>
        <w:tc>
          <w:tcPr>
            <w:tcW w:w="2180"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r w:rsidR="003B7335" w:rsidRPr="00FB5E45" w:rsidTr="00B907B0">
        <w:tc>
          <w:tcPr>
            <w:tcW w:w="2160" w:type="dxa"/>
            <w:tcBorders>
              <w:left w:val="single" w:sz="8" w:space="0" w:color="C0C0C0"/>
              <w:bottom w:val="single" w:sz="8" w:space="0" w:color="C0C0C0"/>
            </w:tcBorders>
          </w:tcPr>
          <w:p w:rsidR="003B7335" w:rsidRPr="00FB5E45" w:rsidRDefault="003B7335" w:rsidP="00EA45CF">
            <w:pPr>
              <w:snapToGrid w:val="0"/>
              <w:ind w:firstLine="709"/>
              <w:jc w:val="center"/>
            </w:pPr>
            <w:r w:rsidRPr="00FB5E45">
              <w:t>Вечер</w:t>
            </w:r>
          </w:p>
        </w:tc>
        <w:tc>
          <w:tcPr>
            <w:tcW w:w="2160" w:type="dxa"/>
            <w:tcBorders>
              <w:left w:val="single" w:sz="8" w:space="0" w:color="C0C0C0"/>
              <w:bottom w:val="single" w:sz="8" w:space="0" w:color="C0C0C0"/>
            </w:tcBorders>
          </w:tcPr>
          <w:p w:rsidR="003B7335" w:rsidRPr="00FB5E45" w:rsidRDefault="003B7335" w:rsidP="00EA45CF">
            <w:pPr>
              <w:snapToGrid w:val="0"/>
              <w:ind w:firstLine="709"/>
            </w:pPr>
          </w:p>
        </w:tc>
        <w:tc>
          <w:tcPr>
            <w:tcW w:w="2160" w:type="dxa"/>
            <w:tcBorders>
              <w:left w:val="single" w:sz="8" w:space="0" w:color="C0C0C0"/>
              <w:bottom w:val="single" w:sz="8" w:space="0" w:color="C0C0C0"/>
            </w:tcBorders>
          </w:tcPr>
          <w:p w:rsidR="003B7335" w:rsidRPr="00FB5E45" w:rsidRDefault="003B7335" w:rsidP="00EA45CF">
            <w:pPr>
              <w:snapToGrid w:val="0"/>
              <w:ind w:firstLine="709"/>
            </w:pPr>
          </w:p>
        </w:tc>
        <w:tc>
          <w:tcPr>
            <w:tcW w:w="2180"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bl>
    <w:p w:rsidR="003B7335" w:rsidRPr="00FB5E45" w:rsidRDefault="003B7335" w:rsidP="00EA45CF">
      <w:pPr>
        <w:ind w:firstLine="709"/>
      </w:pPr>
    </w:p>
    <w:p w:rsidR="003B7335" w:rsidRPr="00FB5E45" w:rsidRDefault="003B7335" w:rsidP="00EA45CF">
      <w:pPr>
        <w:numPr>
          <w:ilvl w:val="0"/>
          <w:numId w:val="61"/>
        </w:numPr>
        <w:suppressAutoHyphens w:val="0"/>
      </w:pPr>
      <w:r w:rsidRPr="00FB5E45">
        <w:t>Я и мои друзья</w:t>
      </w:r>
    </w:p>
    <w:tbl>
      <w:tblPr>
        <w:tblW w:w="9073" w:type="dxa"/>
        <w:tblInd w:w="-132" w:type="dxa"/>
        <w:tblLayout w:type="fixed"/>
        <w:tblCellMar>
          <w:left w:w="0" w:type="dxa"/>
          <w:right w:w="0" w:type="dxa"/>
        </w:tblCellMar>
        <w:tblLook w:val="0000" w:firstRow="0" w:lastRow="0" w:firstColumn="0" w:lastColumn="0" w:noHBand="0" w:noVBand="0"/>
      </w:tblPr>
      <w:tblGrid>
        <w:gridCol w:w="5362"/>
        <w:gridCol w:w="1805"/>
        <w:gridCol w:w="1906"/>
      </w:tblGrid>
      <w:tr w:rsidR="003B7335" w:rsidRPr="00FB5E45" w:rsidTr="00B907B0">
        <w:tc>
          <w:tcPr>
            <w:tcW w:w="5362" w:type="dxa"/>
            <w:tcBorders>
              <w:top w:val="single" w:sz="8" w:space="0" w:color="C0C0C0"/>
              <w:left w:val="single" w:sz="8" w:space="0" w:color="C0C0C0"/>
              <w:bottom w:val="single" w:sz="8" w:space="0" w:color="C0C0C0"/>
            </w:tcBorders>
          </w:tcPr>
          <w:p w:rsidR="003B7335" w:rsidRPr="00FB5E45" w:rsidRDefault="003B7335" w:rsidP="00EA45CF">
            <w:pPr>
              <w:snapToGrid w:val="0"/>
              <w:ind w:firstLine="709"/>
              <w:jc w:val="center"/>
            </w:pPr>
            <w:r w:rsidRPr="00FB5E45">
              <w:t>Вопрос</w:t>
            </w:r>
          </w:p>
        </w:tc>
        <w:tc>
          <w:tcPr>
            <w:tcW w:w="1805" w:type="dxa"/>
            <w:tcBorders>
              <w:top w:val="single" w:sz="8" w:space="0" w:color="C0C0C0"/>
              <w:left w:val="single" w:sz="8" w:space="0" w:color="C0C0C0"/>
              <w:bottom w:val="single" w:sz="8" w:space="0" w:color="C0C0C0"/>
            </w:tcBorders>
          </w:tcPr>
          <w:p w:rsidR="003B7335" w:rsidRPr="00FB5E45" w:rsidRDefault="003B7335" w:rsidP="00EA45CF">
            <w:pPr>
              <w:snapToGrid w:val="0"/>
              <w:jc w:val="center"/>
            </w:pPr>
            <w:r w:rsidRPr="00FB5E45">
              <w:t>Напиши</w:t>
            </w:r>
          </w:p>
        </w:tc>
        <w:tc>
          <w:tcPr>
            <w:tcW w:w="1906" w:type="dxa"/>
            <w:tcBorders>
              <w:top w:val="single" w:sz="8" w:space="0" w:color="C0C0C0"/>
              <w:left w:val="single" w:sz="8" w:space="0" w:color="C0C0C0"/>
              <w:bottom w:val="single" w:sz="8" w:space="0" w:color="C0C0C0"/>
              <w:right w:val="single" w:sz="8" w:space="0" w:color="C0C0C0"/>
            </w:tcBorders>
          </w:tcPr>
          <w:p w:rsidR="003B7335" w:rsidRPr="00FB5E45" w:rsidRDefault="003B7335" w:rsidP="00EA45CF">
            <w:pPr>
              <w:snapToGrid w:val="0"/>
              <w:jc w:val="center"/>
            </w:pPr>
            <w:r w:rsidRPr="00FB5E45">
              <w:t>Нарисуй</w:t>
            </w:r>
          </w:p>
        </w:tc>
      </w:tr>
      <w:tr w:rsidR="003B7335" w:rsidRPr="00FB5E45" w:rsidTr="00B907B0">
        <w:tc>
          <w:tcPr>
            <w:tcW w:w="5362" w:type="dxa"/>
            <w:tcBorders>
              <w:left w:val="single" w:sz="8" w:space="0" w:color="C0C0C0"/>
              <w:bottom w:val="single" w:sz="8" w:space="0" w:color="C0C0C0"/>
            </w:tcBorders>
          </w:tcPr>
          <w:p w:rsidR="003B7335" w:rsidRPr="00FB5E45" w:rsidRDefault="003B7335" w:rsidP="00EA45CF">
            <w:pPr>
              <w:snapToGrid w:val="0"/>
            </w:pPr>
            <w:r w:rsidRPr="00FB5E45">
              <w:t xml:space="preserve"> Чем я люблю заниматься?</w:t>
            </w:r>
          </w:p>
        </w:tc>
        <w:tc>
          <w:tcPr>
            <w:tcW w:w="1805" w:type="dxa"/>
            <w:tcBorders>
              <w:left w:val="single" w:sz="8" w:space="0" w:color="C0C0C0"/>
              <w:bottom w:val="single" w:sz="8" w:space="0" w:color="C0C0C0"/>
            </w:tcBorders>
          </w:tcPr>
          <w:p w:rsidR="003B7335" w:rsidRPr="00FB5E45" w:rsidRDefault="003B7335" w:rsidP="00EA45CF">
            <w:pPr>
              <w:snapToGrid w:val="0"/>
              <w:ind w:firstLine="709"/>
            </w:pPr>
          </w:p>
        </w:tc>
        <w:tc>
          <w:tcPr>
            <w:tcW w:w="1906"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r w:rsidR="003B7335" w:rsidRPr="00FB5E45" w:rsidTr="00B907B0">
        <w:tc>
          <w:tcPr>
            <w:tcW w:w="5362" w:type="dxa"/>
            <w:tcBorders>
              <w:left w:val="single" w:sz="8" w:space="0" w:color="C0C0C0"/>
              <w:bottom w:val="single" w:sz="8" w:space="0" w:color="C0C0C0"/>
            </w:tcBorders>
          </w:tcPr>
          <w:p w:rsidR="003B7335" w:rsidRPr="00FB5E45" w:rsidRDefault="003B7335" w:rsidP="00EA45CF">
            <w:pPr>
              <w:snapToGrid w:val="0"/>
            </w:pPr>
            <w:r w:rsidRPr="00FB5E45">
              <w:t xml:space="preserve"> Какая игрушка у  меня самая любимая?</w:t>
            </w:r>
          </w:p>
        </w:tc>
        <w:tc>
          <w:tcPr>
            <w:tcW w:w="1805" w:type="dxa"/>
            <w:tcBorders>
              <w:left w:val="single" w:sz="8" w:space="0" w:color="C0C0C0"/>
              <w:bottom w:val="single" w:sz="8" w:space="0" w:color="C0C0C0"/>
            </w:tcBorders>
          </w:tcPr>
          <w:p w:rsidR="003B7335" w:rsidRPr="00FB5E45" w:rsidRDefault="003B7335" w:rsidP="00EA45CF">
            <w:pPr>
              <w:snapToGrid w:val="0"/>
              <w:ind w:firstLine="709"/>
            </w:pPr>
          </w:p>
        </w:tc>
        <w:tc>
          <w:tcPr>
            <w:tcW w:w="1906"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r w:rsidR="003B7335" w:rsidRPr="00FB5E45" w:rsidTr="00B907B0">
        <w:tc>
          <w:tcPr>
            <w:tcW w:w="5362" w:type="dxa"/>
            <w:tcBorders>
              <w:left w:val="single" w:sz="8" w:space="0" w:color="C0C0C0"/>
              <w:bottom w:val="single" w:sz="8" w:space="0" w:color="C0C0C0"/>
            </w:tcBorders>
          </w:tcPr>
          <w:p w:rsidR="003B7335" w:rsidRPr="00FB5E45" w:rsidRDefault="003B7335" w:rsidP="00EA45CF">
            <w:pPr>
              <w:snapToGrid w:val="0"/>
            </w:pPr>
            <w:r w:rsidRPr="00FB5E45">
              <w:t xml:space="preserve"> Сколько у меня друзей и как их зовут?</w:t>
            </w:r>
          </w:p>
        </w:tc>
        <w:tc>
          <w:tcPr>
            <w:tcW w:w="1805" w:type="dxa"/>
            <w:tcBorders>
              <w:left w:val="single" w:sz="8" w:space="0" w:color="C0C0C0"/>
              <w:bottom w:val="single" w:sz="8" w:space="0" w:color="C0C0C0"/>
            </w:tcBorders>
          </w:tcPr>
          <w:p w:rsidR="003B7335" w:rsidRPr="00FB5E45" w:rsidRDefault="003B7335" w:rsidP="00EA45CF">
            <w:pPr>
              <w:snapToGrid w:val="0"/>
              <w:ind w:firstLine="709"/>
            </w:pPr>
          </w:p>
        </w:tc>
        <w:tc>
          <w:tcPr>
            <w:tcW w:w="1906"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r w:rsidR="003B7335" w:rsidRPr="00FB5E45" w:rsidTr="00B907B0">
        <w:tc>
          <w:tcPr>
            <w:tcW w:w="5362" w:type="dxa"/>
            <w:tcBorders>
              <w:left w:val="single" w:sz="8" w:space="0" w:color="C0C0C0"/>
              <w:bottom w:val="single" w:sz="8" w:space="0" w:color="C0C0C0"/>
            </w:tcBorders>
          </w:tcPr>
          <w:p w:rsidR="003B7335" w:rsidRPr="00FB5E45" w:rsidRDefault="003B7335" w:rsidP="00EA45CF">
            <w:pPr>
              <w:snapToGrid w:val="0"/>
            </w:pPr>
            <w:r w:rsidRPr="00FB5E45">
              <w:t xml:space="preserve"> Какой у меня самый любимый цвет?</w:t>
            </w:r>
          </w:p>
        </w:tc>
        <w:tc>
          <w:tcPr>
            <w:tcW w:w="1805" w:type="dxa"/>
            <w:tcBorders>
              <w:left w:val="single" w:sz="8" w:space="0" w:color="C0C0C0"/>
              <w:bottom w:val="single" w:sz="8" w:space="0" w:color="C0C0C0"/>
            </w:tcBorders>
          </w:tcPr>
          <w:p w:rsidR="003B7335" w:rsidRPr="00FB5E45" w:rsidRDefault="003B7335" w:rsidP="00EA45CF">
            <w:pPr>
              <w:snapToGrid w:val="0"/>
              <w:ind w:firstLine="709"/>
            </w:pPr>
          </w:p>
        </w:tc>
        <w:tc>
          <w:tcPr>
            <w:tcW w:w="1906"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r w:rsidR="003B7335" w:rsidRPr="00FB5E45" w:rsidTr="00B907B0">
        <w:tc>
          <w:tcPr>
            <w:tcW w:w="5362" w:type="dxa"/>
            <w:tcBorders>
              <w:left w:val="single" w:sz="8" w:space="0" w:color="C0C0C0"/>
              <w:bottom w:val="single" w:sz="8" w:space="0" w:color="C0C0C0"/>
            </w:tcBorders>
          </w:tcPr>
          <w:p w:rsidR="003B7335" w:rsidRPr="00FB5E45" w:rsidRDefault="003B7335" w:rsidP="00EA45CF">
            <w:pPr>
              <w:snapToGrid w:val="0"/>
            </w:pPr>
            <w:r w:rsidRPr="00FB5E45">
              <w:t xml:space="preserve"> Какие поделки я очень хочу научиться  мастерить?</w:t>
            </w:r>
          </w:p>
        </w:tc>
        <w:tc>
          <w:tcPr>
            <w:tcW w:w="1805" w:type="dxa"/>
            <w:tcBorders>
              <w:left w:val="single" w:sz="8" w:space="0" w:color="C0C0C0"/>
              <w:bottom w:val="single" w:sz="8" w:space="0" w:color="C0C0C0"/>
            </w:tcBorders>
          </w:tcPr>
          <w:p w:rsidR="003B7335" w:rsidRPr="00FB5E45" w:rsidRDefault="003B7335" w:rsidP="00EA45CF">
            <w:pPr>
              <w:snapToGrid w:val="0"/>
              <w:ind w:firstLine="709"/>
            </w:pPr>
          </w:p>
        </w:tc>
        <w:tc>
          <w:tcPr>
            <w:tcW w:w="1906" w:type="dxa"/>
            <w:tcBorders>
              <w:left w:val="single" w:sz="8" w:space="0" w:color="C0C0C0"/>
              <w:bottom w:val="single" w:sz="8" w:space="0" w:color="C0C0C0"/>
              <w:right w:val="single" w:sz="8" w:space="0" w:color="C0C0C0"/>
            </w:tcBorders>
          </w:tcPr>
          <w:p w:rsidR="003B7335" w:rsidRPr="00FB5E45" w:rsidRDefault="003B7335" w:rsidP="00EA45CF">
            <w:pPr>
              <w:snapToGrid w:val="0"/>
              <w:ind w:firstLine="709"/>
            </w:pPr>
          </w:p>
        </w:tc>
      </w:tr>
    </w:tbl>
    <w:p w:rsidR="003B7335" w:rsidRPr="00FB5E45" w:rsidRDefault="003B7335" w:rsidP="00EA45CF"/>
    <w:p w:rsidR="003B7335" w:rsidRPr="00FB5E45" w:rsidRDefault="003B7335" w:rsidP="00EA45CF">
      <w:pPr>
        <w:ind w:firstLine="709"/>
      </w:pPr>
      <w:r w:rsidRPr="00FB5E45">
        <w:rPr>
          <w:u w:val="single"/>
        </w:rPr>
        <w:t>Страницы раздела «Коллектор»</w:t>
      </w:r>
    </w:p>
    <w:p w:rsidR="003B7335" w:rsidRPr="00FB5E45" w:rsidRDefault="003B7335" w:rsidP="00EA45CF">
      <w:pPr>
        <w:numPr>
          <w:ilvl w:val="0"/>
          <w:numId w:val="61"/>
        </w:numPr>
        <w:suppressAutoHyphens w:val="0"/>
      </w:pPr>
      <w:r w:rsidRPr="00FB5E45">
        <w:t>Правила поведения в школе</w:t>
      </w:r>
    </w:p>
    <w:p w:rsidR="003B7335" w:rsidRPr="00FB5E45" w:rsidRDefault="003B7335" w:rsidP="00EA45CF">
      <w:pPr>
        <w:numPr>
          <w:ilvl w:val="0"/>
          <w:numId w:val="61"/>
        </w:numPr>
        <w:suppressAutoHyphens w:val="0"/>
      </w:pPr>
      <w:r w:rsidRPr="00FB5E45">
        <w:t>Законы жизни класса</w:t>
      </w:r>
    </w:p>
    <w:p w:rsidR="003B7335" w:rsidRPr="00FB5E45" w:rsidRDefault="003B7335" w:rsidP="00EA45CF">
      <w:pPr>
        <w:numPr>
          <w:ilvl w:val="0"/>
          <w:numId w:val="61"/>
        </w:numPr>
        <w:suppressAutoHyphens w:val="0"/>
      </w:pPr>
      <w:r w:rsidRPr="00FB5E45">
        <w:t>Примерный список литературы для самостоятельного и семейного чтения.</w:t>
      </w:r>
    </w:p>
    <w:p w:rsidR="003B7335" w:rsidRPr="00FB5E45" w:rsidRDefault="003B7335" w:rsidP="00EA45CF">
      <w:pPr>
        <w:numPr>
          <w:ilvl w:val="0"/>
          <w:numId w:val="61"/>
        </w:numPr>
        <w:suppressAutoHyphens w:val="0"/>
      </w:pPr>
      <w:r w:rsidRPr="00FB5E45">
        <w:t>План – памятка Решения задачи</w:t>
      </w:r>
    </w:p>
    <w:p w:rsidR="003B7335" w:rsidRPr="00FB5E45" w:rsidRDefault="003B7335" w:rsidP="00EA45CF">
      <w:pPr>
        <w:numPr>
          <w:ilvl w:val="0"/>
          <w:numId w:val="61"/>
        </w:numPr>
        <w:suppressAutoHyphens w:val="0"/>
      </w:pPr>
      <w:r w:rsidRPr="00FB5E45">
        <w:t>Памятка  «КАК УЧИТЬ СТИХОТВОРЕНИЯ»</w:t>
      </w:r>
    </w:p>
    <w:p w:rsidR="003B7335" w:rsidRPr="00FB5E45" w:rsidRDefault="003B7335" w:rsidP="00EA45CF">
      <w:pPr>
        <w:numPr>
          <w:ilvl w:val="0"/>
          <w:numId w:val="61"/>
        </w:numPr>
        <w:suppressAutoHyphens w:val="0"/>
      </w:pPr>
      <w:r w:rsidRPr="00FB5E45">
        <w:t>Памятка  «РАБОТА С ТЕТРАДЬЮ»</w:t>
      </w:r>
    </w:p>
    <w:p w:rsidR="003B7335" w:rsidRPr="00FB5E45" w:rsidRDefault="003B7335" w:rsidP="00EA45CF">
      <w:pPr>
        <w:numPr>
          <w:ilvl w:val="0"/>
          <w:numId w:val="61"/>
        </w:numPr>
        <w:suppressAutoHyphens w:val="0"/>
      </w:pPr>
      <w:r w:rsidRPr="00FB5E45">
        <w:t>Памятка, как поступать в стрессовых ситуациях (пожар, опасность и пр.)</w:t>
      </w:r>
    </w:p>
    <w:p w:rsidR="003B7335" w:rsidRPr="00FB5E45" w:rsidRDefault="003B7335" w:rsidP="00EA45CF">
      <w:pPr>
        <w:numPr>
          <w:ilvl w:val="0"/>
          <w:numId w:val="61"/>
        </w:numPr>
        <w:suppressAutoHyphens w:val="0"/>
      </w:pPr>
      <w:r w:rsidRPr="00FB5E45">
        <w:t>Памятка: Правила  общения</w:t>
      </w:r>
    </w:p>
    <w:p w:rsidR="003B7335" w:rsidRPr="00FB5E45" w:rsidRDefault="003B7335" w:rsidP="00EA45CF">
      <w:pPr>
        <w:ind w:firstLine="708"/>
        <w:rPr>
          <w:u w:val="single"/>
        </w:rPr>
      </w:pPr>
      <w:r w:rsidRPr="00FB5E45">
        <w:rPr>
          <w:u w:val="single"/>
        </w:rPr>
        <w:t xml:space="preserve">Раздел «Рабочие материалы» </w:t>
      </w:r>
    </w:p>
    <w:p w:rsidR="003B7335" w:rsidRPr="00FB5E45" w:rsidRDefault="003B7335" w:rsidP="00EA45CF">
      <w:pPr>
        <w:ind w:firstLine="709"/>
      </w:pPr>
      <w:r w:rsidRPr="00FB5E45">
        <w:t>На каждый предмет имеется свой «файл»,  в него вкладываются диагностические работы.</w:t>
      </w:r>
    </w:p>
    <w:p w:rsidR="003B7335" w:rsidRPr="00FB5E45" w:rsidRDefault="003B7335" w:rsidP="00EA45CF">
      <w:pPr>
        <w:ind w:firstLine="709"/>
        <w:rPr>
          <w:u w:val="single"/>
        </w:rPr>
      </w:pPr>
      <w:r w:rsidRPr="00FB5E45">
        <w:rPr>
          <w:u w:val="single"/>
        </w:rPr>
        <w:t>Страницы раздела «Мои достижения»</w:t>
      </w:r>
    </w:p>
    <w:p w:rsidR="003B7335" w:rsidRPr="00FB5E45" w:rsidRDefault="003B7335" w:rsidP="00EA45CF">
      <w:pPr>
        <w:numPr>
          <w:ilvl w:val="0"/>
          <w:numId w:val="62"/>
        </w:numPr>
        <w:suppressAutoHyphens w:val="0"/>
      </w:pPr>
      <w:r w:rsidRPr="00FB5E45">
        <w:t>Моя лучшая работа</w:t>
      </w:r>
    </w:p>
    <w:p w:rsidR="003B7335" w:rsidRPr="00FB5E45" w:rsidRDefault="003B7335" w:rsidP="00EA45CF">
      <w:pPr>
        <w:numPr>
          <w:ilvl w:val="0"/>
          <w:numId w:val="62"/>
        </w:numPr>
        <w:suppressAutoHyphens w:val="0"/>
      </w:pPr>
      <w:r w:rsidRPr="00FB5E45">
        <w:t>Задание, которое мне больше всего понравилось</w:t>
      </w:r>
    </w:p>
    <w:p w:rsidR="003B7335" w:rsidRPr="00FB5E45" w:rsidRDefault="003B7335" w:rsidP="00EA45CF">
      <w:pPr>
        <w:numPr>
          <w:ilvl w:val="0"/>
          <w:numId w:val="62"/>
        </w:numPr>
        <w:suppressAutoHyphens w:val="0"/>
      </w:pPr>
      <w:r w:rsidRPr="00FB5E45">
        <w:t>Я прочитал ……. книг.</w:t>
      </w:r>
    </w:p>
    <w:p w:rsidR="003B7335" w:rsidRPr="00FB5E45" w:rsidRDefault="003B7335" w:rsidP="00EA45CF">
      <w:pPr>
        <w:numPr>
          <w:ilvl w:val="0"/>
          <w:numId w:val="62"/>
        </w:numPr>
        <w:suppressAutoHyphens w:val="0"/>
      </w:pPr>
      <w:r w:rsidRPr="00FB5E45">
        <w:t>Что я теперь знаю, чего не знал раньше?</w:t>
      </w:r>
    </w:p>
    <w:p w:rsidR="003B7335" w:rsidRPr="00FB5E45" w:rsidRDefault="003B7335" w:rsidP="00EA45CF">
      <w:pPr>
        <w:numPr>
          <w:ilvl w:val="0"/>
          <w:numId w:val="62"/>
        </w:numPr>
        <w:suppressAutoHyphens w:val="0"/>
      </w:pPr>
      <w:r w:rsidRPr="00FB5E45">
        <w:t>Что я теперь умею, чего не умел раньше?</w:t>
      </w:r>
    </w:p>
    <w:p w:rsidR="003B7335" w:rsidRPr="00FB5E45" w:rsidRDefault="003B7335" w:rsidP="00EA45CF">
      <w:pPr>
        <w:numPr>
          <w:ilvl w:val="0"/>
          <w:numId w:val="62"/>
        </w:numPr>
        <w:suppressAutoHyphens w:val="0"/>
      </w:pPr>
      <w:r w:rsidRPr="00FB5E45">
        <w:t>Мои цели и планы на следующий учебный год:</w:t>
      </w:r>
    </w:p>
    <w:p w:rsidR="003B7335" w:rsidRPr="00FB5E45" w:rsidRDefault="003B7335" w:rsidP="00EA45CF">
      <w:pPr>
        <w:numPr>
          <w:ilvl w:val="0"/>
          <w:numId w:val="62"/>
        </w:numPr>
        <w:suppressAutoHyphens w:val="0"/>
      </w:pPr>
      <w:r w:rsidRPr="00FB5E45">
        <w:t>Чему я еще хочу научиться?</w:t>
      </w:r>
    </w:p>
    <w:p w:rsidR="003B7335" w:rsidRPr="00FB5E45" w:rsidRDefault="003B7335" w:rsidP="00EA45CF">
      <w:pPr>
        <w:numPr>
          <w:ilvl w:val="0"/>
          <w:numId w:val="62"/>
        </w:numPr>
        <w:suppressAutoHyphens w:val="0"/>
      </w:pPr>
      <w:r w:rsidRPr="00FB5E45">
        <w:t>Какие книги прочитать?</w:t>
      </w:r>
    </w:p>
    <w:p w:rsidR="003B7335" w:rsidRPr="00FB5E45" w:rsidRDefault="003B7335" w:rsidP="00EA45CF">
      <w:pPr>
        <w:numPr>
          <w:ilvl w:val="0"/>
          <w:numId w:val="62"/>
        </w:numPr>
        <w:suppressAutoHyphens w:val="0"/>
      </w:pPr>
      <w:r w:rsidRPr="00FB5E45">
        <w:t>Мое участие в школьных и классных праздниках и мероприятиях</w:t>
      </w:r>
    </w:p>
    <w:p w:rsidR="003B7335" w:rsidRPr="00FB5E45" w:rsidRDefault="003B7335" w:rsidP="00EA45CF">
      <w:pPr>
        <w:numPr>
          <w:ilvl w:val="0"/>
          <w:numId w:val="62"/>
        </w:numPr>
        <w:suppressAutoHyphens w:val="0"/>
      </w:pPr>
      <w:r w:rsidRPr="00FB5E45">
        <w:t>Мои проекты</w:t>
      </w:r>
    </w:p>
    <w:p w:rsidR="003B7335" w:rsidRPr="00FB5E45" w:rsidRDefault="003B7335" w:rsidP="00EA45CF">
      <w:pPr>
        <w:numPr>
          <w:ilvl w:val="0"/>
          <w:numId w:val="62"/>
        </w:numPr>
        <w:suppressAutoHyphens w:val="0"/>
      </w:pPr>
      <w:r w:rsidRPr="00FB5E45">
        <w:t>Продукты совместного творчества (с родителями, одноклассниками)</w:t>
      </w:r>
    </w:p>
    <w:p w:rsidR="003B7335" w:rsidRPr="00FB5E45" w:rsidRDefault="003B7335" w:rsidP="00EA45CF">
      <w:pPr>
        <w:jc w:val="center"/>
        <w:rPr>
          <w:b/>
          <w:i/>
        </w:rPr>
      </w:pPr>
      <w:r w:rsidRPr="00FB5E45">
        <w:rPr>
          <w:b/>
          <w:i/>
        </w:rPr>
        <w:t>Формы контроля и учета достижений обучающихся</w:t>
      </w:r>
    </w:p>
    <w:p w:rsidR="003B7335" w:rsidRPr="00FB5E45" w:rsidRDefault="003B7335" w:rsidP="00EA45CF">
      <w:pPr>
        <w:jc w:val="center"/>
        <w:rPr>
          <w:b/>
          <w:i/>
        </w:rPr>
      </w:pPr>
    </w:p>
    <w:tbl>
      <w:tblPr>
        <w:tblW w:w="0" w:type="auto"/>
        <w:tblInd w:w="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3B7335" w:rsidRPr="00FB5E45" w:rsidTr="00B907B0">
        <w:tc>
          <w:tcPr>
            <w:tcW w:w="2340" w:type="dxa"/>
            <w:tcBorders>
              <w:top w:val="single" w:sz="8" w:space="0" w:color="000000"/>
              <w:left w:val="single" w:sz="8" w:space="0" w:color="000000"/>
              <w:bottom w:val="single" w:sz="8" w:space="0" w:color="000000"/>
            </w:tcBorders>
          </w:tcPr>
          <w:p w:rsidR="003B7335" w:rsidRPr="00FB5E45" w:rsidRDefault="003B7335" w:rsidP="00EA45CF">
            <w:pPr>
              <w:snapToGrid w:val="0"/>
              <w:jc w:val="center"/>
            </w:pPr>
            <w:r w:rsidRPr="00FB5E45">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3B7335" w:rsidRPr="00FB5E45" w:rsidRDefault="003B7335" w:rsidP="00EA45CF">
            <w:pPr>
              <w:pStyle w:val="afc"/>
              <w:rPr>
                <w:rFonts w:ascii="Times New Roman" w:hAnsi="Times New Roman"/>
                <w:b w:val="0"/>
                <w:szCs w:val="24"/>
              </w:rPr>
            </w:pPr>
            <w:proofErr w:type="spellStart"/>
            <w:r w:rsidRPr="00FB5E45">
              <w:rPr>
                <w:rFonts w:ascii="Times New Roman" w:hAnsi="Times New Roman"/>
                <w:b w:val="0"/>
                <w:szCs w:val="24"/>
              </w:rPr>
              <w:t>Иныеформыучетадостижений</w:t>
            </w:r>
            <w:proofErr w:type="spellEnd"/>
          </w:p>
        </w:tc>
      </w:tr>
      <w:tr w:rsidR="003B7335" w:rsidRPr="00FB5E45" w:rsidTr="00B907B0">
        <w:tc>
          <w:tcPr>
            <w:tcW w:w="2340" w:type="dxa"/>
            <w:tcBorders>
              <w:top w:val="single" w:sz="8" w:space="0" w:color="C0C0C0"/>
              <w:left w:val="single" w:sz="8" w:space="0" w:color="000000"/>
              <w:bottom w:val="single" w:sz="8" w:space="0" w:color="000000"/>
            </w:tcBorders>
          </w:tcPr>
          <w:p w:rsidR="003B7335" w:rsidRPr="00FB5E45" w:rsidRDefault="003B7335" w:rsidP="00EA45CF">
            <w:pPr>
              <w:snapToGrid w:val="0"/>
              <w:ind w:left="180"/>
              <w:jc w:val="center"/>
              <w:rPr>
                <w:i/>
              </w:rPr>
            </w:pPr>
            <w:r w:rsidRPr="00FB5E45">
              <w:rPr>
                <w:i/>
              </w:rPr>
              <w:t>текущая аттестация</w:t>
            </w:r>
          </w:p>
        </w:tc>
        <w:tc>
          <w:tcPr>
            <w:tcW w:w="2340" w:type="dxa"/>
            <w:tcBorders>
              <w:top w:val="single" w:sz="8" w:space="0" w:color="C0C0C0"/>
              <w:left w:val="single" w:sz="8" w:space="0" w:color="000000"/>
              <w:bottom w:val="single" w:sz="8" w:space="0" w:color="000000"/>
            </w:tcBorders>
          </w:tcPr>
          <w:p w:rsidR="003B7335" w:rsidRPr="00FB5E45" w:rsidRDefault="003B7335" w:rsidP="00EA45CF">
            <w:pPr>
              <w:snapToGrid w:val="0"/>
              <w:ind w:left="180"/>
              <w:jc w:val="center"/>
              <w:rPr>
                <w:i/>
              </w:rPr>
            </w:pPr>
            <w:r w:rsidRPr="00FB5E45">
              <w:rPr>
                <w:i/>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3B7335" w:rsidRPr="00FB5E45" w:rsidRDefault="003B7335" w:rsidP="00EA45CF">
            <w:pPr>
              <w:snapToGrid w:val="0"/>
              <w:ind w:left="180"/>
              <w:jc w:val="center"/>
              <w:rPr>
                <w:i/>
              </w:rPr>
            </w:pPr>
            <w:r w:rsidRPr="00FB5E45">
              <w:rPr>
                <w:i/>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3B7335" w:rsidRPr="00FB5E45" w:rsidRDefault="003B7335" w:rsidP="00EA45CF">
            <w:pPr>
              <w:snapToGrid w:val="0"/>
              <w:ind w:left="180"/>
              <w:jc w:val="center"/>
              <w:rPr>
                <w:i/>
              </w:rPr>
            </w:pPr>
            <w:r w:rsidRPr="00FB5E45">
              <w:rPr>
                <w:i/>
              </w:rPr>
              <w:t>внеурочная деятельность</w:t>
            </w:r>
          </w:p>
        </w:tc>
      </w:tr>
      <w:tr w:rsidR="003B7335" w:rsidRPr="00FB5E45" w:rsidTr="006F44E6">
        <w:trPr>
          <w:trHeight w:hRule="exact" w:val="4620"/>
        </w:trPr>
        <w:tc>
          <w:tcPr>
            <w:tcW w:w="2340" w:type="dxa"/>
            <w:vMerge w:val="restart"/>
            <w:tcBorders>
              <w:top w:val="single" w:sz="8" w:space="0" w:color="C0C0C0"/>
              <w:left w:val="single" w:sz="8" w:space="0" w:color="000000"/>
              <w:bottom w:val="single" w:sz="8" w:space="0" w:color="000000"/>
            </w:tcBorders>
          </w:tcPr>
          <w:p w:rsidR="003B7335" w:rsidRPr="00FB5E45" w:rsidRDefault="003B7335" w:rsidP="00EA45CF">
            <w:pPr>
              <w:tabs>
                <w:tab w:val="left" w:pos="180"/>
              </w:tabs>
              <w:snapToGrid w:val="0"/>
              <w:ind w:left="180" w:right="180"/>
              <w:jc w:val="both"/>
            </w:pPr>
            <w:r w:rsidRPr="00FB5E45">
              <w:lastRenderedPageBreak/>
              <w:t>- устный опрос</w:t>
            </w:r>
          </w:p>
          <w:p w:rsidR="003B7335" w:rsidRPr="00FB5E45" w:rsidRDefault="003B7335" w:rsidP="00EA45CF">
            <w:pPr>
              <w:tabs>
                <w:tab w:val="left" w:pos="0"/>
                <w:tab w:val="left" w:pos="180"/>
              </w:tabs>
              <w:ind w:left="180" w:right="180"/>
            </w:pPr>
            <w:r w:rsidRPr="00FB5E45">
              <w:t>- письменная</w:t>
            </w:r>
          </w:p>
          <w:p w:rsidR="003B7335" w:rsidRPr="00FB5E45" w:rsidRDefault="003B7335" w:rsidP="00EA45CF">
            <w:pPr>
              <w:tabs>
                <w:tab w:val="left" w:pos="0"/>
                <w:tab w:val="left" w:pos="180"/>
              </w:tabs>
              <w:ind w:left="180" w:right="180"/>
            </w:pPr>
            <w:r w:rsidRPr="00FB5E45">
              <w:t xml:space="preserve">- </w:t>
            </w:r>
            <w:proofErr w:type="spellStart"/>
            <w:r w:rsidRPr="00FB5E45">
              <w:t>самостоятель-ная</w:t>
            </w:r>
            <w:proofErr w:type="spellEnd"/>
            <w:r w:rsidRPr="00FB5E45">
              <w:t xml:space="preserve"> работа</w:t>
            </w:r>
          </w:p>
          <w:p w:rsidR="003B7335" w:rsidRPr="00FB5E45" w:rsidRDefault="003B7335" w:rsidP="00EA45CF">
            <w:pPr>
              <w:tabs>
                <w:tab w:val="left" w:pos="-360"/>
                <w:tab w:val="left" w:pos="180"/>
              </w:tabs>
              <w:ind w:left="180" w:right="180"/>
              <w:jc w:val="both"/>
            </w:pPr>
            <w:r w:rsidRPr="00FB5E45">
              <w:t>-  диктанты</w:t>
            </w:r>
          </w:p>
          <w:p w:rsidR="003B7335" w:rsidRPr="00FB5E45" w:rsidRDefault="003B7335" w:rsidP="00EA45CF">
            <w:pPr>
              <w:tabs>
                <w:tab w:val="left" w:pos="-720"/>
                <w:tab w:val="left" w:pos="180"/>
              </w:tabs>
              <w:ind w:left="180" w:right="180"/>
            </w:pPr>
            <w:r w:rsidRPr="00FB5E45">
              <w:t>-  контрольное списывание</w:t>
            </w:r>
          </w:p>
          <w:p w:rsidR="003B7335" w:rsidRPr="00FB5E45" w:rsidRDefault="003B7335" w:rsidP="00EA45CF">
            <w:pPr>
              <w:tabs>
                <w:tab w:val="left" w:pos="-1080"/>
                <w:tab w:val="left" w:pos="180"/>
              </w:tabs>
              <w:ind w:left="180" w:right="180"/>
            </w:pPr>
            <w:r w:rsidRPr="00FB5E45">
              <w:t>-  тестовые задания</w:t>
            </w:r>
          </w:p>
          <w:p w:rsidR="003B7335" w:rsidRPr="00FB5E45" w:rsidRDefault="003B7335" w:rsidP="00EA45CF">
            <w:pPr>
              <w:tabs>
                <w:tab w:val="left" w:pos="-1440"/>
                <w:tab w:val="left" w:pos="180"/>
              </w:tabs>
              <w:ind w:left="180" w:right="180"/>
            </w:pPr>
            <w:r w:rsidRPr="00FB5E45">
              <w:t>- графическая работа</w:t>
            </w:r>
          </w:p>
          <w:p w:rsidR="003B7335" w:rsidRPr="00FB5E45" w:rsidRDefault="003B7335" w:rsidP="00EA45CF">
            <w:pPr>
              <w:tabs>
                <w:tab w:val="left" w:pos="-1800"/>
                <w:tab w:val="left" w:pos="180"/>
              </w:tabs>
              <w:ind w:left="180" w:right="180"/>
              <w:jc w:val="both"/>
            </w:pPr>
            <w:r w:rsidRPr="00FB5E45">
              <w:t>- изложение</w:t>
            </w:r>
          </w:p>
          <w:p w:rsidR="003B7335" w:rsidRPr="00FB5E45" w:rsidRDefault="003B7335" w:rsidP="00EA45CF">
            <w:pPr>
              <w:tabs>
                <w:tab w:val="left" w:pos="-2160"/>
                <w:tab w:val="left" w:pos="180"/>
              </w:tabs>
              <w:ind w:left="180" w:right="180"/>
              <w:jc w:val="both"/>
            </w:pPr>
            <w:r w:rsidRPr="00FB5E45">
              <w:t>- доклад</w:t>
            </w:r>
          </w:p>
          <w:p w:rsidR="003B7335" w:rsidRPr="00FB5E45" w:rsidRDefault="003B7335" w:rsidP="00EA45CF">
            <w:pPr>
              <w:tabs>
                <w:tab w:val="left" w:pos="-2520"/>
                <w:tab w:val="left" w:pos="180"/>
              </w:tabs>
              <w:ind w:left="180" w:right="180"/>
            </w:pPr>
            <w:r w:rsidRPr="00FB5E45">
              <w:t>- творческая работа</w:t>
            </w:r>
          </w:p>
          <w:p w:rsidR="003B7335" w:rsidRPr="00FB5E45" w:rsidRDefault="003B7335" w:rsidP="00EA45CF">
            <w:pPr>
              <w:tabs>
                <w:tab w:val="left" w:pos="-2520"/>
                <w:tab w:val="left" w:pos="180"/>
              </w:tabs>
              <w:ind w:left="180" w:right="180"/>
            </w:pPr>
            <w:r w:rsidRPr="00FB5E45">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3B7335" w:rsidRPr="00FB5E45" w:rsidRDefault="003B7335" w:rsidP="00EA45CF">
            <w:pPr>
              <w:tabs>
                <w:tab w:val="left" w:pos="0"/>
                <w:tab w:val="left" w:pos="180"/>
              </w:tabs>
              <w:snapToGrid w:val="0"/>
              <w:ind w:left="180" w:right="180"/>
              <w:jc w:val="both"/>
            </w:pPr>
            <w:r w:rsidRPr="00FB5E45">
              <w:t xml:space="preserve">- </w:t>
            </w:r>
            <w:proofErr w:type="spellStart"/>
            <w:r w:rsidRPr="00FB5E45">
              <w:t>диагности</w:t>
            </w:r>
            <w:proofErr w:type="spellEnd"/>
            <w:r w:rsidRPr="00FB5E45">
              <w:t>-</w:t>
            </w:r>
            <w:proofErr w:type="spellStart"/>
            <w:r w:rsidRPr="00FB5E45">
              <w:t>ческаяконт</w:t>
            </w:r>
            <w:proofErr w:type="spellEnd"/>
            <w:r w:rsidRPr="00FB5E45">
              <w:t>-рольная работа</w:t>
            </w:r>
          </w:p>
          <w:p w:rsidR="003B7335" w:rsidRPr="00FB5E45" w:rsidRDefault="003B7335" w:rsidP="00EA45CF">
            <w:pPr>
              <w:tabs>
                <w:tab w:val="left" w:pos="0"/>
                <w:tab w:val="left" w:pos="180"/>
              </w:tabs>
              <w:ind w:left="180" w:right="180"/>
              <w:jc w:val="both"/>
            </w:pPr>
            <w:r w:rsidRPr="00FB5E45">
              <w:t>- диктанты</w:t>
            </w:r>
          </w:p>
          <w:p w:rsidR="003B7335" w:rsidRPr="00FB5E45" w:rsidRDefault="003B7335" w:rsidP="00EA45CF">
            <w:pPr>
              <w:tabs>
                <w:tab w:val="left" w:pos="-360"/>
                <w:tab w:val="left" w:pos="180"/>
              </w:tabs>
              <w:ind w:left="180" w:right="180"/>
              <w:jc w:val="both"/>
            </w:pPr>
            <w:r w:rsidRPr="00FB5E45">
              <w:t>- изложение</w:t>
            </w:r>
          </w:p>
          <w:p w:rsidR="003B7335" w:rsidRPr="00FB5E45" w:rsidRDefault="003B7335" w:rsidP="00EA45CF">
            <w:pPr>
              <w:tabs>
                <w:tab w:val="left" w:pos="-720"/>
                <w:tab w:val="left" w:pos="180"/>
              </w:tabs>
              <w:ind w:left="180" w:right="180"/>
            </w:pPr>
            <w:r w:rsidRPr="00FB5E45">
              <w:t>- контроль техники чтения</w:t>
            </w:r>
          </w:p>
          <w:p w:rsidR="003B7335" w:rsidRPr="00FB5E45" w:rsidRDefault="003B7335" w:rsidP="00EA45CF">
            <w:pPr>
              <w:tabs>
                <w:tab w:val="left" w:pos="180"/>
              </w:tabs>
              <w:ind w:left="180" w:right="180"/>
              <w:jc w:val="both"/>
            </w:pPr>
          </w:p>
        </w:tc>
        <w:tc>
          <w:tcPr>
            <w:tcW w:w="2340" w:type="dxa"/>
            <w:tcBorders>
              <w:top w:val="single" w:sz="8" w:space="0" w:color="C0C0C0"/>
              <w:left w:val="single" w:sz="8" w:space="0" w:color="000000"/>
              <w:bottom w:val="single" w:sz="4" w:space="0" w:color="auto"/>
            </w:tcBorders>
          </w:tcPr>
          <w:p w:rsidR="003B7335" w:rsidRPr="00FB5E45" w:rsidRDefault="003B7335" w:rsidP="00EA45CF">
            <w:pPr>
              <w:tabs>
                <w:tab w:val="left" w:pos="0"/>
                <w:tab w:val="left" w:pos="180"/>
              </w:tabs>
              <w:snapToGrid w:val="0"/>
              <w:ind w:left="180" w:right="180"/>
            </w:pPr>
            <w:r w:rsidRPr="00FB5E45">
              <w:t>- анализ динамики текущей успеваемости</w:t>
            </w:r>
          </w:p>
          <w:p w:rsidR="003B7335" w:rsidRPr="00FB5E45" w:rsidRDefault="003B7335" w:rsidP="00EA45CF">
            <w:pPr>
              <w:tabs>
                <w:tab w:val="left" w:pos="180"/>
              </w:tabs>
              <w:ind w:left="180" w:right="180"/>
              <w:jc w:val="both"/>
            </w:pPr>
          </w:p>
        </w:tc>
        <w:tc>
          <w:tcPr>
            <w:tcW w:w="2340" w:type="dxa"/>
            <w:tcBorders>
              <w:top w:val="single" w:sz="8" w:space="0" w:color="C0C0C0"/>
              <w:left w:val="single" w:sz="8" w:space="0" w:color="000000"/>
              <w:bottom w:val="single" w:sz="4" w:space="0" w:color="auto"/>
              <w:right w:val="single" w:sz="8" w:space="0" w:color="000000"/>
            </w:tcBorders>
          </w:tcPr>
          <w:p w:rsidR="003B7335" w:rsidRPr="00FB5E45" w:rsidRDefault="003B7335" w:rsidP="00EA45CF">
            <w:pPr>
              <w:tabs>
                <w:tab w:val="left" w:pos="0"/>
                <w:tab w:val="left" w:pos="180"/>
              </w:tabs>
              <w:snapToGrid w:val="0"/>
              <w:ind w:left="180" w:right="180"/>
            </w:pPr>
            <w:r w:rsidRPr="00FB5E45">
              <w:t>- участие  в выставках, конкурсах, соревнованиях</w:t>
            </w:r>
          </w:p>
          <w:p w:rsidR="003B7335" w:rsidRPr="00FB5E45" w:rsidRDefault="003B7335" w:rsidP="00EA45CF">
            <w:pPr>
              <w:tabs>
                <w:tab w:val="left" w:pos="0"/>
                <w:tab w:val="left" w:pos="180"/>
              </w:tabs>
              <w:ind w:left="180" w:right="180"/>
            </w:pPr>
            <w:r w:rsidRPr="00FB5E45">
              <w:t>- активность в проектах и программах внеурочной деятельности</w:t>
            </w:r>
          </w:p>
          <w:p w:rsidR="003B7335" w:rsidRPr="00FB5E45" w:rsidRDefault="003B7335" w:rsidP="00EA45CF">
            <w:pPr>
              <w:tabs>
                <w:tab w:val="left" w:pos="-360"/>
                <w:tab w:val="left" w:pos="180"/>
              </w:tabs>
              <w:ind w:left="180" w:right="180"/>
            </w:pPr>
            <w:r w:rsidRPr="00FB5E45">
              <w:t>- творческий отчет</w:t>
            </w:r>
          </w:p>
        </w:tc>
      </w:tr>
      <w:tr w:rsidR="003B7335" w:rsidRPr="00FB5E45" w:rsidTr="006F44E6">
        <w:trPr>
          <w:trHeight w:hRule="exact" w:val="1840"/>
        </w:trPr>
        <w:tc>
          <w:tcPr>
            <w:tcW w:w="2340" w:type="dxa"/>
            <w:vMerge/>
            <w:tcBorders>
              <w:top w:val="single" w:sz="8" w:space="0" w:color="C0C0C0"/>
              <w:left w:val="single" w:sz="8" w:space="0" w:color="000000"/>
              <w:bottom w:val="single" w:sz="8" w:space="0" w:color="000000"/>
            </w:tcBorders>
          </w:tcPr>
          <w:p w:rsidR="003B7335" w:rsidRPr="00FB5E45" w:rsidRDefault="003B7335" w:rsidP="00EA45CF">
            <w:pPr>
              <w:tabs>
                <w:tab w:val="left" w:pos="180"/>
              </w:tabs>
              <w:ind w:left="180" w:right="180"/>
              <w:jc w:val="both"/>
            </w:pPr>
          </w:p>
        </w:tc>
        <w:tc>
          <w:tcPr>
            <w:tcW w:w="2340" w:type="dxa"/>
            <w:vMerge/>
            <w:tcBorders>
              <w:top w:val="single" w:sz="8" w:space="0" w:color="C0C0C0"/>
              <w:left w:val="single" w:sz="8" w:space="0" w:color="000000"/>
              <w:bottom w:val="single" w:sz="8" w:space="0" w:color="000000"/>
              <w:right w:val="single" w:sz="4" w:space="0" w:color="auto"/>
            </w:tcBorders>
          </w:tcPr>
          <w:p w:rsidR="003B7335" w:rsidRPr="00FB5E45" w:rsidRDefault="003B7335" w:rsidP="00EA45CF">
            <w:pPr>
              <w:tabs>
                <w:tab w:val="left" w:pos="180"/>
              </w:tabs>
              <w:ind w:left="180" w:right="180"/>
              <w:jc w:val="both"/>
            </w:pPr>
          </w:p>
        </w:tc>
        <w:tc>
          <w:tcPr>
            <w:tcW w:w="4680" w:type="dxa"/>
            <w:gridSpan w:val="2"/>
            <w:tcBorders>
              <w:top w:val="single" w:sz="4" w:space="0" w:color="auto"/>
              <w:left w:val="single" w:sz="4" w:space="0" w:color="auto"/>
              <w:bottom w:val="single" w:sz="4" w:space="0" w:color="auto"/>
              <w:right w:val="single" w:sz="4" w:space="0" w:color="auto"/>
            </w:tcBorders>
          </w:tcPr>
          <w:p w:rsidR="003B7335" w:rsidRPr="00FB5E45" w:rsidRDefault="003B7335" w:rsidP="00EA45CF">
            <w:pPr>
              <w:tabs>
                <w:tab w:val="left" w:pos="-360"/>
                <w:tab w:val="left" w:pos="180"/>
              </w:tabs>
              <w:snapToGrid w:val="0"/>
              <w:ind w:left="180" w:right="180"/>
              <w:jc w:val="both"/>
            </w:pPr>
            <w:r w:rsidRPr="00FB5E45">
              <w:t xml:space="preserve">- портфолио </w:t>
            </w:r>
          </w:p>
          <w:p w:rsidR="003B7335" w:rsidRPr="00FB5E45" w:rsidRDefault="003B7335" w:rsidP="00EA45CF">
            <w:pPr>
              <w:tabs>
                <w:tab w:val="left" w:pos="-720"/>
                <w:tab w:val="left" w:pos="180"/>
              </w:tabs>
              <w:ind w:left="180" w:right="180"/>
              <w:jc w:val="both"/>
            </w:pPr>
            <w:r w:rsidRPr="00FB5E45">
              <w:t>- анализ психолого-педагогических исследований</w:t>
            </w:r>
          </w:p>
        </w:tc>
      </w:tr>
    </w:tbl>
    <w:p w:rsidR="003B7335" w:rsidRPr="00FB5E45" w:rsidRDefault="003B7335" w:rsidP="00EA45CF">
      <w:pPr>
        <w:rPr>
          <w:b/>
        </w:rPr>
      </w:pPr>
    </w:p>
    <w:p w:rsidR="003B7335" w:rsidRPr="00FB5E45" w:rsidRDefault="003B7335" w:rsidP="00EA45CF">
      <w:pPr>
        <w:jc w:val="both"/>
      </w:pPr>
      <w:r w:rsidRPr="00FB5E45">
        <w:rPr>
          <w:b/>
          <w:i/>
        </w:rPr>
        <w:t>Формы представления образовательных результатов</w:t>
      </w:r>
      <w:r w:rsidRPr="00FB5E45">
        <w:t>:</w:t>
      </w:r>
    </w:p>
    <w:p w:rsidR="003B7335" w:rsidRPr="00FB5E45" w:rsidRDefault="003B7335" w:rsidP="00EA45CF">
      <w:pPr>
        <w:numPr>
          <w:ilvl w:val="0"/>
          <w:numId w:val="53"/>
        </w:numPr>
        <w:suppressAutoHyphens w:val="0"/>
        <w:jc w:val="both"/>
      </w:pPr>
      <w:r w:rsidRPr="00FB5E45">
        <w:t>табель успеваемости по предметам (с указанием требований, предъявляемых к  выставлению отметок);</w:t>
      </w:r>
    </w:p>
    <w:p w:rsidR="003B7335" w:rsidRPr="00FB5E45" w:rsidRDefault="003B7335" w:rsidP="00EA45CF">
      <w:pPr>
        <w:numPr>
          <w:ilvl w:val="0"/>
          <w:numId w:val="53"/>
        </w:numPr>
        <w:suppressAutoHyphens w:val="0"/>
        <w:jc w:val="both"/>
      </w:pPr>
      <w:r w:rsidRPr="00FB5E45">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3B7335" w:rsidRPr="00FB5E45" w:rsidRDefault="003B7335" w:rsidP="00EA45CF">
      <w:pPr>
        <w:numPr>
          <w:ilvl w:val="0"/>
          <w:numId w:val="53"/>
        </w:numPr>
        <w:suppressAutoHyphens w:val="0"/>
        <w:jc w:val="both"/>
      </w:pPr>
      <w:r w:rsidRPr="00FB5E45">
        <w:t xml:space="preserve">устная оценка успешности результатов, формулировка причин неудач и рекомендаций по устранению пробелов в </w:t>
      </w:r>
      <w:proofErr w:type="spellStart"/>
      <w:r w:rsidRPr="00FB5E45">
        <w:t>обученности</w:t>
      </w:r>
      <w:proofErr w:type="spellEnd"/>
      <w:r w:rsidRPr="00FB5E45">
        <w:t xml:space="preserve"> по предметам;</w:t>
      </w:r>
    </w:p>
    <w:p w:rsidR="003B7335" w:rsidRPr="00FB5E45" w:rsidRDefault="003B7335" w:rsidP="00EA45CF">
      <w:pPr>
        <w:numPr>
          <w:ilvl w:val="0"/>
          <w:numId w:val="53"/>
        </w:numPr>
        <w:suppressAutoHyphens w:val="0"/>
        <w:jc w:val="both"/>
      </w:pPr>
      <w:r w:rsidRPr="00FB5E45">
        <w:t xml:space="preserve">портфолио;  </w:t>
      </w:r>
    </w:p>
    <w:p w:rsidR="003B7335" w:rsidRDefault="003B7335" w:rsidP="00EA45CF">
      <w:pPr>
        <w:numPr>
          <w:ilvl w:val="0"/>
          <w:numId w:val="53"/>
        </w:numPr>
        <w:suppressAutoHyphens w:val="0"/>
        <w:jc w:val="both"/>
      </w:pPr>
      <w:r w:rsidRPr="00FB5E45">
        <w:t>результаты психолого-педагогических исследований, иллюстрирующих динамику развития отдельных интеллектуальных и лично</w:t>
      </w:r>
      <w:r w:rsidR="00D43A65">
        <w:t>стных качеств обучающегося, УУД;</w:t>
      </w:r>
    </w:p>
    <w:p w:rsidR="00D43A65" w:rsidRPr="00FB5E45" w:rsidRDefault="00D43A65" w:rsidP="00EA45CF">
      <w:pPr>
        <w:numPr>
          <w:ilvl w:val="0"/>
          <w:numId w:val="53"/>
        </w:numPr>
        <w:suppressAutoHyphens w:val="0"/>
        <w:jc w:val="both"/>
      </w:pPr>
      <w:r>
        <w:t>карта успешности.</w:t>
      </w:r>
    </w:p>
    <w:p w:rsidR="003B7335" w:rsidRPr="00FB5E45" w:rsidRDefault="003B7335" w:rsidP="00EA45CF">
      <w:pPr>
        <w:jc w:val="both"/>
      </w:pPr>
    </w:p>
    <w:p w:rsidR="003B7335" w:rsidRPr="00FB5E45" w:rsidRDefault="003B7335" w:rsidP="00EA45CF">
      <w:pPr>
        <w:jc w:val="both"/>
      </w:pPr>
      <w:r w:rsidRPr="00FB5E45">
        <w:rPr>
          <w:b/>
          <w:i/>
        </w:rPr>
        <w:t>Критериями оценивания</w:t>
      </w:r>
      <w:r w:rsidRPr="00FB5E45">
        <w:t xml:space="preserve"> являются: </w:t>
      </w:r>
    </w:p>
    <w:p w:rsidR="003B7335" w:rsidRPr="00FB5E45" w:rsidRDefault="003B7335" w:rsidP="00EA45CF">
      <w:pPr>
        <w:numPr>
          <w:ilvl w:val="0"/>
          <w:numId w:val="54"/>
        </w:numPr>
        <w:suppressAutoHyphens w:val="0"/>
        <w:jc w:val="both"/>
      </w:pPr>
      <w:r w:rsidRPr="00FB5E45">
        <w:t xml:space="preserve">соответствие достигнутых предметных, </w:t>
      </w:r>
      <w:proofErr w:type="spellStart"/>
      <w:r w:rsidRPr="00FB5E45">
        <w:t>метапредметных</w:t>
      </w:r>
      <w:proofErr w:type="spellEnd"/>
      <w:r w:rsidRPr="00FB5E45">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3B7335" w:rsidRPr="00FB5E45" w:rsidRDefault="003B7335" w:rsidP="00EA45CF">
      <w:pPr>
        <w:numPr>
          <w:ilvl w:val="0"/>
          <w:numId w:val="54"/>
        </w:numPr>
        <w:tabs>
          <w:tab w:val="left" w:pos="720"/>
        </w:tabs>
        <w:suppressAutoHyphens w:val="0"/>
        <w:jc w:val="both"/>
      </w:pPr>
      <w:r w:rsidRPr="00FB5E45">
        <w:t>динамика результатов предметной</w:t>
      </w:r>
      <w:r w:rsidR="00D43A65">
        <w:t xml:space="preserve"> </w:t>
      </w:r>
      <w:proofErr w:type="spellStart"/>
      <w:r w:rsidRPr="00FB5E45">
        <w:t>обученности</w:t>
      </w:r>
      <w:proofErr w:type="spellEnd"/>
      <w:r w:rsidRPr="00FB5E45">
        <w:t>, формирования УУД.</w:t>
      </w:r>
    </w:p>
    <w:p w:rsidR="003B7335" w:rsidRPr="00FB5E45" w:rsidRDefault="003B7335" w:rsidP="00EA45CF">
      <w:pPr>
        <w:tabs>
          <w:tab w:val="left" w:pos="0"/>
        </w:tabs>
        <w:jc w:val="both"/>
        <w:rPr>
          <w:b/>
        </w:rPr>
      </w:pPr>
      <w:r w:rsidRPr="00FB5E45">
        <w:tab/>
      </w:r>
      <w:r w:rsidRPr="00FB5E45">
        <w:rPr>
          <w:b/>
          <w:i/>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FB5E45">
        <w:t>.</w:t>
      </w:r>
    </w:p>
    <w:sectPr w:rsidR="003B7335" w:rsidRPr="00FB5E45" w:rsidSect="00AA624B">
      <w:footerReference w:type="default" r:id="rId9"/>
      <w:pgSz w:w="11906" w:h="16838"/>
      <w:pgMar w:top="851" w:right="850"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83" w:rsidRDefault="00AD0E83" w:rsidP="008645F6">
      <w:r>
        <w:separator/>
      </w:r>
    </w:p>
  </w:endnote>
  <w:endnote w:type="continuationSeparator" w:id="0">
    <w:p w:rsidR="00AD0E83" w:rsidRDefault="00AD0E83" w:rsidP="008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80"/>
    <w:family w:val="swiss"/>
    <w:pitch w:val="variable"/>
  </w:font>
  <w:font w:name="DejaVu Sans">
    <w:panose1 w:val="020B0603030804020204"/>
    <w:charset w:val="CC"/>
    <w:family w:val="swiss"/>
    <w:pitch w:val="variable"/>
    <w:sig w:usb0="E7002EFF" w:usb1="D200FDFF" w:usb2="0A04602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119122"/>
      <w:docPartObj>
        <w:docPartGallery w:val="Page Numbers (Bottom of Page)"/>
        <w:docPartUnique/>
      </w:docPartObj>
    </w:sdtPr>
    <w:sdtEndPr/>
    <w:sdtContent>
      <w:p w:rsidR="00EA45CF" w:rsidRDefault="00EA45CF">
        <w:pPr>
          <w:pStyle w:val="af4"/>
          <w:jc w:val="right"/>
        </w:pPr>
        <w:r>
          <w:fldChar w:fldCharType="begin"/>
        </w:r>
        <w:r>
          <w:instrText>PAGE   \* MERGEFORMAT</w:instrText>
        </w:r>
        <w:r>
          <w:fldChar w:fldCharType="separate"/>
        </w:r>
        <w:r w:rsidR="00F635DC" w:rsidRPr="00F635DC">
          <w:rPr>
            <w:noProof/>
            <w:lang w:val="ru-RU"/>
          </w:rPr>
          <w:t>1</w:t>
        </w:r>
        <w:r>
          <w:fldChar w:fldCharType="end"/>
        </w:r>
      </w:p>
    </w:sdtContent>
  </w:sdt>
  <w:p w:rsidR="00631F38" w:rsidRDefault="00631F3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83" w:rsidRDefault="00AD0E83" w:rsidP="008645F6">
      <w:r>
        <w:separator/>
      </w:r>
    </w:p>
  </w:footnote>
  <w:footnote w:type="continuationSeparator" w:id="0">
    <w:p w:rsidR="00AD0E83" w:rsidRDefault="00AD0E83" w:rsidP="008645F6">
      <w:r>
        <w:continuationSeparator/>
      </w:r>
    </w:p>
  </w:footnote>
  <w:footnote w:id="1">
    <w:p w:rsidR="00631F38" w:rsidRDefault="00631F38" w:rsidP="001B3A62">
      <w:pPr>
        <w:pStyle w:val="ab"/>
        <w:spacing w:line="360" w:lineRule="auto"/>
        <w:rPr>
          <w:b/>
        </w:rPr>
      </w:pPr>
      <w:r>
        <w:rPr>
          <w:rStyle w:val="a6"/>
        </w:rPr>
        <w:footnoteRef/>
      </w:r>
      <w:r w:rsidRPr="004D2EA7">
        <w:rPr>
          <w:sz w:val="16"/>
          <w:szCs w:val="16"/>
        </w:rPr>
        <w:t>ПРОГРАММА РАЗВИТИЯ УНИВЕРСАЛЬНЫХ УЧЕБНЫХ ДЕЙСТВИЙ ДЛЯ ПРЕДШКОЛЬНОГО И НАЧАЛЬНОГО ОБЩЕГО ОБРАЗОВАНИЯ</w:t>
      </w:r>
    </w:p>
    <w:p w:rsidR="00631F38" w:rsidRDefault="00631F38" w:rsidP="001B3A62">
      <w:pPr>
        <w:pStyle w:val="af0"/>
      </w:pPr>
    </w:p>
  </w:footnote>
  <w:footnote w:id="2">
    <w:p w:rsidR="00631F38" w:rsidRPr="00677322" w:rsidRDefault="00631F38" w:rsidP="00184E1B">
      <w:pPr>
        <w:pStyle w:val="af0"/>
        <w:ind w:firstLine="240"/>
      </w:pPr>
      <w:r w:rsidRPr="00677322">
        <w:rPr>
          <w:rStyle w:val="a6"/>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3">
    <w:p w:rsidR="00631F38" w:rsidRPr="00E806F2" w:rsidRDefault="00631F38" w:rsidP="00184E1B">
      <w:pPr>
        <w:pStyle w:val="af0"/>
        <w:ind w:firstLine="360"/>
        <w:rPr>
          <w:b/>
          <w:sz w:val="22"/>
          <w:szCs w:val="22"/>
        </w:rPr>
      </w:pPr>
      <w:r w:rsidRPr="00E806F2">
        <w:rPr>
          <w:rStyle w:val="a6"/>
          <w:sz w:val="22"/>
          <w:szCs w:val="22"/>
        </w:rPr>
        <w:footnoteRef/>
      </w:r>
      <w:r w:rsidRPr="00E806F2">
        <w:rPr>
          <w:rFonts w:cs="Arial"/>
          <w:sz w:val="22"/>
          <w:szCs w:val="22"/>
        </w:rPr>
        <w:t>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2"/>
    <w:multiLevelType w:val="singleLevel"/>
    <w:tmpl w:val="00000002"/>
    <w:name w:val="WW8Num2"/>
    <w:lvl w:ilvl="0">
      <w:start w:val="1"/>
      <w:numFmt w:val="bullet"/>
      <w:lvlText w:val=""/>
      <w:lvlJc w:val="left"/>
      <w:pPr>
        <w:tabs>
          <w:tab w:val="num" w:pos="993"/>
        </w:tabs>
        <w:ind w:left="993" w:firstLine="0"/>
      </w:pPr>
      <w:rPr>
        <w:rFonts w:ascii="Wingdings" w:hAnsi="Wingdings"/>
      </w:rPr>
    </w:lvl>
  </w:abstractNum>
  <w:abstractNum w:abstractNumId="2">
    <w:nsid w:val="00000003"/>
    <w:multiLevelType w:val="singleLevel"/>
    <w:tmpl w:val="0419000D"/>
    <w:lvl w:ilvl="0">
      <w:start w:val="1"/>
      <w:numFmt w:val="bullet"/>
      <w:lvlText w:val=""/>
      <w:lvlJc w:val="left"/>
      <w:pPr>
        <w:ind w:left="720" w:hanging="360"/>
      </w:pPr>
      <w:rPr>
        <w:rFonts w:ascii="Wingdings" w:hAnsi="Wingdings" w:hint="default"/>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7"/>
    <w:lvl w:ilvl="0">
      <w:start w:val="1"/>
      <w:numFmt w:val="bullet"/>
      <w:lvlText w:val=""/>
      <w:lvlJc w:val="left"/>
      <w:pPr>
        <w:tabs>
          <w:tab w:val="num" w:pos="1429"/>
        </w:tabs>
        <w:ind w:left="1429" w:hanging="360"/>
      </w:pPr>
      <w:rPr>
        <w:rFonts w:ascii="Symbol" w:hAnsi="Symbol"/>
        <w:color w:val="auto"/>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284"/>
        </w:tabs>
        <w:ind w:left="0" w:firstLine="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1260"/>
        </w:tabs>
        <w:ind w:left="1260" w:hanging="360"/>
      </w:pPr>
      <w:rPr>
        <w:rFonts w:ascii="Symbol" w:hAnsi="Symbol"/>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0000000C"/>
    <w:lvl w:ilvl="0">
      <w:start w:val="1"/>
      <w:numFmt w:val="bullet"/>
      <w:lvlText w:val=""/>
      <w:lvlJc w:val="left"/>
      <w:pPr>
        <w:tabs>
          <w:tab w:val="num" w:pos="900"/>
        </w:tabs>
        <w:ind w:left="900" w:hanging="360"/>
      </w:pPr>
      <w:rPr>
        <w:rFonts w:ascii="Wingdings" w:hAnsi="Wingdings"/>
      </w:rPr>
    </w:lvl>
    <w:lvl w:ilvl="1">
      <w:start w:val="1"/>
      <w:numFmt w:val="bullet"/>
      <w:lvlText w:val=""/>
      <w:lvlJc w:val="left"/>
      <w:pPr>
        <w:tabs>
          <w:tab w:val="num" w:pos="720"/>
        </w:tabs>
        <w:ind w:left="720" w:firstLine="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3">
    <w:nsid w:val="0000000E"/>
    <w:multiLevelType w:val="multilevel"/>
    <w:tmpl w:val="0000000E"/>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5">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9FE1294"/>
    <w:multiLevelType w:val="hybridMultilevel"/>
    <w:tmpl w:val="B622D5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70C5F43"/>
    <w:multiLevelType w:val="hybridMultilevel"/>
    <w:tmpl w:val="9C9A2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C687E48"/>
    <w:multiLevelType w:val="hybridMultilevel"/>
    <w:tmpl w:val="11203D68"/>
    <w:lvl w:ilvl="0" w:tplc="9E300D02">
      <w:start w:val="1"/>
      <w:numFmt w:val="bullet"/>
      <w:lvlText w:val=""/>
      <w:lvlJc w:val="left"/>
      <w:pPr>
        <w:tabs>
          <w:tab w:val="num" w:pos="2509"/>
        </w:tabs>
        <w:ind w:left="2509" w:hanging="360"/>
      </w:pPr>
      <w:rPr>
        <w:rFonts w:ascii="Symbol" w:hAnsi="Symbol" w:hint="default"/>
      </w:rPr>
    </w:lvl>
    <w:lvl w:ilvl="1" w:tplc="971A2646">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1CD5534D"/>
    <w:multiLevelType w:val="hybridMultilevel"/>
    <w:tmpl w:val="69B4AF80"/>
    <w:lvl w:ilvl="0" w:tplc="8A068AE8">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313B45"/>
    <w:multiLevelType w:val="hybridMultilevel"/>
    <w:tmpl w:val="09D81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F134D2"/>
    <w:multiLevelType w:val="hybridMultilevel"/>
    <w:tmpl w:val="3254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93A34FC"/>
    <w:multiLevelType w:val="hybridMultilevel"/>
    <w:tmpl w:val="68C49A8E"/>
    <w:lvl w:ilvl="0" w:tplc="B304107E">
      <w:start w:val="2"/>
      <w:numFmt w:val="decimal"/>
      <w:lvlText w:val="%1"/>
      <w:lvlJc w:val="left"/>
      <w:pPr>
        <w:tabs>
          <w:tab w:val="num" w:pos="1040"/>
        </w:tabs>
        <w:ind w:left="1040" w:hanging="360"/>
      </w:pPr>
    </w:lvl>
    <w:lvl w:ilvl="1" w:tplc="B712A336">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9D31CF3"/>
    <w:multiLevelType w:val="hybridMultilevel"/>
    <w:tmpl w:val="CDF27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nsid w:val="3FEE4344"/>
    <w:multiLevelType w:val="hybridMultilevel"/>
    <w:tmpl w:val="9FBA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5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A776F03"/>
    <w:multiLevelType w:val="multilevel"/>
    <w:tmpl w:val="4CEE9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4FD4526"/>
    <w:multiLevelType w:val="hybridMultilevel"/>
    <w:tmpl w:val="2F484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E77151E"/>
    <w:multiLevelType w:val="multilevel"/>
    <w:tmpl w:val="9540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num>
  <w:num w:numId="5">
    <w:abstractNumId w:val="8"/>
  </w:num>
  <w:num w:numId="6">
    <w:abstractNumId w:val="9"/>
  </w:num>
  <w:num w:numId="7">
    <w:abstractNumId w:val="10"/>
  </w:num>
  <w:num w:numId="8">
    <w:abstractNumId w:val="29"/>
  </w:num>
  <w:num w:numId="9">
    <w:abstractNumId w:val="1"/>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5"/>
  </w:num>
  <w:num w:numId="13">
    <w:abstractNumId w:val="47"/>
  </w:num>
  <w:num w:numId="14">
    <w:abstractNumId w:val="38"/>
  </w:num>
  <w:num w:numId="15">
    <w:abstractNumId w:val="39"/>
  </w:num>
  <w:num w:numId="16">
    <w:abstractNumId w:val="22"/>
  </w:num>
  <w:num w:numId="17">
    <w:abstractNumId w:val="6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49"/>
  </w:num>
  <w:num w:numId="33">
    <w:abstractNumId w:val="16"/>
  </w:num>
  <w:num w:numId="34">
    <w:abstractNumId w:val="36"/>
  </w:num>
  <w:num w:numId="35">
    <w:abstractNumId w:val="46"/>
  </w:num>
  <w:num w:numId="36">
    <w:abstractNumId w:val="20"/>
  </w:num>
  <w:num w:numId="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45"/>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8"/>
  </w:num>
  <w:num w:numId="45">
    <w:abstractNumId w:val="57"/>
  </w:num>
  <w:num w:numId="46">
    <w:abstractNumId w:val="54"/>
  </w:num>
  <w:num w:numId="47">
    <w:abstractNumId w:val="69"/>
  </w:num>
  <w:num w:numId="48">
    <w:abstractNumId w:val="62"/>
  </w:num>
  <w:num w:numId="49">
    <w:abstractNumId w:val="58"/>
  </w:num>
  <w:num w:numId="50">
    <w:abstractNumId w:val="40"/>
  </w:num>
  <w:num w:numId="51">
    <w:abstractNumId w:val="65"/>
  </w:num>
  <w:num w:numId="52">
    <w:abstractNumId w:val="23"/>
  </w:num>
  <w:num w:numId="53">
    <w:abstractNumId w:val="34"/>
  </w:num>
  <w:num w:numId="54">
    <w:abstractNumId w:val="17"/>
  </w:num>
  <w:num w:numId="55">
    <w:abstractNumId w:val="42"/>
  </w:num>
  <w:num w:numId="56">
    <w:abstractNumId w:val="59"/>
  </w:num>
  <w:num w:numId="57">
    <w:abstractNumId w:val="21"/>
  </w:num>
  <w:num w:numId="58">
    <w:abstractNumId w:val="27"/>
  </w:num>
  <w:num w:numId="59">
    <w:abstractNumId w:val="41"/>
  </w:num>
  <w:num w:numId="60">
    <w:abstractNumId w:val="61"/>
  </w:num>
  <w:num w:numId="61">
    <w:abstractNumId w:val="67"/>
  </w:num>
  <w:num w:numId="62">
    <w:abstractNumId w:val="63"/>
  </w:num>
  <w:num w:numId="63">
    <w:abstractNumId w:val="28"/>
  </w:num>
  <w:num w:numId="64">
    <w:abstractNumId w:val="13"/>
  </w:num>
  <w:num w:numId="65">
    <w:abstractNumId w:val="15"/>
  </w:num>
  <w:num w:numId="66">
    <w:abstractNumId w:val="44"/>
  </w:num>
  <w:num w:numId="67">
    <w:abstractNumId w:val="14"/>
  </w:num>
  <w:num w:numId="68">
    <w:abstractNumId w:val="0"/>
  </w:num>
  <w:num w:numId="69">
    <w:abstractNumId w:val="4"/>
  </w:num>
  <w:num w:numId="70">
    <w:abstractNumId w:val="5"/>
  </w:num>
  <w:num w:numId="71">
    <w:abstractNumId w:val="11"/>
  </w:num>
  <w:num w:numId="72">
    <w:abstractNumId w:val="12"/>
  </w:num>
  <w:num w:numId="73">
    <w:abstractNumId w:val="56"/>
  </w:num>
  <w:num w:numId="74">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A0F5B"/>
    <w:rsid w:val="000032B0"/>
    <w:rsid w:val="00054B53"/>
    <w:rsid w:val="00056B8E"/>
    <w:rsid w:val="00094AF2"/>
    <w:rsid w:val="00095FE0"/>
    <w:rsid w:val="000A079D"/>
    <w:rsid w:val="000B0924"/>
    <w:rsid w:val="000C10ED"/>
    <w:rsid w:val="000C6D0F"/>
    <w:rsid w:val="000D00D5"/>
    <w:rsid w:val="000F14E5"/>
    <w:rsid w:val="000F4249"/>
    <w:rsid w:val="00105784"/>
    <w:rsid w:val="0011101A"/>
    <w:rsid w:val="00122B40"/>
    <w:rsid w:val="00135A82"/>
    <w:rsid w:val="00162E79"/>
    <w:rsid w:val="00170E6D"/>
    <w:rsid w:val="00184E1B"/>
    <w:rsid w:val="00185772"/>
    <w:rsid w:val="001900EE"/>
    <w:rsid w:val="001B3A62"/>
    <w:rsid w:val="001D7DB9"/>
    <w:rsid w:val="001E081E"/>
    <w:rsid w:val="001F34F0"/>
    <w:rsid w:val="001F3E58"/>
    <w:rsid w:val="0020065F"/>
    <w:rsid w:val="00202DC5"/>
    <w:rsid w:val="00210C86"/>
    <w:rsid w:val="002B0A37"/>
    <w:rsid w:val="00301D7A"/>
    <w:rsid w:val="00312F9D"/>
    <w:rsid w:val="0032354A"/>
    <w:rsid w:val="00342A62"/>
    <w:rsid w:val="0034502D"/>
    <w:rsid w:val="00346442"/>
    <w:rsid w:val="00355569"/>
    <w:rsid w:val="00356380"/>
    <w:rsid w:val="003762F1"/>
    <w:rsid w:val="00385610"/>
    <w:rsid w:val="00387E3A"/>
    <w:rsid w:val="003B01B7"/>
    <w:rsid w:val="003B51A4"/>
    <w:rsid w:val="003B7335"/>
    <w:rsid w:val="003D0FB9"/>
    <w:rsid w:val="003D68BE"/>
    <w:rsid w:val="003E2F9A"/>
    <w:rsid w:val="004029E8"/>
    <w:rsid w:val="00416B9A"/>
    <w:rsid w:val="004428CC"/>
    <w:rsid w:val="00445118"/>
    <w:rsid w:val="0045090F"/>
    <w:rsid w:val="004733F6"/>
    <w:rsid w:val="004847E1"/>
    <w:rsid w:val="004C1C4D"/>
    <w:rsid w:val="004D08D8"/>
    <w:rsid w:val="004E0EF8"/>
    <w:rsid w:val="004E14EC"/>
    <w:rsid w:val="004E7F4E"/>
    <w:rsid w:val="00504CC5"/>
    <w:rsid w:val="005419D1"/>
    <w:rsid w:val="005619F8"/>
    <w:rsid w:val="005972E9"/>
    <w:rsid w:val="005A7149"/>
    <w:rsid w:val="005A7531"/>
    <w:rsid w:val="005B551E"/>
    <w:rsid w:val="005F67DE"/>
    <w:rsid w:val="0063037F"/>
    <w:rsid w:val="00631F38"/>
    <w:rsid w:val="0063670C"/>
    <w:rsid w:val="0064331A"/>
    <w:rsid w:val="00690B8A"/>
    <w:rsid w:val="006A4CB3"/>
    <w:rsid w:val="006A5C19"/>
    <w:rsid w:val="006B3322"/>
    <w:rsid w:val="006D7691"/>
    <w:rsid w:val="006E5CDB"/>
    <w:rsid w:val="006F44E6"/>
    <w:rsid w:val="006F50A8"/>
    <w:rsid w:val="0071565C"/>
    <w:rsid w:val="00793BB3"/>
    <w:rsid w:val="007A6287"/>
    <w:rsid w:val="007B49D0"/>
    <w:rsid w:val="007E128A"/>
    <w:rsid w:val="007E7024"/>
    <w:rsid w:val="007F2E06"/>
    <w:rsid w:val="0084279A"/>
    <w:rsid w:val="00852350"/>
    <w:rsid w:val="0086389E"/>
    <w:rsid w:val="008645F6"/>
    <w:rsid w:val="008D1472"/>
    <w:rsid w:val="008D32BF"/>
    <w:rsid w:val="008E7C0E"/>
    <w:rsid w:val="008F0F37"/>
    <w:rsid w:val="008F4C08"/>
    <w:rsid w:val="009040FF"/>
    <w:rsid w:val="00914EFB"/>
    <w:rsid w:val="00927C00"/>
    <w:rsid w:val="00927D2D"/>
    <w:rsid w:val="009C533D"/>
    <w:rsid w:val="009E2174"/>
    <w:rsid w:val="00A07A51"/>
    <w:rsid w:val="00A3144F"/>
    <w:rsid w:val="00A869C6"/>
    <w:rsid w:val="00AA624B"/>
    <w:rsid w:val="00AB24DA"/>
    <w:rsid w:val="00AD0E83"/>
    <w:rsid w:val="00AD3136"/>
    <w:rsid w:val="00AE1932"/>
    <w:rsid w:val="00B107BE"/>
    <w:rsid w:val="00B12F6D"/>
    <w:rsid w:val="00B26EA1"/>
    <w:rsid w:val="00B61F05"/>
    <w:rsid w:val="00B719C1"/>
    <w:rsid w:val="00B87AB9"/>
    <w:rsid w:val="00B907B0"/>
    <w:rsid w:val="00BC4109"/>
    <w:rsid w:val="00BF32E4"/>
    <w:rsid w:val="00C04491"/>
    <w:rsid w:val="00C50ED0"/>
    <w:rsid w:val="00C73BE7"/>
    <w:rsid w:val="00C97DA0"/>
    <w:rsid w:val="00CA0F5B"/>
    <w:rsid w:val="00CC50E0"/>
    <w:rsid w:val="00CE5E64"/>
    <w:rsid w:val="00CF69CD"/>
    <w:rsid w:val="00D06BB3"/>
    <w:rsid w:val="00D14C2B"/>
    <w:rsid w:val="00D20B08"/>
    <w:rsid w:val="00D31977"/>
    <w:rsid w:val="00D43A65"/>
    <w:rsid w:val="00D51756"/>
    <w:rsid w:val="00D86533"/>
    <w:rsid w:val="00DA5FD7"/>
    <w:rsid w:val="00DE0D4F"/>
    <w:rsid w:val="00DE6FE8"/>
    <w:rsid w:val="00E00B08"/>
    <w:rsid w:val="00E25C48"/>
    <w:rsid w:val="00E54739"/>
    <w:rsid w:val="00E92CB9"/>
    <w:rsid w:val="00E94F41"/>
    <w:rsid w:val="00EA0FDC"/>
    <w:rsid w:val="00EA45CF"/>
    <w:rsid w:val="00EC1CBC"/>
    <w:rsid w:val="00EC37D0"/>
    <w:rsid w:val="00EC6469"/>
    <w:rsid w:val="00F21504"/>
    <w:rsid w:val="00F53FC3"/>
    <w:rsid w:val="00F635DC"/>
    <w:rsid w:val="00F71867"/>
    <w:rsid w:val="00FC0600"/>
    <w:rsid w:val="00FE5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70C"/>
    <w:pPr>
      <w:suppressAutoHyphens/>
    </w:pPr>
    <w:rPr>
      <w:sz w:val="24"/>
      <w:szCs w:val="24"/>
      <w:lang w:eastAsia="ar-SA"/>
    </w:rPr>
  </w:style>
  <w:style w:type="paragraph" w:styleId="1">
    <w:name w:val="heading 1"/>
    <w:basedOn w:val="a"/>
    <w:next w:val="a"/>
    <w:qFormat/>
    <w:rsid w:val="0063670C"/>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semiHidden/>
    <w:unhideWhenUsed/>
    <w:qFormat/>
    <w:rsid w:val="000B09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3670C"/>
    <w:rPr>
      <w:rFonts w:ascii="Wingdings" w:hAnsi="Wingdings"/>
    </w:rPr>
  </w:style>
  <w:style w:type="character" w:customStyle="1" w:styleId="WW8Num2z0">
    <w:name w:val="WW8Num2z0"/>
    <w:rsid w:val="0063670C"/>
    <w:rPr>
      <w:rFonts w:ascii="Wingdings" w:hAnsi="Wingdings"/>
    </w:rPr>
  </w:style>
  <w:style w:type="character" w:customStyle="1" w:styleId="WW8Num4z0">
    <w:name w:val="WW8Num4z0"/>
    <w:rsid w:val="0063670C"/>
    <w:rPr>
      <w:rFonts w:ascii="Wingdings" w:hAnsi="Wingdings"/>
    </w:rPr>
  </w:style>
  <w:style w:type="character" w:customStyle="1" w:styleId="WW8Num6z1">
    <w:name w:val="WW8Num6z1"/>
    <w:rsid w:val="0063670C"/>
    <w:rPr>
      <w:rFonts w:ascii="Symbol" w:hAnsi="Symbol"/>
    </w:rPr>
  </w:style>
  <w:style w:type="character" w:customStyle="1" w:styleId="WW8Num7z0">
    <w:name w:val="WW8Num7z0"/>
    <w:rsid w:val="0063670C"/>
    <w:rPr>
      <w:rFonts w:ascii="Symbol" w:hAnsi="Symbol"/>
      <w:color w:val="auto"/>
    </w:rPr>
  </w:style>
  <w:style w:type="character" w:customStyle="1" w:styleId="WW8Num7z1">
    <w:name w:val="WW8Num7z1"/>
    <w:rsid w:val="0063670C"/>
    <w:rPr>
      <w:rFonts w:ascii="Courier New" w:hAnsi="Courier New" w:cs="Wingdings"/>
    </w:rPr>
  </w:style>
  <w:style w:type="character" w:customStyle="1" w:styleId="WW8Num7z2">
    <w:name w:val="WW8Num7z2"/>
    <w:rsid w:val="0063670C"/>
    <w:rPr>
      <w:rFonts w:ascii="Wingdings" w:hAnsi="Wingdings"/>
    </w:rPr>
  </w:style>
  <w:style w:type="character" w:customStyle="1" w:styleId="WW8Num7z3">
    <w:name w:val="WW8Num7z3"/>
    <w:rsid w:val="0063670C"/>
    <w:rPr>
      <w:rFonts w:ascii="Symbol" w:hAnsi="Symbol"/>
    </w:rPr>
  </w:style>
  <w:style w:type="character" w:customStyle="1" w:styleId="WW8Num8z0">
    <w:name w:val="WW8Num8z0"/>
    <w:rsid w:val="0063670C"/>
    <w:rPr>
      <w:rFonts w:ascii="Symbol" w:hAnsi="Symbol"/>
    </w:rPr>
  </w:style>
  <w:style w:type="character" w:customStyle="1" w:styleId="WW8Num8z1">
    <w:name w:val="WW8Num8z1"/>
    <w:rsid w:val="0063670C"/>
    <w:rPr>
      <w:rFonts w:ascii="Courier New" w:hAnsi="Courier New" w:cs="Courier New"/>
    </w:rPr>
  </w:style>
  <w:style w:type="character" w:customStyle="1" w:styleId="WW8Num8z2">
    <w:name w:val="WW8Num8z2"/>
    <w:rsid w:val="0063670C"/>
    <w:rPr>
      <w:rFonts w:ascii="Wingdings" w:hAnsi="Wingdings"/>
    </w:rPr>
  </w:style>
  <w:style w:type="character" w:customStyle="1" w:styleId="WW8Num9z0">
    <w:name w:val="WW8Num9z0"/>
    <w:rsid w:val="0063670C"/>
    <w:rPr>
      <w:rFonts w:ascii="Symbol" w:hAnsi="Symbol"/>
    </w:rPr>
  </w:style>
  <w:style w:type="character" w:customStyle="1" w:styleId="WW8Num9z1">
    <w:name w:val="WW8Num9z1"/>
    <w:rsid w:val="0063670C"/>
    <w:rPr>
      <w:rFonts w:ascii="Courier New" w:hAnsi="Courier New" w:cs="Courier New"/>
    </w:rPr>
  </w:style>
  <w:style w:type="character" w:customStyle="1" w:styleId="WW8Num9z2">
    <w:name w:val="WW8Num9z2"/>
    <w:rsid w:val="0063670C"/>
    <w:rPr>
      <w:rFonts w:ascii="Wingdings" w:hAnsi="Wingdings"/>
    </w:rPr>
  </w:style>
  <w:style w:type="character" w:customStyle="1" w:styleId="WW8Num10z0">
    <w:name w:val="WW8Num10z0"/>
    <w:rsid w:val="0063670C"/>
    <w:rPr>
      <w:rFonts w:ascii="Symbol" w:hAnsi="Symbol"/>
    </w:rPr>
  </w:style>
  <w:style w:type="character" w:customStyle="1" w:styleId="WW8Num10z1">
    <w:name w:val="WW8Num10z1"/>
    <w:rsid w:val="0063670C"/>
    <w:rPr>
      <w:rFonts w:ascii="Courier New" w:hAnsi="Courier New" w:cs="Courier New"/>
    </w:rPr>
  </w:style>
  <w:style w:type="character" w:customStyle="1" w:styleId="WW8Num10z2">
    <w:name w:val="WW8Num10z2"/>
    <w:rsid w:val="0063670C"/>
    <w:rPr>
      <w:rFonts w:ascii="Wingdings" w:hAnsi="Wingdings"/>
    </w:rPr>
  </w:style>
  <w:style w:type="character" w:customStyle="1" w:styleId="WW8Num11z0">
    <w:name w:val="WW8Num11z0"/>
    <w:rsid w:val="0063670C"/>
    <w:rPr>
      <w:rFonts w:ascii="Symbol" w:hAnsi="Symbol"/>
    </w:rPr>
  </w:style>
  <w:style w:type="character" w:customStyle="1" w:styleId="WW8Num11z1">
    <w:name w:val="WW8Num11z1"/>
    <w:rsid w:val="0063670C"/>
    <w:rPr>
      <w:rFonts w:ascii="Courier New" w:hAnsi="Courier New" w:cs="Courier New"/>
    </w:rPr>
  </w:style>
  <w:style w:type="character" w:customStyle="1" w:styleId="WW8Num11z2">
    <w:name w:val="WW8Num11z2"/>
    <w:rsid w:val="0063670C"/>
    <w:rPr>
      <w:rFonts w:ascii="Wingdings" w:hAnsi="Wingdings"/>
    </w:rPr>
  </w:style>
  <w:style w:type="character" w:customStyle="1" w:styleId="WW8Num12z1">
    <w:name w:val="WW8Num12z1"/>
    <w:rsid w:val="0063670C"/>
    <w:rPr>
      <w:rFonts w:ascii="Symbol" w:hAnsi="Symbol"/>
    </w:rPr>
  </w:style>
  <w:style w:type="character" w:customStyle="1" w:styleId="10">
    <w:name w:val="Основной шрифт абзаца1"/>
    <w:rsid w:val="0063670C"/>
  </w:style>
  <w:style w:type="character" w:customStyle="1" w:styleId="fckbold1">
    <w:name w:val="fckbold1"/>
    <w:basedOn w:val="10"/>
    <w:rsid w:val="0063670C"/>
    <w:rPr>
      <w:b/>
      <w:bCs/>
    </w:rPr>
  </w:style>
  <w:style w:type="character" w:customStyle="1" w:styleId="a3">
    <w:name w:val="Символ сноски"/>
    <w:basedOn w:val="10"/>
    <w:rsid w:val="0063670C"/>
    <w:rPr>
      <w:vertAlign w:val="superscript"/>
    </w:rPr>
  </w:style>
  <w:style w:type="character" w:customStyle="1" w:styleId="a4">
    <w:name w:val="МОН Знак"/>
    <w:basedOn w:val="10"/>
    <w:rsid w:val="0063670C"/>
    <w:rPr>
      <w:sz w:val="28"/>
      <w:lang w:val="ru-RU" w:eastAsia="ar-SA" w:bidi="ar-SA"/>
    </w:rPr>
  </w:style>
  <w:style w:type="character" w:styleId="a5">
    <w:name w:val="Strong"/>
    <w:basedOn w:val="10"/>
    <w:qFormat/>
    <w:rsid w:val="0063670C"/>
    <w:rPr>
      <w:b/>
      <w:bCs/>
    </w:rPr>
  </w:style>
  <w:style w:type="character" w:styleId="a6">
    <w:name w:val="footnote reference"/>
    <w:rsid w:val="0063670C"/>
    <w:rPr>
      <w:vertAlign w:val="superscript"/>
    </w:rPr>
  </w:style>
  <w:style w:type="character" w:styleId="a7">
    <w:name w:val="endnote reference"/>
    <w:rsid w:val="0063670C"/>
    <w:rPr>
      <w:vertAlign w:val="superscript"/>
    </w:rPr>
  </w:style>
  <w:style w:type="character" w:customStyle="1" w:styleId="a8">
    <w:name w:val="Символы концевой сноски"/>
    <w:rsid w:val="0063670C"/>
  </w:style>
  <w:style w:type="character" w:customStyle="1" w:styleId="a9">
    <w:name w:val="Символ нумерации"/>
    <w:rsid w:val="0063670C"/>
  </w:style>
  <w:style w:type="paragraph" w:customStyle="1" w:styleId="aa">
    <w:name w:val="Заголовок"/>
    <w:basedOn w:val="a"/>
    <w:next w:val="ab"/>
    <w:rsid w:val="0063670C"/>
    <w:pPr>
      <w:keepNext/>
      <w:spacing w:before="240" w:after="120"/>
    </w:pPr>
    <w:rPr>
      <w:rFonts w:ascii="Liberation Sans" w:eastAsia="DejaVu Sans" w:hAnsi="Liberation Sans" w:cs="DejaVu Sans"/>
      <w:sz w:val="28"/>
      <w:szCs w:val="28"/>
    </w:rPr>
  </w:style>
  <w:style w:type="paragraph" w:styleId="ab">
    <w:name w:val="Body Text"/>
    <w:basedOn w:val="a"/>
    <w:rsid w:val="0063670C"/>
    <w:pPr>
      <w:spacing w:after="120"/>
    </w:pPr>
  </w:style>
  <w:style w:type="paragraph" w:styleId="ac">
    <w:name w:val="List"/>
    <w:basedOn w:val="ab"/>
    <w:rsid w:val="0063670C"/>
  </w:style>
  <w:style w:type="paragraph" w:customStyle="1" w:styleId="11">
    <w:name w:val="Название1"/>
    <w:basedOn w:val="a"/>
    <w:rsid w:val="0063670C"/>
    <w:pPr>
      <w:suppressLineNumbers/>
      <w:spacing w:before="120" w:after="120"/>
    </w:pPr>
    <w:rPr>
      <w:i/>
      <w:iCs/>
    </w:rPr>
  </w:style>
  <w:style w:type="paragraph" w:customStyle="1" w:styleId="12">
    <w:name w:val="Указатель1"/>
    <w:basedOn w:val="a"/>
    <w:rsid w:val="0063670C"/>
    <w:pPr>
      <w:suppressLineNumbers/>
    </w:pPr>
  </w:style>
  <w:style w:type="paragraph" w:styleId="ad">
    <w:name w:val="Body Text Indent"/>
    <w:basedOn w:val="a"/>
    <w:rsid w:val="0063670C"/>
    <w:pPr>
      <w:widowControl w:val="0"/>
      <w:ind w:firstLine="567"/>
      <w:jc w:val="both"/>
    </w:pPr>
    <w:rPr>
      <w:sz w:val="28"/>
      <w:szCs w:val="20"/>
    </w:rPr>
  </w:style>
  <w:style w:type="paragraph" w:customStyle="1" w:styleId="ae">
    <w:name w:val="МОН"/>
    <w:basedOn w:val="a"/>
    <w:rsid w:val="0063670C"/>
    <w:pPr>
      <w:spacing w:line="360" w:lineRule="auto"/>
      <w:ind w:firstLine="709"/>
      <w:jc w:val="both"/>
    </w:pPr>
    <w:rPr>
      <w:sz w:val="28"/>
      <w:szCs w:val="20"/>
    </w:rPr>
  </w:style>
  <w:style w:type="paragraph" w:styleId="af">
    <w:name w:val="Normal (Web)"/>
    <w:basedOn w:val="a"/>
    <w:rsid w:val="0063670C"/>
    <w:pPr>
      <w:spacing w:before="280" w:after="280"/>
    </w:pPr>
  </w:style>
  <w:style w:type="paragraph" w:styleId="af0">
    <w:name w:val="footnote text"/>
    <w:basedOn w:val="a"/>
    <w:link w:val="af1"/>
    <w:rsid w:val="0063670C"/>
    <w:pPr>
      <w:suppressLineNumbers/>
      <w:ind w:left="283" w:hanging="283"/>
    </w:pPr>
    <w:rPr>
      <w:sz w:val="20"/>
      <w:szCs w:val="20"/>
    </w:rPr>
  </w:style>
  <w:style w:type="paragraph" w:styleId="af2">
    <w:name w:val="header"/>
    <w:basedOn w:val="a"/>
    <w:link w:val="af3"/>
    <w:unhideWhenUsed/>
    <w:rsid w:val="00E54739"/>
    <w:pPr>
      <w:widowControl w:val="0"/>
      <w:tabs>
        <w:tab w:val="center" w:pos="4677"/>
        <w:tab w:val="right" w:pos="9355"/>
      </w:tabs>
      <w:suppressAutoHyphens w:val="0"/>
      <w:autoSpaceDE w:val="0"/>
      <w:autoSpaceDN w:val="0"/>
      <w:adjustRightInd w:val="0"/>
    </w:pPr>
    <w:rPr>
      <w:lang w:val="en-US" w:eastAsia="ru-RU"/>
    </w:rPr>
  </w:style>
  <w:style w:type="character" w:customStyle="1" w:styleId="af3">
    <w:name w:val="Верхний колонтитул Знак"/>
    <w:basedOn w:val="a0"/>
    <w:link w:val="af2"/>
    <w:rsid w:val="00E54739"/>
    <w:rPr>
      <w:sz w:val="24"/>
      <w:szCs w:val="24"/>
      <w:lang w:val="en-US"/>
    </w:rPr>
  </w:style>
  <w:style w:type="paragraph" w:styleId="af4">
    <w:name w:val="footer"/>
    <w:basedOn w:val="a"/>
    <w:link w:val="af5"/>
    <w:uiPriority w:val="99"/>
    <w:unhideWhenUsed/>
    <w:rsid w:val="00E54739"/>
    <w:pPr>
      <w:widowControl w:val="0"/>
      <w:tabs>
        <w:tab w:val="center" w:pos="4677"/>
        <w:tab w:val="right" w:pos="9355"/>
      </w:tabs>
      <w:suppressAutoHyphens w:val="0"/>
      <w:autoSpaceDE w:val="0"/>
      <w:autoSpaceDN w:val="0"/>
      <w:adjustRightInd w:val="0"/>
    </w:pPr>
    <w:rPr>
      <w:lang w:val="en-US" w:eastAsia="ru-RU"/>
    </w:rPr>
  </w:style>
  <w:style w:type="character" w:customStyle="1" w:styleId="af5">
    <w:name w:val="Нижний колонтитул Знак"/>
    <w:basedOn w:val="a0"/>
    <w:link w:val="af4"/>
    <w:uiPriority w:val="99"/>
    <w:rsid w:val="00E54739"/>
    <w:rPr>
      <w:sz w:val="24"/>
      <w:szCs w:val="24"/>
      <w:lang w:val="en-US"/>
    </w:rPr>
  </w:style>
  <w:style w:type="character" w:customStyle="1" w:styleId="Zag11">
    <w:name w:val="Zag_11"/>
    <w:rsid w:val="00E54739"/>
  </w:style>
  <w:style w:type="paragraph" w:customStyle="1" w:styleId="Zag2">
    <w:name w:val="Zag_2"/>
    <w:basedOn w:val="a"/>
    <w:rsid w:val="00E54739"/>
    <w:pPr>
      <w:widowControl w:val="0"/>
      <w:suppressAutoHyphens w:val="0"/>
      <w:autoSpaceDE w:val="0"/>
      <w:autoSpaceDN w:val="0"/>
      <w:adjustRightInd w:val="0"/>
      <w:spacing w:after="129" w:line="291" w:lineRule="exact"/>
      <w:jc w:val="center"/>
    </w:pPr>
    <w:rPr>
      <w:b/>
      <w:bCs/>
      <w:color w:val="000000"/>
      <w:lang w:val="en-US" w:eastAsia="ru-RU"/>
    </w:rPr>
  </w:style>
  <w:style w:type="paragraph" w:customStyle="1" w:styleId="Zag3">
    <w:name w:val="Zag_3"/>
    <w:basedOn w:val="a"/>
    <w:rsid w:val="00E54739"/>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zag4">
    <w:name w:val="zag_4"/>
    <w:basedOn w:val="a"/>
    <w:rsid w:val="00E54739"/>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Osnova">
    <w:name w:val="Osnova"/>
    <w:basedOn w:val="a"/>
    <w:rsid w:val="00E54739"/>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Zag1">
    <w:name w:val="Zag_1"/>
    <w:basedOn w:val="a"/>
    <w:rsid w:val="00E54739"/>
    <w:pPr>
      <w:widowControl w:val="0"/>
      <w:suppressAutoHyphens w:val="0"/>
      <w:autoSpaceDE w:val="0"/>
      <w:autoSpaceDN w:val="0"/>
      <w:adjustRightInd w:val="0"/>
      <w:spacing w:after="337" w:line="302" w:lineRule="exact"/>
      <w:jc w:val="center"/>
    </w:pPr>
    <w:rPr>
      <w:b/>
      <w:bCs/>
      <w:color w:val="000000"/>
      <w:lang w:val="en-US" w:eastAsia="ru-RU"/>
    </w:rPr>
  </w:style>
  <w:style w:type="character" w:styleId="af6">
    <w:name w:val="Emphasis"/>
    <w:basedOn w:val="a0"/>
    <w:qFormat/>
    <w:rsid w:val="00D14C2B"/>
    <w:rPr>
      <w:i/>
      <w:iCs/>
    </w:rPr>
  </w:style>
  <w:style w:type="paragraph" w:styleId="af7">
    <w:name w:val="List Paragraph"/>
    <w:basedOn w:val="a"/>
    <w:qFormat/>
    <w:rsid w:val="002B0A37"/>
    <w:pPr>
      <w:ind w:left="720"/>
      <w:contextualSpacing/>
    </w:pPr>
  </w:style>
  <w:style w:type="paragraph" w:styleId="af8">
    <w:name w:val="Balloon Text"/>
    <w:basedOn w:val="a"/>
    <w:link w:val="af9"/>
    <w:rsid w:val="00095FE0"/>
    <w:rPr>
      <w:rFonts w:ascii="Tahoma" w:hAnsi="Tahoma" w:cs="Tahoma"/>
      <w:sz w:val="16"/>
      <w:szCs w:val="16"/>
    </w:rPr>
  </w:style>
  <w:style w:type="character" w:customStyle="1" w:styleId="af9">
    <w:name w:val="Текст выноски Знак"/>
    <w:basedOn w:val="a0"/>
    <w:link w:val="af8"/>
    <w:rsid w:val="00095FE0"/>
    <w:rPr>
      <w:rFonts w:ascii="Tahoma" w:hAnsi="Tahoma" w:cs="Tahoma"/>
      <w:sz w:val="16"/>
      <w:szCs w:val="16"/>
      <w:lang w:eastAsia="ar-SA"/>
    </w:rPr>
  </w:style>
  <w:style w:type="character" w:customStyle="1" w:styleId="20">
    <w:name w:val="Заголовок 2 Знак"/>
    <w:basedOn w:val="a0"/>
    <w:link w:val="2"/>
    <w:semiHidden/>
    <w:rsid w:val="000B0924"/>
    <w:rPr>
      <w:rFonts w:asciiTheme="majorHAnsi" w:eastAsiaTheme="majorEastAsia" w:hAnsiTheme="majorHAnsi" w:cstheme="majorBidi"/>
      <w:b/>
      <w:bCs/>
      <w:color w:val="4F81BD" w:themeColor="accent1"/>
      <w:sz w:val="26"/>
      <w:szCs w:val="26"/>
      <w:lang w:eastAsia="ar-SA"/>
    </w:rPr>
  </w:style>
  <w:style w:type="paragraph" w:styleId="21">
    <w:name w:val="Body Text 2"/>
    <w:basedOn w:val="a"/>
    <w:link w:val="22"/>
    <w:rsid w:val="000B0924"/>
    <w:pPr>
      <w:spacing w:after="120" w:line="480" w:lineRule="auto"/>
    </w:pPr>
  </w:style>
  <w:style w:type="character" w:customStyle="1" w:styleId="22">
    <w:name w:val="Основной текст 2 Знак"/>
    <w:basedOn w:val="a0"/>
    <w:link w:val="21"/>
    <w:rsid w:val="000B0924"/>
    <w:rPr>
      <w:sz w:val="24"/>
      <w:szCs w:val="24"/>
      <w:lang w:eastAsia="ar-SA"/>
    </w:rPr>
  </w:style>
  <w:style w:type="character" w:customStyle="1" w:styleId="af1">
    <w:name w:val="Текст сноски Знак"/>
    <w:basedOn w:val="a0"/>
    <w:link w:val="af0"/>
    <w:rsid w:val="00B61F05"/>
    <w:rPr>
      <w:lang w:eastAsia="ar-SA"/>
    </w:rPr>
  </w:style>
  <w:style w:type="character" w:styleId="afa">
    <w:name w:val="Hyperlink"/>
    <w:basedOn w:val="a0"/>
    <w:uiPriority w:val="99"/>
    <w:rsid w:val="000032B0"/>
    <w:rPr>
      <w:color w:val="0000FF"/>
      <w:u w:val="single"/>
    </w:rPr>
  </w:style>
  <w:style w:type="paragraph" w:customStyle="1" w:styleId="afb">
    <w:name w:val="Новый"/>
    <w:basedOn w:val="a"/>
    <w:rsid w:val="00342A62"/>
    <w:pPr>
      <w:suppressAutoHyphens w:val="0"/>
      <w:spacing w:line="360" w:lineRule="auto"/>
      <w:ind w:firstLine="454"/>
      <w:jc w:val="both"/>
    </w:pPr>
    <w:rPr>
      <w:sz w:val="28"/>
      <w:lang w:eastAsia="ru-RU"/>
    </w:rPr>
  </w:style>
  <w:style w:type="paragraph" w:customStyle="1" w:styleId="afc">
    <w:name w:val="Заголовок таблицы"/>
    <w:basedOn w:val="a"/>
    <w:rsid w:val="003B7335"/>
    <w:pPr>
      <w:widowControl w:val="0"/>
      <w:suppressLineNumbers/>
      <w:jc w:val="center"/>
    </w:pPr>
    <w:rPr>
      <w:rFonts w:ascii="Times" w:eastAsia="Times" w:hAnsi="Times"/>
      <w:b/>
      <w:bCs/>
      <w:szCs w:val="20"/>
      <w:lang w:val="en-US"/>
    </w:rPr>
  </w:style>
  <w:style w:type="paragraph" w:customStyle="1" w:styleId="afd">
    <w:name w:val="Содержимое таблицы"/>
    <w:basedOn w:val="a"/>
    <w:rsid w:val="00F71867"/>
    <w:pPr>
      <w:suppressLineNumbers/>
    </w:pPr>
  </w:style>
  <w:style w:type="table" w:styleId="afe">
    <w:name w:val="Table Grid"/>
    <w:basedOn w:val="a1"/>
    <w:rsid w:val="00B87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unhideWhenUsed/>
    <w:qFormat/>
    <w:rsid w:val="006F44E6"/>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rsid w:val="006F44E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6BF0-1BC6-48EF-AAC8-AD0C680E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121</Pages>
  <Words>52374</Words>
  <Characters>298533</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Дом</Company>
  <LinksUpToDate>false</LinksUpToDate>
  <CharactersWithSpaces>350207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Наталья</dc:creator>
  <cp:keywords/>
  <dc:description/>
  <cp:lastModifiedBy>Общий</cp:lastModifiedBy>
  <cp:revision>89</cp:revision>
  <cp:lastPrinted>2011-06-01T01:57:00Z</cp:lastPrinted>
  <dcterms:created xsi:type="dcterms:W3CDTF">2010-10-16T14:17:00Z</dcterms:created>
  <dcterms:modified xsi:type="dcterms:W3CDTF">2012-04-30T04:07:00Z</dcterms:modified>
</cp:coreProperties>
</file>